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B5C9C" w14:textId="77777777" w:rsidR="002333CF" w:rsidRDefault="002333CF"/>
    <w:tbl>
      <w:tblPr>
        <w:tblW w:w="9788" w:type="dxa"/>
        <w:tblInd w:w="-5" w:type="dxa"/>
        <w:tblLayout w:type="fixed"/>
        <w:tblLook w:val="0000" w:firstRow="0" w:lastRow="0" w:firstColumn="0" w:lastColumn="0" w:noHBand="0" w:noVBand="0"/>
      </w:tblPr>
      <w:tblGrid>
        <w:gridCol w:w="9788"/>
      </w:tblGrid>
      <w:tr w:rsidR="009A17F5" w:rsidRPr="00D117FB" w14:paraId="021CD8E6" w14:textId="77777777" w:rsidTr="002333CF">
        <w:tc>
          <w:tcPr>
            <w:tcW w:w="9788" w:type="dxa"/>
            <w:tcBorders>
              <w:top w:val="single" w:sz="4" w:space="0" w:color="000000"/>
              <w:left w:val="single" w:sz="4" w:space="0" w:color="000000"/>
              <w:bottom w:val="single" w:sz="4" w:space="0" w:color="000000"/>
              <w:right w:val="single" w:sz="4" w:space="0" w:color="000000"/>
            </w:tcBorders>
          </w:tcPr>
          <w:p w14:paraId="56BC8372" w14:textId="77777777" w:rsidR="002333CF" w:rsidRDefault="002333CF" w:rsidP="00DC2B27">
            <w:pPr>
              <w:pStyle w:val="Rientrocorpodeltesto21"/>
              <w:spacing w:after="0" w:line="360" w:lineRule="auto"/>
              <w:ind w:left="1440" w:hanging="1440"/>
              <w:jc w:val="center"/>
              <w:rPr>
                <w:b/>
                <w:bCs/>
                <w:lang w:val="it-IT"/>
              </w:rPr>
            </w:pPr>
          </w:p>
          <w:p w14:paraId="190B7DCA" w14:textId="7630328D" w:rsidR="000A58DF" w:rsidRPr="00D117FB" w:rsidRDefault="009A17F5" w:rsidP="00DC2B27">
            <w:pPr>
              <w:pStyle w:val="Rientrocorpodeltesto21"/>
              <w:spacing w:after="0" w:line="360" w:lineRule="auto"/>
              <w:ind w:left="1440" w:hanging="1440"/>
              <w:jc w:val="center"/>
              <w:rPr>
                <w:b/>
                <w:bCs/>
                <w:lang w:val="it-IT"/>
              </w:rPr>
            </w:pPr>
            <w:r w:rsidRPr="00D117FB">
              <w:rPr>
                <w:b/>
                <w:bCs/>
                <w:lang w:val="it-IT"/>
              </w:rPr>
              <w:t>Allegato A1</w:t>
            </w:r>
            <w:r w:rsidR="000A58DF" w:rsidRPr="00D117FB">
              <w:rPr>
                <w:b/>
                <w:bCs/>
                <w:lang w:val="it-IT"/>
              </w:rPr>
              <w:t xml:space="preserve"> </w:t>
            </w:r>
          </w:p>
          <w:p w14:paraId="68E56BE6" w14:textId="120BDFF3" w:rsidR="009A17F5" w:rsidRPr="00D27656" w:rsidRDefault="00EB4610" w:rsidP="00DC2B27">
            <w:pPr>
              <w:pStyle w:val="Rientrocorpodeltesto21"/>
              <w:spacing w:after="0" w:line="360" w:lineRule="auto"/>
              <w:ind w:left="1440" w:hanging="1440"/>
              <w:jc w:val="center"/>
              <w:rPr>
                <w:b/>
                <w:bCs/>
                <w:lang w:val="it-IT"/>
              </w:rPr>
            </w:pPr>
            <w:r>
              <w:rPr>
                <w:b/>
                <w:bCs/>
                <w:lang w:val="it-IT"/>
              </w:rPr>
              <w:t>D</w:t>
            </w:r>
            <w:r w:rsidR="004509B5" w:rsidRPr="00D27656">
              <w:rPr>
                <w:b/>
                <w:bCs/>
                <w:lang w:val="it-IT"/>
              </w:rPr>
              <w:t>ichiarazioni</w:t>
            </w:r>
          </w:p>
          <w:p w14:paraId="44693544" w14:textId="77777777" w:rsidR="009A17F5" w:rsidRPr="00D27656" w:rsidRDefault="009A17F5" w:rsidP="00DC2B27">
            <w:pPr>
              <w:pStyle w:val="Rientrocorpodeltesto21"/>
              <w:spacing w:after="0" w:line="360" w:lineRule="auto"/>
              <w:ind w:left="1440" w:hanging="1440"/>
              <w:jc w:val="center"/>
              <w:rPr>
                <w:b/>
                <w:bCs/>
                <w:lang w:val="it-IT"/>
              </w:rPr>
            </w:pPr>
          </w:p>
          <w:p w14:paraId="4FA972C1" w14:textId="77F83C8B" w:rsidR="009A17F5" w:rsidRPr="00C100A3" w:rsidRDefault="009A17F5" w:rsidP="00DC2B27">
            <w:pPr>
              <w:pStyle w:val="Rientrocorpodeltesto31"/>
              <w:spacing w:after="0" w:line="360" w:lineRule="auto"/>
              <w:ind w:left="5"/>
              <w:jc w:val="both"/>
              <w:rPr>
                <w:b/>
                <w:bCs/>
                <w:i/>
                <w:sz w:val="18"/>
                <w:szCs w:val="18"/>
                <w:u w:val="single"/>
                <w:lang w:val="it-IT"/>
              </w:rPr>
            </w:pPr>
            <w:r w:rsidRPr="003C3ED2">
              <w:rPr>
                <w:b/>
                <w:bCs/>
                <w:i/>
                <w:sz w:val="18"/>
                <w:szCs w:val="18"/>
                <w:lang w:val="it-IT"/>
              </w:rPr>
              <w:t xml:space="preserve">[N.B.: Il presente allegato deve essere compilato </w:t>
            </w:r>
            <w:r w:rsidR="0083512D" w:rsidRPr="003C3ED2">
              <w:rPr>
                <w:b/>
                <w:bCs/>
                <w:i/>
                <w:sz w:val="18"/>
                <w:szCs w:val="18"/>
                <w:lang w:val="it-IT"/>
              </w:rPr>
              <w:t>dal concorrente singolo</w:t>
            </w:r>
            <w:r w:rsidR="007C532F" w:rsidRPr="003C3ED2">
              <w:rPr>
                <w:b/>
                <w:bCs/>
                <w:i/>
                <w:sz w:val="18"/>
                <w:szCs w:val="18"/>
                <w:lang w:val="it-IT"/>
              </w:rPr>
              <w:t>.</w:t>
            </w:r>
            <w:r w:rsidR="00607DE4" w:rsidRPr="003C3ED2">
              <w:rPr>
                <w:b/>
                <w:bCs/>
                <w:i/>
                <w:sz w:val="18"/>
                <w:szCs w:val="18"/>
                <w:lang w:val="it-IT"/>
              </w:rPr>
              <w:t xml:space="preserve"> </w:t>
            </w:r>
            <w:r w:rsidRPr="003C3ED2">
              <w:rPr>
                <w:b/>
                <w:bCs/>
                <w:i/>
                <w:sz w:val="18"/>
                <w:szCs w:val="18"/>
                <w:u w:val="single"/>
                <w:lang w:val="it-IT"/>
              </w:rPr>
              <w:t>In caso di</w:t>
            </w:r>
            <w:r w:rsidR="00A32B90" w:rsidRPr="003C3ED2">
              <w:rPr>
                <w:b/>
                <w:bCs/>
                <w:i/>
                <w:sz w:val="18"/>
                <w:szCs w:val="18"/>
                <w:u w:val="single"/>
                <w:lang w:val="it-IT"/>
              </w:rPr>
              <w:t xml:space="preserve"> RTP</w:t>
            </w:r>
            <w:r w:rsidRPr="003C3ED2">
              <w:rPr>
                <w:b/>
                <w:bCs/>
                <w:i/>
                <w:sz w:val="18"/>
                <w:szCs w:val="18"/>
                <w:u w:val="single"/>
                <w:lang w:val="it-IT"/>
              </w:rPr>
              <w:t>, consorzio ordinario</w:t>
            </w:r>
            <w:r w:rsidR="00EB4610" w:rsidRPr="003C3ED2">
              <w:rPr>
                <w:b/>
                <w:bCs/>
                <w:i/>
                <w:sz w:val="18"/>
                <w:szCs w:val="18"/>
                <w:u w:val="single"/>
                <w:lang w:val="it-IT"/>
              </w:rPr>
              <w:t>,</w:t>
            </w:r>
            <w:r w:rsidRPr="003C3ED2">
              <w:rPr>
                <w:b/>
                <w:bCs/>
                <w:i/>
                <w:sz w:val="18"/>
                <w:szCs w:val="18"/>
                <w:u w:val="single"/>
                <w:lang w:val="it-IT"/>
              </w:rPr>
              <w:t xml:space="preserve"> </w:t>
            </w:r>
            <w:r w:rsidR="003504C3" w:rsidRPr="003C3ED2">
              <w:rPr>
                <w:b/>
                <w:bCs/>
                <w:i/>
                <w:sz w:val="18"/>
                <w:szCs w:val="18"/>
                <w:u w:val="single"/>
                <w:lang w:val="it-IT"/>
              </w:rPr>
              <w:t xml:space="preserve">aggregazioni di rete </w:t>
            </w:r>
            <w:r w:rsidRPr="003C3ED2">
              <w:rPr>
                <w:b/>
                <w:bCs/>
                <w:i/>
                <w:sz w:val="18"/>
                <w:szCs w:val="18"/>
                <w:u w:val="single"/>
                <w:lang w:val="it-IT"/>
              </w:rPr>
              <w:t>e GEIE, esso deve essere co</w:t>
            </w:r>
            <w:r w:rsidR="00D27656" w:rsidRPr="003C3ED2">
              <w:rPr>
                <w:b/>
                <w:bCs/>
                <w:i/>
                <w:sz w:val="18"/>
                <w:szCs w:val="18"/>
                <w:u w:val="single"/>
                <w:lang w:val="it-IT"/>
              </w:rPr>
              <w:t xml:space="preserve">mpilato </w:t>
            </w:r>
            <w:r w:rsidR="003504C3" w:rsidRPr="003C3ED2">
              <w:rPr>
                <w:b/>
                <w:bCs/>
                <w:i/>
                <w:sz w:val="18"/>
                <w:szCs w:val="18"/>
                <w:u w:val="single"/>
                <w:lang w:val="it-IT"/>
              </w:rPr>
              <w:t xml:space="preserve">dal </w:t>
            </w:r>
            <w:r w:rsidR="00D27656" w:rsidRPr="00A1487D">
              <w:rPr>
                <w:b/>
                <w:bCs/>
                <w:i/>
                <w:sz w:val="18"/>
                <w:szCs w:val="18"/>
                <w:u w:val="single"/>
                <w:lang w:val="it-IT"/>
              </w:rPr>
              <w:t>mandatari</w:t>
            </w:r>
            <w:r w:rsidR="005343E8" w:rsidRPr="00A1487D">
              <w:rPr>
                <w:b/>
                <w:bCs/>
                <w:i/>
                <w:sz w:val="18"/>
                <w:szCs w:val="18"/>
                <w:u w:val="single"/>
                <w:lang w:val="it-IT"/>
              </w:rPr>
              <w:t>o</w:t>
            </w:r>
            <w:r w:rsidR="00D27656" w:rsidRPr="00A1487D">
              <w:rPr>
                <w:b/>
                <w:bCs/>
                <w:i/>
                <w:sz w:val="18"/>
                <w:szCs w:val="18"/>
                <w:u w:val="single"/>
                <w:lang w:val="it-IT"/>
              </w:rPr>
              <w:t xml:space="preserve"> </w:t>
            </w:r>
            <w:r w:rsidRPr="00A1487D">
              <w:rPr>
                <w:b/>
                <w:bCs/>
                <w:i/>
                <w:sz w:val="18"/>
                <w:szCs w:val="18"/>
                <w:u w:val="single"/>
                <w:lang w:val="it-IT"/>
              </w:rPr>
              <w:t>o capogruppo</w:t>
            </w:r>
            <w:r w:rsidR="00D27656" w:rsidRPr="00A1487D">
              <w:rPr>
                <w:b/>
                <w:bCs/>
                <w:i/>
                <w:sz w:val="18"/>
                <w:szCs w:val="18"/>
                <w:u w:val="single"/>
                <w:lang w:val="it-IT"/>
              </w:rPr>
              <w:t>;</w:t>
            </w:r>
            <w:r w:rsidR="00A1487D" w:rsidRPr="00A1487D">
              <w:rPr>
                <w:b/>
                <w:bCs/>
                <w:i/>
                <w:sz w:val="18"/>
                <w:szCs w:val="18"/>
                <w:u w:val="single"/>
                <w:lang w:val="it-IT"/>
              </w:rPr>
              <w:t xml:space="preserve"> </w:t>
            </w:r>
            <w:r w:rsidR="005343E8" w:rsidRPr="00A1487D">
              <w:rPr>
                <w:b/>
                <w:bCs/>
                <w:i/>
                <w:sz w:val="18"/>
                <w:szCs w:val="18"/>
                <w:u w:val="single"/>
                <w:lang w:val="it-IT"/>
              </w:rPr>
              <w:t>i</w:t>
            </w:r>
            <w:r w:rsidR="00D27656" w:rsidRPr="00A1487D">
              <w:rPr>
                <w:b/>
                <w:bCs/>
                <w:i/>
                <w:sz w:val="18"/>
                <w:szCs w:val="18"/>
                <w:u w:val="single"/>
                <w:lang w:val="it-IT"/>
              </w:rPr>
              <w:t xml:space="preserve"> ma</w:t>
            </w:r>
            <w:r w:rsidR="00EE3F46" w:rsidRPr="00A1487D">
              <w:rPr>
                <w:b/>
                <w:bCs/>
                <w:i/>
                <w:sz w:val="18"/>
                <w:szCs w:val="18"/>
                <w:u w:val="single"/>
                <w:lang w:val="it-IT"/>
              </w:rPr>
              <w:t>ndanti</w:t>
            </w:r>
            <w:r w:rsidR="00EE3F46" w:rsidRPr="00C100A3">
              <w:rPr>
                <w:b/>
                <w:bCs/>
                <w:i/>
                <w:sz w:val="18"/>
                <w:szCs w:val="18"/>
                <w:u w:val="single"/>
                <w:lang w:val="it-IT"/>
              </w:rPr>
              <w:t xml:space="preserve"> compilano l’Allegato A1-</w:t>
            </w:r>
            <w:r w:rsidR="00D27656" w:rsidRPr="00C100A3">
              <w:rPr>
                <w:b/>
                <w:bCs/>
                <w:i/>
                <w:sz w:val="18"/>
                <w:szCs w:val="18"/>
                <w:u w:val="single"/>
                <w:lang w:val="it-IT"/>
              </w:rPr>
              <w:t>bis</w:t>
            </w:r>
            <w:r w:rsidRPr="00C100A3">
              <w:rPr>
                <w:b/>
                <w:bCs/>
                <w:i/>
                <w:sz w:val="18"/>
                <w:szCs w:val="18"/>
                <w:u w:val="single"/>
                <w:lang w:val="it-IT"/>
              </w:rPr>
              <w:t>]</w:t>
            </w:r>
          </w:p>
          <w:p w14:paraId="494F88BA" w14:textId="0B3D1CC4" w:rsidR="00D85B9B" w:rsidRPr="00C100A3" w:rsidRDefault="00D85B9B" w:rsidP="00DC2B27">
            <w:pPr>
              <w:pStyle w:val="Rientrocorpodeltesto31"/>
              <w:spacing w:after="0" w:line="360" w:lineRule="auto"/>
              <w:ind w:left="5"/>
              <w:jc w:val="both"/>
              <w:rPr>
                <w:b/>
                <w:bCs/>
                <w:i/>
                <w:sz w:val="18"/>
                <w:szCs w:val="18"/>
                <w:lang w:val="it-IT"/>
              </w:rPr>
            </w:pPr>
          </w:p>
          <w:p w14:paraId="32A42324" w14:textId="77777777" w:rsidR="009A17F5" w:rsidRPr="00C100A3" w:rsidRDefault="009A17F5" w:rsidP="00DC2B27">
            <w:pPr>
              <w:pStyle w:val="Rientrocorpodeltesto31"/>
              <w:spacing w:after="0" w:line="360" w:lineRule="auto"/>
              <w:ind w:left="0" w:firstLine="283"/>
              <w:jc w:val="both"/>
              <w:rPr>
                <w:b/>
                <w:bCs/>
                <w:sz w:val="18"/>
                <w:szCs w:val="18"/>
                <w:lang w:val="it-IT"/>
              </w:rPr>
            </w:pPr>
          </w:p>
          <w:p w14:paraId="5DE4EB6D" w14:textId="77777777" w:rsidR="009A17F5" w:rsidRPr="00C100A3" w:rsidRDefault="009A17F5" w:rsidP="00DC2B27">
            <w:pPr>
              <w:pStyle w:val="Rientrocorpodeltesto31"/>
              <w:spacing w:after="0" w:line="360" w:lineRule="auto"/>
              <w:jc w:val="both"/>
              <w:rPr>
                <w:sz w:val="18"/>
                <w:szCs w:val="18"/>
                <w:lang w:val="it-IT"/>
              </w:rPr>
            </w:pPr>
            <w:r w:rsidRPr="00C100A3">
              <w:rPr>
                <w:b/>
                <w:bCs/>
                <w:sz w:val="18"/>
                <w:szCs w:val="18"/>
                <w:lang w:val="it-IT"/>
              </w:rPr>
              <w:t xml:space="preserve">Codice GARA: </w:t>
            </w:r>
            <w:r w:rsidRPr="00C100A3">
              <w:rPr>
                <w:sz w:val="18"/>
                <w:szCs w:val="18"/>
                <w:lang w:val="it-IT"/>
              </w:rPr>
              <w:fldChar w:fldCharType="begin">
                <w:ffData>
                  <w:name w:val="Testo82"/>
                  <w:enabled/>
                  <w:calcOnExit w:val="0"/>
                  <w:textInput/>
                </w:ffData>
              </w:fldChar>
            </w:r>
            <w:bookmarkStart w:id="0" w:name="Testo82"/>
            <w:r w:rsidRPr="00C100A3">
              <w:rPr>
                <w:sz w:val="18"/>
                <w:szCs w:val="18"/>
                <w:lang w:val="it-IT"/>
              </w:rPr>
              <w:instrText xml:space="preserve"> FORMTEXT </w:instrText>
            </w:r>
            <w:r w:rsidRPr="00C100A3">
              <w:rPr>
                <w:sz w:val="18"/>
                <w:szCs w:val="18"/>
                <w:lang w:val="it-IT"/>
              </w:rPr>
            </w:r>
            <w:r w:rsidRPr="00C100A3">
              <w:rPr>
                <w:sz w:val="18"/>
                <w:szCs w:val="18"/>
                <w:lang w:val="it-IT"/>
              </w:rPr>
              <w:fldChar w:fldCharType="separate"/>
            </w:r>
            <w:r w:rsidRPr="00C100A3">
              <w:rPr>
                <w:sz w:val="18"/>
                <w:szCs w:val="18"/>
                <w:lang w:val="it-IT"/>
              </w:rPr>
              <w:t> </w:t>
            </w:r>
            <w:r w:rsidRPr="00C100A3">
              <w:rPr>
                <w:sz w:val="18"/>
                <w:szCs w:val="18"/>
                <w:lang w:val="it-IT"/>
              </w:rPr>
              <w:t> </w:t>
            </w:r>
            <w:r w:rsidRPr="00C100A3">
              <w:rPr>
                <w:sz w:val="18"/>
                <w:szCs w:val="18"/>
                <w:lang w:val="it-IT"/>
              </w:rPr>
              <w:t> </w:t>
            </w:r>
            <w:r w:rsidRPr="00C100A3">
              <w:rPr>
                <w:sz w:val="18"/>
                <w:szCs w:val="18"/>
                <w:lang w:val="it-IT"/>
              </w:rPr>
              <w:t> </w:t>
            </w:r>
            <w:r w:rsidRPr="00C100A3">
              <w:rPr>
                <w:sz w:val="18"/>
                <w:szCs w:val="18"/>
                <w:lang w:val="it-IT"/>
              </w:rPr>
              <w:t> </w:t>
            </w:r>
            <w:r w:rsidRPr="00C100A3">
              <w:rPr>
                <w:sz w:val="18"/>
                <w:szCs w:val="18"/>
                <w:lang w:val="it-IT"/>
              </w:rPr>
              <w:fldChar w:fldCharType="end"/>
            </w:r>
            <w:bookmarkEnd w:id="0"/>
          </w:p>
          <w:p w14:paraId="32289C26" w14:textId="77777777" w:rsidR="009A17F5" w:rsidRPr="00C100A3" w:rsidRDefault="009A17F5" w:rsidP="00DC2B27">
            <w:pPr>
              <w:pStyle w:val="Rientrocorpodeltesto31"/>
              <w:spacing w:after="0" w:line="360" w:lineRule="auto"/>
              <w:jc w:val="both"/>
              <w:rPr>
                <w:sz w:val="18"/>
                <w:szCs w:val="18"/>
                <w:lang w:val="it-IT"/>
              </w:rPr>
            </w:pPr>
            <w:r w:rsidRPr="00C100A3">
              <w:rPr>
                <w:b/>
                <w:bCs/>
                <w:sz w:val="18"/>
                <w:szCs w:val="18"/>
                <w:lang w:val="it-IT"/>
              </w:rPr>
              <w:t xml:space="preserve">Codice CIG: </w:t>
            </w:r>
            <w:r w:rsidRPr="00C100A3">
              <w:rPr>
                <w:sz w:val="18"/>
                <w:szCs w:val="18"/>
                <w:lang w:val="it-IT"/>
              </w:rPr>
              <w:fldChar w:fldCharType="begin">
                <w:ffData>
                  <w:name w:val="Testo83"/>
                  <w:enabled/>
                  <w:calcOnExit w:val="0"/>
                  <w:textInput/>
                </w:ffData>
              </w:fldChar>
            </w:r>
            <w:bookmarkStart w:id="1" w:name="Testo83"/>
            <w:r w:rsidRPr="00C100A3">
              <w:rPr>
                <w:sz w:val="18"/>
                <w:szCs w:val="18"/>
                <w:lang w:val="it-IT"/>
              </w:rPr>
              <w:instrText xml:space="preserve"> FORMTEXT </w:instrText>
            </w:r>
            <w:r w:rsidRPr="00C100A3">
              <w:rPr>
                <w:sz w:val="18"/>
                <w:szCs w:val="18"/>
                <w:lang w:val="it-IT"/>
              </w:rPr>
            </w:r>
            <w:r w:rsidRPr="00C100A3">
              <w:rPr>
                <w:sz w:val="18"/>
                <w:szCs w:val="18"/>
                <w:lang w:val="it-IT"/>
              </w:rPr>
              <w:fldChar w:fldCharType="separate"/>
            </w:r>
            <w:r w:rsidRPr="00C100A3">
              <w:rPr>
                <w:sz w:val="18"/>
                <w:szCs w:val="18"/>
                <w:lang w:val="it-IT"/>
              </w:rPr>
              <w:t> </w:t>
            </w:r>
            <w:r w:rsidRPr="00C100A3">
              <w:rPr>
                <w:sz w:val="18"/>
                <w:szCs w:val="18"/>
                <w:lang w:val="it-IT"/>
              </w:rPr>
              <w:t> </w:t>
            </w:r>
            <w:r w:rsidRPr="00C100A3">
              <w:rPr>
                <w:sz w:val="18"/>
                <w:szCs w:val="18"/>
                <w:lang w:val="it-IT"/>
              </w:rPr>
              <w:t> </w:t>
            </w:r>
            <w:r w:rsidRPr="00C100A3">
              <w:rPr>
                <w:sz w:val="18"/>
                <w:szCs w:val="18"/>
                <w:lang w:val="it-IT"/>
              </w:rPr>
              <w:t> </w:t>
            </w:r>
            <w:r w:rsidRPr="00C100A3">
              <w:rPr>
                <w:sz w:val="18"/>
                <w:szCs w:val="18"/>
                <w:lang w:val="it-IT"/>
              </w:rPr>
              <w:t> </w:t>
            </w:r>
            <w:r w:rsidRPr="00C100A3">
              <w:rPr>
                <w:sz w:val="18"/>
                <w:szCs w:val="18"/>
                <w:lang w:val="it-IT"/>
              </w:rPr>
              <w:fldChar w:fldCharType="end"/>
            </w:r>
            <w:bookmarkEnd w:id="1"/>
          </w:p>
          <w:p w14:paraId="5AFB38B1" w14:textId="77777777" w:rsidR="009A17F5" w:rsidRPr="00C100A3" w:rsidRDefault="009A17F5" w:rsidP="00DC2B27">
            <w:pPr>
              <w:pStyle w:val="Rientrocorpodeltesto31"/>
              <w:spacing w:after="0" w:line="360" w:lineRule="auto"/>
              <w:jc w:val="both"/>
              <w:rPr>
                <w:sz w:val="18"/>
                <w:szCs w:val="18"/>
                <w:lang w:val="it-IT"/>
              </w:rPr>
            </w:pPr>
            <w:r w:rsidRPr="00C100A3">
              <w:rPr>
                <w:b/>
                <w:bCs/>
                <w:color w:val="FF0000"/>
                <w:sz w:val="18"/>
                <w:szCs w:val="18"/>
                <w:lang w:val="it-IT"/>
              </w:rPr>
              <w:t xml:space="preserve">Codice CUP: </w:t>
            </w:r>
            <w:r w:rsidRPr="00C100A3">
              <w:rPr>
                <w:sz w:val="18"/>
                <w:szCs w:val="18"/>
                <w:lang w:val="it-IT"/>
              </w:rPr>
              <w:fldChar w:fldCharType="begin">
                <w:ffData>
                  <w:name w:val="Testo84"/>
                  <w:enabled/>
                  <w:calcOnExit w:val="0"/>
                  <w:textInput/>
                </w:ffData>
              </w:fldChar>
            </w:r>
            <w:bookmarkStart w:id="2" w:name="Testo84"/>
            <w:r w:rsidRPr="00C100A3">
              <w:rPr>
                <w:sz w:val="18"/>
                <w:szCs w:val="18"/>
                <w:lang w:val="it-IT"/>
              </w:rPr>
              <w:instrText xml:space="preserve"> FORMTEXT </w:instrText>
            </w:r>
            <w:r w:rsidRPr="00C100A3">
              <w:rPr>
                <w:sz w:val="18"/>
                <w:szCs w:val="18"/>
                <w:lang w:val="it-IT"/>
              </w:rPr>
            </w:r>
            <w:r w:rsidRPr="00C100A3">
              <w:rPr>
                <w:sz w:val="18"/>
                <w:szCs w:val="18"/>
                <w:lang w:val="it-IT"/>
              </w:rPr>
              <w:fldChar w:fldCharType="separate"/>
            </w:r>
            <w:r w:rsidRPr="00C100A3">
              <w:rPr>
                <w:sz w:val="18"/>
                <w:szCs w:val="18"/>
                <w:lang w:val="it-IT"/>
              </w:rPr>
              <w:t> </w:t>
            </w:r>
            <w:r w:rsidRPr="00C100A3">
              <w:rPr>
                <w:sz w:val="18"/>
                <w:szCs w:val="18"/>
                <w:lang w:val="it-IT"/>
              </w:rPr>
              <w:t> </w:t>
            </w:r>
            <w:r w:rsidRPr="00C100A3">
              <w:rPr>
                <w:sz w:val="18"/>
                <w:szCs w:val="18"/>
                <w:lang w:val="it-IT"/>
              </w:rPr>
              <w:t> </w:t>
            </w:r>
            <w:r w:rsidRPr="00C100A3">
              <w:rPr>
                <w:sz w:val="18"/>
                <w:szCs w:val="18"/>
                <w:lang w:val="it-IT"/>
              </w:rPr>
              <w:t> </w:t>
            </w:r>
            <w:r w:rsidRPr="00C100A3">
              <w:rPr>
                <w:sz w:val="18"/>
                <w:szCs w:val="18"/>
                <w:lang w:val="it-IT"/>
              </w:rPr>
              <w:t> </w:t>
            </w:r>
            <w:r w:rsidRPr="00C100A3">
              <w:rPr>
                <w:sz w:val="18"/>
                <w:szCs w:val="18"/>
                <w:lang w:val="it-IT"/>
              </w:rPr>
              <w:fldChar w:fldCharType="end"/>
            </w:r>
            <w:bookmarkEnd w:id="2"/>
          </w:p>
          <w:p w14:paraId="72BAC4CD" w14:textId="47796D69" w:rsidR="009A17F5" w:rsidRPr="00493D38" w:rsidRDefault="00493D38" w:rsidP="00493D38">
            <w:pPr>
              <w:pStyle w:val="sche22"/>
              <w:spacing w:line="360" w:lineRule="auto"/>
              <w:rPr>
                <w:rFonts w:ascii="Arial" w:hAnsi="Arial" w:cs="Arial"/>
                <w:color w:val="0000FF"/>
                <w:sz w:val="18"/>
                <w:szCs w:val="18"/>
                <w:lang w:val="it-IT"/>
              </w:rPr>
            </w:pPr>
            <w:r w:rsidRPr="00E83F63">
              <w:rPr>
                <w:rFonts w:ascii="Arial" w:hAnsi="Arial" w:cs="Arial"/>
                <w:color w:val="0000FF"/>
                <w:sz w:val="18"/>
                <w:szCs w:val="18"/>
                <w:highlight w:val="yellow"/>
                <w:lang w:val="it-IT"/>
              </w:rPr>
              <w:t xml:space="preserve">Versione </w:t>
            </w:r>
            <w:r w:rsidR="00867F32">
              <w:rPr>
                <w:rFonts w:ascii="Arial" w:hAnsi="Arial" w:cs="Arial"/>
                <w:color w:val="0000FF"/>
                <w:sz w:val="18"/>
                <w:szCs w:val="18"/>
                <w:highlight w:val="yellow"/>
                <w:lang w:val="it-IT"/>
              </w:rPr>
              <w:t>1</w:t>
            </w:r>
            <w:r w:rsidR="0052640F">
              <w:rPr>
                <w:rFonts w:ascii="Arial" w:hAnsi="Arial" w:cs="Arial"/>
                <w:color w:val="0000FF"/>
                <w:sz w:val="18"/>
                <w:szCs w:val="18"/>
                <w:highlight w:val="yellow"/>
                <w:lang w:val="it-IT"/>
              </w:rPr>
              <w:t>2</w:t>
            </w:r>
            <w:r w:rsidR="00E83F63" w:rsidRPr="00E83F63">
              <w:rPr>
                <w:rFonts w:ascii="Arial" w:hAnsi="Arial" w:cs="Arial"/>
                <w:color w:val="0000FF"/>
                <w:sz w:val="18"/>
                <w:szCs w:val="18"/>
                <w:highlight w:val="yellow"/>
                <w:lang w:val="it-IT"/>
              </w:rPr>
              <w:t>.0</w:t>
            </w:r>
            <w:r w:rsidR="00867F32">
              <w:rPr>
                <w:rFonts w:ascii="Arial" w:hAnsi="Arial" w:cs="Arial"/>
                <w:color w:val="0000FF"/>
                <w:sz w:val="18"/>
                <w:szCs w:val="18"/>
                <w:highlight w:val="yellow"/>
                <w:lang w:val="it-IT"/>
              </w:rPr>
              <w:t>3</w:t>
            </w:r>
            <w:r w:rsidR="00E83F63" w:rsidRPr="00E83F63">
              <w:rPr>
                <w:rFonts w:ascii="Arial" w:hAnsi="Arial" w:cs="Arial"/>
                <w:color w:val="0000FF"/>
                <w:sz w:val="18"/>
                <w:szCs w:val="18"/>
                <w:highlight w:val="yellow"/>
                <w:lang w:val="it-IT"/>
              </w:rPr>
              <w:t>.2024</w:t>
            </w:r>
          </w:p>
        </w:tc>
      </w:tr>
    </w:tbl>
    <w:p w14:paraId="27B99CBD" w14:textId="77777777" w:rsidR="009A17F5" w:rsidRPr="00D117FB" w:rsidRDefault="009A17F5" w:rsidP="009A17F5">
      <w:pPr>
        <w:pStyle w:val="Rientrocorpodeltesto21"/>
        <w:spacing w:after="0" w:line="360" w:lineRule="auto"/>
        <w:ind w:left="1440" w:hanging="1440"/>
        <w:jc w:val="center"/>
        <w:rPr>
          <w:b/>
          <w:bCs/>
          <w:i/>
          <w:iCs/>
          <w:sz w:val="18"/>
          <w:szCs w:val="18"/>
          <w:lang w:val="it-IT"/>
        </w:rPr>
      </w:pPr>
    </w:p>
    <w:p w14:paraId="16BEC672" w14:textId="77777777" w:rsidR="009A17F5" w:rsidRPr="00D117FB"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2FCFCE58" w14:textId="77777777" w:rsidR="009A17F5" w:rsidRPr="00D117FB" w:rsidRDefault="009A17F5" w:rsidP="00A876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b/>
          <w:bCs/>
          <w:i/>
          <w:iCs/>
          <w:sz w:val="18"/>
          <w:szCs w:val="18"/>
          <w:lang w:val="it-IT"/>
        </w:rPr>
      </w:pPr>
      <w:r w:rsidRPr="00D117FB">
        <w:rPr>
          <w:rFonts w:ascii="Arial" w:hAnsi="Arial" w:cs="Arial"/>
          <w:b/>
          <w:bCs/>
          <w:i/>
          <w:iCs/>
          <w:sz w:val="18"/>
          <w:szCs w:val="18"/>
          <w:lang w:val="it-IT"/>
        </w:rPr>
        <w:t>Sez. I</w:t>
      </w:r>
    </w:p>
    <w:p w14:paraId="522BD205" w14:textId="77777777" w:rsidR="009A17F5" w:rsidRPr="00D117FB" w:rsidRDefault="009A17F5" w:rsidP="009A7348">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sz w:val="18"/>
          <w:szCs w:val="18"/>
          <w:lang w:val="it-IT"/>
        </w:rPr>
      </w:pPr>
      <w:r w:rsidRPr="00D117FB">
        <w:rPr>
          <w:rFonts w:ascii="Arial" w:hAnsi="Arial" w:cs="Arial"/>
          <w:b/>
          <w:bCs/>
          <w:i/>
          <w:iCs/>
          <w:sz w:val="18"/>
          <w:szCs w:val="18"/>
          <w:lang w:val="it-IT"/>
        </w:rPr>
        <w:t>DICHIARAZIONE ai sensi della L.P. 22 ottobre 1993, n. 17</w:t>
      </w:r>
      <w:r w:rsidRPr="00D117FB">
        <w:rPr>
          <w:rFonts w:ascii="Arial" w:hAnsi="Arial" w:cs="Arial"/>
          <w:b/>
          <w:bCs/>
          <w:i/>
          <w:iCs/>
          <w:color w:val="000000"/>
          <w:sz w:val="18"/>
          <w:szCs w:val="18"/>
          <w:shd w:val="clear" w:color="auto" w:fill="FFFF00"/>
          <w:lang w:val="it-IT"/>
        </w:rPr>
        <w:t xml:space="preserve"> </w:t>
      </w:r>
    </w:p>
    <w:p w14:paraId="7624F1AA" w14:textId="77777777"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0257FD86" w14:textId="77777777" w:rsidR="009A17F5" w:rsidRPr="0072234D" w:rsidRDefault="009A17F5" w:rsidP="009A17F5">
      <w:pPr>
        <w:pStyle w:val="sche22"/>
        <w:spacing w:line="360" w:lineRule="auto"/>
        <w:jc w:val="both"/>
        <w:rPr>
          <w:rFonts w:ascii="Arial" w:hAnsi="Arial" w:cs="Arial"/>
          <w:sz w:val="18"/>
          <w:szCs w:val="18"/>
          <w:lang w:val="it-IT"/>
        </w:rPr>
      </w:pPr>
    </w:p>
    <w:p w14:paraId="04A5AD6A" w14:textId="77777777" w:rsidR="009A17F5" w:rsidRPr="005D083D" w:rsidRDefault="009A17F5" w:rsidP="00A87685">
      <w:pPr>
        <w:pStyle w:val="Rientrocorpodeltesto31"/>
        <w:spacing w:after="0" w:line="360" w:lineRule="auto"/>
        <w:ind w:left="0"/>
        <w:jc w:val="both"/>
        <w:outlineLvl w:val="0"/>
        <w:rPr>
          <w:b/>
          <w:bCs/>
          <w:i/>
          <w:iCs/>
          <w:sz w:val="18"/>
          <w:szCs w:val="18"/>
          <w:lang w:val="it-IT"/>
        </w:rPr>
      </w:pPr>
      <w:r w:rsidRPr="005D083D">
        <w:rPr>
          <w:b/>
          <w:bCs/>
          <w:i/>
          <w:iCs/>
          <w:sz w:val="18"/>
          <w:szCs w:val="18"/>
          <w:lang w:val="it-IT"/>
        </w:rPr>
        <w:t xml:space="preserve">ATTENZIONE: La persona che compila l'allegato A1 </w:t>
      </w:r>
      <w:r w:rsidRPr="005D083D">
        <w:rPr>
          <w:b/>
          <w:bCs/>
          <w:i/>
          <w:iCs/>
          <w:sz w:val="18"/>
          <w:szCs w:val="18"/>
          <w:u w:val="single"/>
          <w:lang w:val="it-IT"/>
        </w:rPr>
        <w:t>DEVE</w:t>
      </w:r>
      <w:r w:rsidRPr="005D083D">
        <w:rPr>
          <w:b/>
          <w:bCs/>
          <w:i/>
          <w:iCs/>
          <w:sz w:val="18"/>
          <w:szCs w:val="18"/>
          <w:lang w:val="it-IT"/>
        </w:rPr>
        <w:t xml:space="preserve"> essere la stessa che appone la firma digitale.</w:t>
      </w:r>
    </w:p>
    <w:p w14:paraId="62FA63AB" w14:textId="77777777" w:rsidR="009A17F5" w:rsidRPr="0072234D" w:rsidRDefault="009A17F5" w:rsidP="009A17F5">
      <w:pPr>
        <w:pStyle w:val="Stile1"/>
        <w:spacing w:line="360" w:lineRule="auto"/>
        <w:rPr>
          <w:rFonts w:ascii="Arial" w:hAnsi="Arial" w:cs="Arial"/>
          <w:sz w:val="18"/>
          <w:szCs w:val="18"/>
          <w:lang w:val="it-IT"/>
        </w:rPr>
      </w:pPr>
    </w:p>
    <w:p w14:paraId="3ACE95BE" w14:textId="32104582" w:rsidR="009A17F5" w:rsidRPr="0072234D" w:rsidRDefault="009A17F5" w:rsidP="009A17F5">
      <w:pPr>
        <w:pStyle w:val="Stile1"/>
        <w:spacing w:line="360" w:lineRule="auto"/>
        <w:rPr>
          <w:rFonts w:ascii="Arial" w:hAnsi="Arial" w:cs="Arial"/>
          <w:sz w:val="18"/>
          <w:szCs w:val="18"/>
          <w:lang w:val="it-IT"/>
        </w:rPr>
      </w:pPr>
      <w:r w:rsidRPr="0072234D">
        <w:rPr>
          <w:rFonts w:ascii="Arial" w:hAnsi="Arial" w:cs="Arial"/>
          <w:sz w:val="18"/>
          <w:szCs w:val="18"/>
          <w:lang w:val="it-IT"/>
        </w:rPr>
        <w:t xml:space="preserve">Il/la sottoscritto/a </w:t>
      </w:r>
      <w:r w:rsidRPr="0072234D">
        <w:rPr>
          <w:rFonts w:ascii="Arial" w:hAnsi="Arial" w:cs="Arial"/>
          <w:sz w:val="18"/>
          <w:szCs w:val="18"/>
          <w:lang w:val="it-IT"/>
        </w:rPr>
        <w:fldChar w:fldCharType="begin">
          <w:ffData>
            <w:name w:val="Testo8"/>
            <w:enabled/>
            <w:calcOnExit w:val="0"/>
            <w:textInput/>
          </w:ffData>
        </w:fldChar>
      </w:r>
      <w:bookmarkStart w:id="3" w:name="Testo8"/>
      <w:r w:rsidRPr="0072234D">
        <w:rPr>
          <w:rFonts w:ascii="Arial" w:hAnsi="Arial" w:cs="Arial"/>
          <w:sz w:val="18"/>
          <w:szCs w:val="18"/>
          <w:lang w:val="it-IT"/>
        </w:rPr>
        <w:instrText xml:space="preserve"> FORMTEXT </w:instrText>
      </w:r>
      <w:r w:rsidRPr="0072234D">
        <w:rPr>
          <w:rFonts w:ascii="Arial" w:hAnsi="Arial" w:cs="Arial"/>
          <w:sz w:val="18"/>
          <w:szCs w:val="18"/>
          <w:lang w:val="it-IT"/>
        </w:rPr>
      </w:r>
      <w:r w:rsidRPr="0072234D">
        <w:rPr>
          <w:rFonts w:ascii="Arial" w:hAnsi="Arial" w:cs="Arial"/>
          <w:sz w:val="18"/>
          <w:szCs w:val="18"/>
          <w:lang w:val="it-IT"/>
        </w:rPr>
        <w:fldChar w:fldCharType="separate"/>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fldChar w:fldCharType="end"/>
      </w:r>
      <w:bookmarkEnd w:id="3"/>
      <w:r w:rsidRPr="0072234D">
        <w:rPr>
          <w:rFonts w:ascii="Arial" w:hAnsi="Arial" w:cs="Arial"/>
          <w:sz w:val="18"/>
          <w:szCs w:val="18"/>
          <w:lang w:val="it-IT"/>
        </w:rPr>
        <w:t>,</w:t>
      </w:r>
    </w:p>
    <w:p w14:paraId="22536388"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7"/>
            <w:enabled/>
            <w:calcOnExit w:val="0"/>
            <w:textInput/>
          </w:ffData>
        </w:fldChar>
      </w:r>
      <w:bookmarkStart w:id="4" w:name="Testo5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
    </w:p>
    <w:p w14:paraId="741E1326"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nato/a </w:t>
      </w:r>
      <w:proofErr w:type="spellStart"/>
      <w:r w:rsidRPr="0072234D">
        <w:rPr>
          <w:sz w:val="18"/>
          <w:szCs w:val="18"/>
          <w:lang w:val="it-IT"/>
        </w:rPr>
        <w:t>a</w:t>
      </w:r>
      <w:proofErr w:type="spellEnd"/>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14:paraId="40D1823B"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residente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CAP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407DDACA" w14:textId="75D876DA" w:rsidR="009A17F5"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0C546D3A" w14:textId="3E9E8C26" w:rsidR="007C532F" w:rsidRDefault="007C532F" w:rsidP="007C532F">
      <w:pPr>
        <w:spacing w:line="360" w:lineRule="auto"/>
        <w:jc w:val="center"/>
        <w:rPr>
          <w:sz w:val="18"/>
          <w:szCs w:val="18"/>
          <w:lang w:val="it-IT"/>
        </w:rPr>
      </w:pPr>
    </w:p>
    <w:p w14:paraId="58F0AE2C" w14:textId="77777777" w:rsidR="007C532F" w:rsidRPr="007C532F" w:rsidRDefault="007C532F" w:rsidP="007C532F">
      <w:pPr>
        <w:spacing w:line="360" w:lineRule="auto"/>
        <w:jc w:val="center"/>
        <w:rPr>
          <w:b/>
          <w:sz w:val="18"/>
          <w:szCs w:val="18"/>
          <w:lang w:val="it-IT"/>
        </w:rPr>
      </w:pPr>
      <w:r w:rsidRPr="007C532F">
        <w:rPr>
          <w:b/>
          <w:sz w:val="18"/>
          <w:szCs w:val="18"/>
          <w:lang w:val="it-IT"/>
        </w:rPr>
        <w:t>in qualità di</w:t>
      </w:r>
    </w:p>
    <w:p w14:paraId="2456BA7C" w14:textId="77777777" w:rsidR="007C532F" w:rsidRPr="007C532F" w:rsidRDefault="007C532F" w:rsidP="007C532F">
      <w:pPr>
        <w:spacing w:line="360" w:lineRule="auto"/>
        <w:jc w:val="center"/>
        <w:rPr>
          <w:bCs/>
          <w:i/>
          <w:iCs/>
          <w:sz w:val="18"/>
          <w:szCs w:val="18"/>
          <w:lang w:val="it-IT"/>
        </w:rPr>
      </w:pPr>
      <w:r w:rsidRPr="007C532F">
        <w:rPr>
          <w:bCs/>
          <w:i/>
          <w:iCs/>
          <w:sz w:val="18"/>
          <w:szCs w:val="18"/>
          <w:lang w:val="it-IT"/>
        </w:rPr>
        <w:t>(barrare la casella pertinente)</w:t>
      </w:r>
    </w:p>
    <w:p w14:paraId="2E3CDB20" w14:textId="77777777" w:rsidR="007C532F" w:rsidRPr="007C532F" w:rsidRDefault="007C532F" w:rsidP="007C532F">
      <w:pPr>
        <w:spacing w:line="360" w:lineRule="auto"/>
        <w:jc w:val="both"/>
        <w:rPr>
          <w:b/>
          <w:sz w:val="18"/>
          <w:szCs w:val="18"/>
          <w:lang w:val="it-IT"/>
        </w:rPr>
      </w:pPr>
    </w:p>
    <w:p w14:paraId="6FAF1750" w14:textId="6CEE6526" w:rsidR="007C532F" w:rsidRPr="00EB4610" w:rsidRDefault="007C532F" w:rsidP="007C532F">
      <w:pPr>
        <w:spacing w:line="360" w:lineRule="auto"/>
        <w:jc w:val="both"/>
        <w:rPr>
          <w:bCs/>
          <w:sz w:val="18"/>
          <w:szCs w:val="18"/>
          <w:lang w:val="it-IT"/>
        </w:rPr>
      </w:pPr>
      <w:r w:rsidRPr="00EB4610">
        <w:rPr>
          <w:bCs/>
          <w:sz w:val="18"/>
          <w:szCs w:val="18"/>
          <w:lang w:val="it-IT"/>
        </w:rPr>
        <w:fldChar w:fldCharType="begin">
          <w:ffData>
            <w:name w:val="Controllo62"/>
            <w:enabled/>
            <w:calcOnExit w:val="0"/>
            <w:checkBox>
              <w:sizeAuto/>
              <w:default w:val="0"/>
            </w:checkBox>
          </w:ffData>
        </w:fldChar>
      </w:r>
      <w:r w:rsidRPr="00EB4610">
        <w:rPr>
          <w:bCs/>
          <w:sz w:val="18"/>
          <w:szCs w:val="18"/>
          <w:lang w:val="it-IT"/>
        </w:rPr>
        <w:instrText xml:space="preserve"> FORMCHECKBOX </w:instrText>
      </w:r>
      <w:r w:rsidR="000258E6">
        <w:rPr>
          <w:bCs/>
          <w:sz w:val="18"/>
          <w:szCs w:val="18"/>
          <w:lang w:val="it-IT"/>
        </w:rPr>
      </w:r>
      <w:r w:rsidR="000258E6">
        <w:rPr>
          <w:bCs/>
          <w:sz w:val="18"/>
          <w:szCs w:val="18"/>
          <w:lang w:val="it-IT"/>
        </w:rPr>
        <w:fldChar w:fldCharType="separate"/>
      </w:r>
      <w:r w:rsidRPr="00EB4610">
        <w:rPr>
          <w:bCs/>
          <w:sz w:val="18"/>
          <w:szCs w:val="18"/>
          <w:lang w:val="it-IT"/>
        </w:rPr>
        <w:fldChar w:fldCharType="end"/>
      </w:r>
      <w:r w:rsidRPr="00EB4610">
        <w:rPr>
          <w:bCs/>
          <w:sz w:val="18"/>
          <w:szCs w:val="18"/>
          <w:lang w:val="it-IT"/>
        </w:rPr>
        <w:t xml:space="preserve"> libero/a professionista singolo/a</w:t>
      </w:r>
    </w:p>
    <w:p w14:paraId="2B1E5D36" w14:textId="77777777" w:rsidR="007C532F" w:rsidRPr="00EB4610" w:rsidRDefault="007C532F" w:rsidP="007C532F">
      <w:pPr>
        <w:spacing w:line="360" w:lineRule="auto"/>
        <w:jc w:val="both"/>
        <w:rPr>
          <w:bCs/>
          <w:sz w:val="18"/>
          <w:szCs w:val="18"/>
          <w:lang w:val="it-IT"/>
        </w:rPr>
      </w:pPr>
    </w:p>
    <w:p w14:paraId="34B83AEB" w14:textId="15C89D4E" w:rsidR="007C532F" w:rsidRPr="007C532F" w:rsidRDefault="007C532F" w:rsidP="007C532F">
      <w:pPr>
        <w:spacing w:line="360" w:lineRule="auto"/>
        <w:jc w:val="both"/>
        <w:rPr>
          <w:bCs/>
          <w:sz w:val="18"/>
          <w:szCs w:val="18"/>
          <w:lang w:val="it-IT"/>
        </w:rPr>
      </w:pPr>
      <w:r w:rsidRPr="00EB4610">
        <w:rPr>
          <w:bCs/>
          <w:sz w:val="18"/>
          <w:szCs w:val="18"/>
          <w:lang w:val="it-IT"/>
        </w:rPr>
        <w:fldChar w:fldCharType="begin">
          <w:ffData>
            <w:name w:val="Controllo63"/>
            <w:enabled/>
            <w:calcOnExit w:val="0"/>
            <w:checkBox>
              <w:sizeAuto/>
              <w:default w:val="0"/>
            </w:checkBox>
          </w:ffData>
        </w:fldChar>
      </w:r>
      <w:r w:rsidRPr="00EB4610">
        <w:rPr>
          <w:bCs/>
          <w:sz w:val="18"/>
          <w:szCs w:val="18"/>
          <w:lang w:val="it-IT"/>
        </w:rPr>
        <w:instrText xml:space="preserve"> FORMCHECKBOX </w:instrText>
      </w:r>
      <w:r w:rsidR="000258E6">
        <w:rPr>
          <w:bCs/>
          <w:sz w:val="18"/>
          <w:szCs w:val="18"/>
          <w:lang w:val="it-IT"/>
        </w:rPr>
      </w:r>
      <w:r w:rsidR="000258E6">
        <w:rPr>
          <w:bCs/>
          <w:sz w:val="18"/>
          <w:szCs w:val="18"/>
          <w:lang w:val="it-IT"/>
        </w:rPr>
        <w:fldChar w:fldCharType="separate"/>
      </w:r>
      <w:r w:rsidRPr="00EB4610">
        <w:rPr>
          <w:bCs/>
          <w:sz w:val="18"/>
          <w:szCs w:val="18"/>
          <w:lang w:val="it-IT"/>
        </w:rPr>
        <w:fldChar w:fldCharType="end"/>
      </w:r>
      <w:r w:rsidRPr="00EB4610">
        <w:rPr>
          <w:bCs/>
          <w:sz w:val="18"/>
          <w:szCs w:val="18"/>
          <w:lang w:val="it-IT"/>
        </w:rPr>
        <w:t xml:space="preserve"> prestatore di servizi di ingegneria </w:t>
      </w:r>
      <w:proofErr w:type="spellStart"/>
      <w:r w:rsidRPr="00EB4610">
        <w:rPr>
          <w:bCs/>
          <w:sz w:val="18"/>
          <w:szCs w:val="18"/>
          <w:lang w:val="it-IT"/>
        </w:rPr>
        <w:t>ed</w:t>
      </w:r>
      <w:proofErr w:type="spellEnd"/>
      <w:r w:rsidRPr="00EB4610">
        <w:rPr>
          <w:bCs/>
          <w:sz w:val="18"/>
          <w:szCs w:val="18"/>
          <w:lang w:val="it-IT"/>
        </w:rPr>
        <w:t xml:space="preserve"> architettura di </w:t>
      </w:r>
      <w:r w:rsidRPr="00A1487D">
        <w:rPr>
          <w:bCs/>
          <w:sz w:val="18"/>
          <w:szCs w:val="18"/>
          <w:lang w:val="it-IT"/>
        </w:rPr>
        <w:t>cui</w:t>
      </w:r>
      <w:r w:rsidR="00CD4247" w:rsidRPr="00A1487D">
        <w:rPr>
          <w:bCs/>
          <w:sz w:val="18"/>
          <w:szCs w:val="18"/>
          <w:lang w:val="it-IT"/>
        </w:rPr>
        <w:t xml:space="preserve"> all’art. 66, c. 1, lett. d)</w:t>
      </w:r>
      <w:r w:rsidR="00F06738" w:rsidRPr="00A1487D">
        <w:rPr>
          <w:bCs/>
          <w:sz w:val="18"/>
          <w:szCs w:val="18"/>
          <w:lang w:val="it-IT"/>
        </w:rPr>
        <w:t>,</w:t>
      </w:r>
      <w:r w:rsidR="00CD4247" w:rsidRPr="00A1487D">
        <w:rPr>
          <w:bCs/>
          <w:sz w:val="18"/>
          <w:szCs w:val="18"/>
          <w:lang w:val="it-IT"/>
        </w:rPr>
        <w:t xml:space="preserve"> d. lgs. 36/2023 </w:t>
      </w:r>
      <w:r w:rsidRPr="00A1487D">
        <w:rPr>
          <w:bCs/>
          <w:sz w:val="18"/>
          <w:szCs w:val="18"/>
          <w:lang w:val="it-IT"/>
        </w:rPr>
        <w:t>stabilito</w:t>
      </w:r>
      <w:r w:rsidRPr="00EB4610">
        <w:rPr>
          <w:bCs/>
          <w:sz w:val="18"/>
          <w:szCs w:val="18"/>
          <w:lang w:val="it-IT"/>
        </w:rPr>
        <w:t xml:space="preserve"> in altri</w:t>
      </w:r>
      <w:r w:rsidR="008104DF">
        <w:rPr>
          <w:bCs/>
          <w:sz w:val="18"/>
          <w:szCs w:val="18"/>
          <w:lang w:val="it-IT"/>
        </w:rPr>
        <w:t xml:space="preserve"> </w:t>
      </w:r>
      <w:r w:rsidRPr="007C532F">
        <w:rPr>
          <w:bCs/>
          <w:sz w:val="18"/>
          <w:szCs w:val="18"/>
          <w:lang w:val="it-IT"/>
        </w:rPr>
        <w:t>Stati membri</w:t>
      </w:r>
    </w:p>
    <w:p w14:paraId="1AB92C34" w14:textId="77777777" w:rsidR="007C532F" w:rsidRPr="007C532F" w:rsidRDefault="007C532F" w:rsidP="007C532F">
      <w:pPr>
        <w:spacing w:line="360" w:lineRule="auto"/>
        <w:jc w:val="both"/>
        <w:rPr>
          <w:sz w:val="18"/>
          <w:szCs w:val="18"/>
          <w:lang w:val="it-IT"/>
        </w:rPr>
      </w:pPr>
    </w:p>
    <w:p w14:paraId="4CE190C5" w14:textId="344F384E" w:rsidR="007C532F" w:rsidRPr="007C532F" w:rsidRDefault="00A71CFF" w:rsidP="007C532F">
      <w:pPr>
        <w:spacing w:line="360" w:lineRule="auto"/>
        <w:jc w:val="center"/>
        <w:rPr>
          <w:b/>
          <w:sz w:val="18"/>
          <w:szCs w:val="18"/>
          <w:lang w:val="it-IT"/>
        </w:rPr>
      </w:pPr>
      <w:r>
        <w:rPr>
          <w:b/>
          <w:sz w:val="18"/>
          <w:szCs w:val="18"/>
          <w:lang w:val="it-IT"/>
        </w:rPr>
        <w:t>o</w:t>
      </w:r>
      <w:r w:rsidR="00E96CEB">
        <w:rPr>
          <w:b/>
          <w:sz w:val="18"/>
          <w:szCs w:val="18"/>
          <w:lang w:val="it-IT"/>
        </w:rPr>
        <w:t>vvero in qualità</w:t>
      </w:r>
      <w:r w:rsidR="007C532F" w:rsidRPr="007C532F">
        <w:rPr>
          <w:b/>
          <w:sz w:val="18"/>
          <w:szCs w:val="18"/>
          <w:lang w:val="it-IT"/>
        </w:rPr>
        <w:t xml:space="preserve"> di</w:t>
      </w:r>
    </w:p>
    <w:p w14:paraId="047BB328" w14:textId="77777777" w:rsidR="007C532F" w:rsidRPr="007C532F" w:rsidRDefault="007C532F" w:rsidP="007C532F">
      <w:pPr>
        <w:spacing w:line="360" w:lineRule="auto"/>
        <w:jc w:val="both"/>
        <w:rPr>
          <w:sz w:val="18"/>
          <w:szCs w:val="18"/>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C532F" w:rsidRPr="007C532F" w14:paraId="254092C6" w14:textId="77777777" w:rsidTr="00BD2ECF">
        <w:tc>
          <w:tcPr>
            <w:tcW w:w="4814" w:type="dxa"/>
          </w:tcPr>
          <w:p w14:paraId="1894B3FD" w14:textId="77777777" w:rsidR="007C532F" w:rsidRPr="007C532F" w:rsidRDefault="007C532F" w:rsidP="007C532F">
            <w:pPr>
              <w:spacing w:line="360" w:lineRule="auto"/>
              <w:jc w:val="both"/>
              <w:rPr>
                <w:sz w:val="18"/>
                <w:szCs w:val="18"/>
                <w:lang w:val="it-IT"/>
              </w:rPr>
            </w:pPr>
            <w:r w:rsidRPr="007C532F">
              <w:rPr>
                <w:sz w:val="18"/>
                <w:szCs w:val="18"/>
                <w:lang w:val="it-IT"/>
              </w:rPr>
              <w:fldChar w:fldCharType="begin">
                <w:ffData>
                  <w:name w:val="Controllo60"/>
                  <w:enabled/>
                  <w:calcOnExit w:val="0"/>
                  <w:checkBox>
                    <w:sizeAuto/>
                    <w:default w:val="0"/>
                  </w:checkBox>
                </w:ffData>
              </w:fldChar>
            </w:r>
            <w:r w:rsidRPr="007C532F">
              <w:rPr>
                <w:sz w:val="18"/>
                <w:szCs w:val="18"/>
                <w:lang w:val="it-IT"/>
              </w:rPr>
              <w:instrText xml:space="preserve"> FORMCHECKBOX </w:instrText>
            </w:r>
            <w:r w:rsidR="000258E6">
              <w:rPr>
                <w:sz w:val="18"/>
                <w:szCs w:val="18"/>
                <w:lang w:val="it-IT"/>
              </w:rPr>
            </w:r>
            <w:r w:rsidR="000258E6">
              <w:rPr>
                <w:sz w:val="18"/>
                <w:szCs w:val="18"/>
                <w:lang w:val="it-IT"/>
              </w:rPr>
              <w:fldChar w:fldCharType="separate"/>
            </w:r>
            <w:r w:rsidRPr="007C532F">
              <w:rPr>
                <w:sz w:val="18"/>
                <w:szCs w:val="18"/>
                <w:lang w:val="it-IT"/>
              </w:rPr>
              <w:fldChar w:fldCharType="end"/>
            </w:r>
            <w:r w:rsidRPr="007C532F">
              <w:rPr>
                <w:sz w:val="18"/>
                <w:szCs w:val="18"/>
                <w:lang w:val="it-IT"/>
              </w:rPr>
              <w:t xml:space="preserve"> legale rappresentante / titolare</w:t>
            </w:r>
          </w:p>
        </w:tc>
        <w:tc>
          <w:tcPr>
            <w:tcW w:w="4814" w:type="dxa"/>
          </w:tcPr>
          <w:p w14:paraId="1BC9BC11" w14:textId="77777777" w:rsidR="007C532F" w:rsidRPr="007C532F" w:rsidRDefault="007C532F" w:rsidP="007C532F">
            <w:pPr>
              <w:spacing w:line="360" w:lineRule="auto"/>
              <w:jc w:val="both"/>
              <w:rPr>
                <w:sz w:val="18"/>
                <w:szCs w:val="18"/>
                <w:lang w:val="it-IT"/>
              </w:rPr>
            </w:pPr>
            <w:r w:rsidRPr="007C532F">
              <w:rPr>
                <w:sz w:val="18"/>
                <w:szCs w:val="18"/>
                <w:lang w:val="it-IT"/>
              </w:rPr>
              <w:fldChar w:fldCharType="begin">
                <w:ffData>
                  <w:name w:val="Controllo61"/>
                  <w:enabled/>
                  <w:calcOnExit w:val="0"/>
                  <w:checkBox>
                    <w:sizeAuto/>
                    <w:default w:val="0"/>
                  </w:checkBox>
                </w:ffData>
              </w:fldChar>
            </w:r>
            <w:r w:rsidRPr="007C532F">
              <w:rPr>
                <w:sz w:val="18"/>
                <w:szCs w:val="18"/>
                <w:lang w:val="it-IT"/>
              </w:rPr>
              <w:instrText xml:space="preserve"> FORMCHECKBOX </w:instrText>
            </w:r>
            <w:r w:rsidR="000258E6">
              <w:rPr>
                <w:sz w:val="18"/>
                <w:szCs w:val="18"/>
                <w:lang w:val="it-IT"/>
              </w:rPr>
            </w:r>
            <w:r w:rsidR="000258E6">
              <w:rPr>
                <w:sz w:val="18"/>
                <w:szCs w:val="18"/>
                <w:lang w:val="it-IT"/>
              </w:rPr>
              <w:fldChar w:fldCharType="separate"/>
            </w:r>
            <w:r w:rsidRPr="007C532F">
              <w:rPr>
                <w:sz w:val="18"/>
                <w:szCs w:val="18"/>
                <w:lang w:val="it-IT"/>
              </w:rPr>
              <w:fldChar w:fldCharType="end"/>
            </w:r>
            <w:r w:rsidRPr="007C532F">
              <w:rPr>
                <w:sz w:val="18"/>
                <w:szCs w:val="18"/>
                <w:lang w:val="it-IT"/>
              </w:rPr>
              <w:t xml:space="preserve"> procuratore generale/speciale</w:t>
            </w:r>
          </w:p>
        </w:tc>
      </w:tr>
    </w:tbl>
    <w:p w14:paraId="394B6B0E" w14:textId="77777777" w:rsidR="007C532F" w:rsidRPr="007C532F" w:rsidRDefault="007C532F" w:rsidP="007C532F">
      <w:pPr>
        <w:spacing w:line="360" w:lineRule="auto"/>
        <w:jc w:val="both"/>
        <w:rPr>
          <w:b/>
          <w:sz w:val="18"/>
          <w:szCs w:val="18"/>
          <w:lang w:val="it-IT"/>
        </w:rPr>
      </w:pPr>
    </w:p>
    <w:p w14:paraId="1D56C99C" w14:textId="77777777" w:rsidR="007C532F" w:rsidRPr="007C532F" w:rsidRDefault="007C532F" w:rsidP="007C532F">
      <w:pPr>
        <w:spacing w:line="360" w:lineRule="auto"/>
        <w:jc w:val="both"/>
        <w:rPr>
          <w:sz w:val="18"/>
          <w:szCs w:val="18"/>
          <w:lang w:val="it-IT"/>
        </w:rPr>
      </w:pPr>
      <w:r w:rsidRPr="007C532F">
        <w:rPr>
          <w:sz w:val="18"/>
          <w:szCs w:val="18"/>
          <w:lang w:val="it-IT"/>
        </w:rPr>
        <w:fldChar w:fldCharType="begin">
          <w:ffData>
            <w:name w:val="Controllo60"/>
            <w:enabled/>
            <w:calcOnExit w:val="0"/>
            <w:checkBox>
              <w:sizeAuto/>
              <w:default w:val="0"/>
            </w:checkBox>
          </w:ffData>
        </w:fldChar>
      </w:r>
      <w:r w:rsidRPr="007C532F">
        <w:rPr>
          <w:sz w:val="18"/>
          <w:szCs w:val="18"/>
          <w:lang w:val="it-IT"/>
        </w:rPr>
        <w:instrText xml:space="preserve"> FORMCHECKBOX </w:instrText>
      </w:r>
      <w:r w:rsidR="000258E6">
        <w:rPr>
          <w:sz w:val="18"/>
          <w:szCs w:val="18"/>
          <w:lang w:val="it-IT"/>
        </w:rPr>
      </w:r>
      <w:r w:rsidR="000258E6">
        <w:rPr>
          <w:sz w:val="18"/>
          <w:szCs w:val="18"/>
          <w:lang w:val="it-IT"/>
        </w:rPr>
        <w:fldChar w:fldCharType="separate"/>
      </w:r>
      <w:r w:rsidRPr="007C532F">
        <w:rPr>
          <w:sz w:val="18"/>
          <w:szCs w:val="18"/>
          <w:lang w:val="it-IT"/>
        </w:rPr>
        <w:fldChar w:fldCharType="end"/>
      </w:r>
      <w:r w:rsidRPr="007C532F">
        <w:rPr>
          <w:sz w:val="18"/>
          <w:szCs w:val="18"/>
          <w:lang w:val="it-IT"/>
        </w:rPr>
        <w:t xml:space="preserve"> dell’associazione professionale – dello studio associato</w:t>
      </w:r>
      <w:r w:rsidRPr="007C532F">
        <w:rPr>
          <w:b/>
          <w:bCs/>
          <w:sz w:val="18"/>
          <w:szCs w:val="18"/>
          <w:lang w:val="it-IT"/>
        </w:rPr>
        <w:t xml:space="preserve"> </w:t>
      </w:r>
      <w:r w:rsidRPr="007C532F">
        <w:rPr>
          <w:sz w:val="18"/>
          <w:szCs w:val="18"/>
          <w:lang w:val="it-IT"/>
        </w:rPr>
        <w:fldChar w:fldCharType="begin">
          <w:ffData>
            <w:name w:val="Testo33"/>
            <w:enabled/>
            <w:calcOnExit w:val="0"/>
            <w:textInput/>
          </w:ffData>
        </w:fldChar>
      </w:r>
      <w:r w:rsidRPr="007C532F">
        <w:rPr>
          <w:sz w:val="18"/>
          <w:szCs w:val="18"/>
          <w:lang w:val="it-IT"/>
        </w:rPr>
        <w:instrText xml:space="preserve"> FORMTEXT </w:instrText>
      </w:r>
      <w:r w:rsidRPr="007C532F">
        <w:rPr>
          <w:sz w:val="18"/>
          <w:szCs w:val="18"/>
          <w:lang w:val="it-IT"/>
        </w:rPr>
      </w:r>
      <w:r w:rsidRPr="007C532F">
        <w:rPr>
          <w:sz w:val="18"/>
          <w:szCs w:val="18"/>
          <w:lang w:val="it-IT"/>
        </w:rPr>
        <w:fldChar w:fldCharType="separate"/>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fldChar w:fldCharType="end"/>
      </w:r>
    </w:p>
    <w:p w14:paraId="25813120" w14:textId="77777777" w:rsidR="007C532F" w:rsidRPr="007C532F" w:rsidRDefault="007C532F" w:rsidP="007C532F">
      <w:pPr>
        <w:spacing w:line="360" w:lineRule="auto"/>
        <w:jc w:val="both"/>
        <w:rPr>
          <w:sz w:val="18"/>
          <w:szCs w:val="18"/>
          <w:lang w:val="it-IT"/>
        </w:rPr>
      </w:pPr>
      <w:r w:rsidRPr="007C532F">
        <w:rPr>
          <w:sz w:val="18"/>
          <w:szCs w:val="18"/>
          <w:lang w:val="it-IT"/>
        </w:rPr>
        <w:fldChar w:fldCharType="begin">
          <w:ffData>
            <w:name w:val="Controllo60"/>
            <w:enabled/>
            <w:calcOnExit w:val="0"/>
            <w:checkBox>
              <w:sizeAuto/>
              <w:default w:val="0"/>
            </w:checkBox>
          </w:ffData>
        </w:fldChar>
      </w:r>
      <w:r w:rsidRPr="007C532F">
        <w:rPr>
          <w:sz w:val="18"/>
          <w:szCs w:val="18"/>
          <w:lang w:val="it-IT"/>
        </w:rPr>
        <w:instrText xml:space="preserve"> FORMCHECKBOX </w:instrText>
      </w:r>
      <w:r w:rsidR="000258E6">
        <w:rPr>
          <w:sz w:val="18"/>
          <w:szCs w:val="18"/>
          <w:lang w:val="it-IT"/>
        </w:rPr>
      </w:r>
      <w:r w:rsidR="000258E6">
        <w:rPr>
          <w:sz w:val="18"/>
          <w:szCs w:val="18"/>
          <w:lang w:val="it-IT"/>
        </w:rPr>
        <w:fldChar w:fldCharType="separate"/>
      </w:r>
      <w:r w:rsidRPr="007C532F">
        <w:rPr>
          <w:sz w:val="18"/>
          <w:szCs w:val="18"/>
          <w:lang w:val="it-IT"/>
        </w:rPr>
        <w:fldChar w:fldCharType="end"/>
      </w:r>
      <w:r w:rsidRPr="007C532F">
        <w:rPr>
          <w:sz w:val="18"/>
          <w:szCs w:val="18"/>
          <w:lang w:val="it-IT"/>
        </w:rPr>
        <w:t xml:space="preserve"> della società di professionisti</w:t>
      </w:r>
      <w:r w:rsidRPr="007C532F">
        <w:rPr>
          <w:b/>
          <w:bCs/>
          <w:sz w:val="18"/>
          <w:szCs w:val="18"/>
          <w:lang w:val="it-IT"/>
        </w:rPr>
        <w:t xml:space="preserve"> </w:t>
      </w:r>
      <w:r w:rsidRPr="007C532F">
        <w:rPr>
          <w:sz w:val="18"/>
          <w:szCs w:val="18"/>
          <w:lang w:val="it-IT"/>
        </w:rPr>
        <w:fldChar w:fldCharType="begin">
          <w:ffData>
            <w:name w:val="Testo33"/>
            <w:enabled/>
            <w:calcOnExit w:val="0"/>
            <w:textInput/>
          </w:ffData>
        </w:fldChar>
      </w:r>
      <w:r w:rsidRPr="007C532F">
        <w:rPr>
          <w:sz w:val="18"/>
          <w:szCs w:val="18"/>
          <w:lang w:val="it-IT"/>
        </w:rPr>
        <w:instrText xml:space="preserve"> FORMTEXT </w:instrText>
      </w:r>
      <w:r w:rsidRPr="007C532F">
        <w:rPr>
          <w:sz w:val="18"/>
          <w:szCs w:val="18"/>
          <w:lang w:val="it-IT"/>
        </w:rPr>
      </w:r>
      <w:r w:rsidRPr="007C532F">
        <w:rPr>
          <w:sz w:val="18"/>
          <w:szCs w:val="18"/>
          <w:lang w:val="it-IT"/>
        </w:rPr>
        <w:fldChar w:fldCharType="separate"/>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fldChar w:fldCharType="end"/>
      </w:r>
    </w:p>
    <w:p w14:paraId="68466F17" w14:textId="77777777" w:rsidR="007C532F" w:rsidRPr="007C532F" w:rsidRDefault="007C532F" w:rsidP="007C532F">
      <w:pPr>
        <w:spacing w:line="360" w:lineRule="auto"/>
        <w:jc w:val="both"/>
        <w:rPr>
          <w:sz w:val="18"/>
          <w:szCs w:val="18"/>
          <w:lang w:val="it-IT"/>
        </w:rPr>
      </w:pPr>
      <w:r w:rsidRPr="007C532F">
        <w:rPr>
          <w:sz w:val="18"/>
          <w:szCs w:val="18"/>
          <w:lang w:val="it-IT"/>
        </w:rPr>
        <w:fldChar w:fldCharType="begin">
          <w:ffData>
            <w:name w:val="Controllo60"/>
            <w:enabled/>
            <w:calcOnExit w:val="0"/>
            <w:checkBox>
              <w:sizeAuto/>
              <w:default w:val="0"/>
            </w:checkBox>
          </w:ffData>
        </w:fldChar>
      </w:r>
      <w:r w:rsidRPr="007C532F">
        <w:rPr>
          <w:sz w:val="18"/>
          <w:szCs w:val="18"/>
          <w:lang w:val="it-IT"/>
        </w:rPr>
        <w:instrText xml:space="preserve"> FORMCHECKBOX </w:instrText>
      </w:r>
      <w:r w:rsidR="000258E6">
        <w:rPr>
          <w:sz w:val="18"/>
          <w:szCs w:val="18"/>
          <w:lang w:val="it-IT"/>
        </w:rPr>
      </w:r>
      <w:r w:rsidR="000258E6">
        <w:rPr>
          <w:sz w:val="18"/>
          <w:szCs w:val="18"/>
          <w:lang w:val="it-IT"/>
        </w:rPr>
        <w:fldChar w:fldCharType="separate"/>
      </w:r>
      <w:r w:rsidRPr="007C532F">
        <w:rPr>
          <w:sz w:val="18"/>
          <w:szCs w:val="18"/>
          <w:lang w:val="it-IT"/>
        </w:rPr>
        <w:fldChar w:fldCharType="end"/>
      </w:r>
      <w:r w:rsidRPr="007C532F">
        <w:rPr>
          <w:sz w:val="18"/>
          <w:szCs w:val="18"/>
          <w:lang w:val="it-IT"/>
        </w:rPr>
        <w:t xml:space="preserve"> della società di ingegneria</w:t>
      </w:r>
      <w:r w:rsidRPr="007C532F">
        <w:rPr>
          <w:b/>
          <w:bCs/>
          <w:sz w:val="18"/>
          <w:szCs w:val="18"/>
          <w:lang w:val="it-IT"/>
        </w:rPr>
        <w:t xml:space="preserve"> </w:t>
      </w:r>
      <w:r w:rsidRPr="007C532F">
        <w:rPr>
          <w:sz w:val="18"/>
          <w:szCs w:val="18"/>
          <w:lang w:val="it-IT"/>
        </w:rPr>
        <w:fldChar w:fldCharType="begin">
          <w:ffData>
            <w:name w:val="Testo33"/>
            <w:enabled/>
            <w:calcOnExit w:val="0"/>
            <w:textInput/>
          </w:ffData>
        </w:fldChar>
      </w:r>
      <w:r w:rsidRPr="007C532F">
        <w:rPr>
          <w:sz w:val="18"/>
          <w:szCs w:val="18"/>
          <w:lang w:val="it-IT"/>
        </w:rPr>
        <w:instrText xml:space="preserve"> FORMTEXT </w:instrText>
      </w:r>
      <w:r w:rsidRPr="007C532F">
        <w:rPr>
          <w:sz w:val="18"/>
          <w:szCs w:val="18"/>
          <w:lang w:val="it-IT"/>
        </w:rPr>
      </w:r>
      <w:r w:rsidRPr="007C532F">
        <w:rPr>
          <w:sz w:val="18"/>
          <w:szCs w:val="18"/>
          <w:lang w:val="it-IT"/>
        </w:rPr>
        <w:fldChar w:fldCharType="separate"/>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fldChar w:fldCharType="end"/>
      </w:r>
    </w:p>
    <w:p w14:paraId="7120B6B8" w14:textId="7140C58E" w:rsidR="007C532F" w:rsidRDefault="007C532F" w:rsidP="007C532F">
      <w:pPr>
        <w:spacing w:line="360" w:lineRule="auto"/>
        <w:jc w:val="both"/>
        <w:rPr>
          <w:sz w:val="18"/>
          <w:szCs w:val="18"/>
          <w:lang w:val="it-IT"/>
        </w:rPr>
      </w:pPr>
      <w:r w:rsidRPr="007C532F">
        <w:rPr>
          <w:sz w:val="18"/>
          <w:szCs w:val="18"/>
          <w:lang w:val="it-IT"/>
        </w:rPr>
        <w:fldChar w:fldCharType="begin">
          <w:ffData>
            <w:name w:val="Controllo60"/>
            <w:enabled/>
            <w:calcOnExit w:val="0"/>
            <w:checkBox>
              <w:sizeAuto/>
              <w:default w:val="0"/>
            </w:checkBox>
          </w:ffData>
        </w:fldChar>
      </w:r>
      <w:r w:rsidRPr="007C532F">
        <w:rPr>
          <w:sz w:val="18"/>
          <w:szCs w:val="18"/>
          <w:lang w:val="it-IT"/>
        </w:rPr>
        <w:instrText xml:space="preserve"> FORMCHECKBOX </w:instrText>
      </w:r>
      <w:r w:rsidR="000258E6">
        <w:rPr>
          <w:sz w:val="18"/>
          <w:szCs w:val="18"/>
          <w:lang w:val="it-IT"/>
        </w:rPr>
      </w:r>
      <w:r w:rsidR="000258E6">
        <w:rPr>
          <w:sz w:val="18"/>
          <w:szCs w:val="18"/>
          <w:lang w:val="it-IT"/>
        </w:rPr>
        <w:fldChar w:fldCharType="separate"/>
      </w:r>
      <w:r w:rsidRPr="007C532F">
        <w:rPr>
          <w:sz w:val="18"/>
          <w:szCs w:val="18"/>
          <w:lang w:val="it-IT"/>
        </w:rPr>
        <w:fldChar w:fldCharType="end"/>
      </w:r>
      <w:r w:rsidRPr="007C532F">
        <w:rPr>
          <w:sz w:val="18"/>
          <w:szCs w:val="18"/>
          <w:lang w:val="it-IT"/>
        </w:rPr>
        <w:t xml:space="preserve"> del consorzio stabile </w:t>
      </w:r>
      <w:r w:rsidR="00A06D25" w:rsidRPr="00A06D25">
        <w:rPr>
          <w:bCs/>
          <w:sz w:val="18"/>
          <w:szCs w:val="18"/>
          <w:lang w:val="it-IT"/>
        </w:rPr>
        <w:t>di società di professionisti, di società di ingegneria,</w:t>
      </w:r>
      <w:r w:rsidR="00A06D25" w:rsidRPr="00A06D25">
        <w:rPr>
          <w:sz w:val="18"/>
          <w:szCs w:val="18"/>
          <w:lang w:val="it-IT"/>
        </w:rPr>
        <w:t xml:space="preserve"> anche in forma mista </w:t>
      </w:r>
      <w:bookmarkStart w:id="5" w:name="_Hlk39587186"/>
      <w:r w:rsidRPr="007C532F">
        <w:rPr>
          <w:sz w:val="18"/>
          <w:szCs w:val="18"/>
          <w:lang w:val="it-IT"/>
        </w:rPr>
        <w:fldChar w:fldCharType="begin">
          <w:ffData>
            <w:name w:val="Testo33"/>
            <w:enabled/>
            <w:calcOnExit w:val="0"/>
            <w:textInput/>
          </w:ffData>
        </w:fldChar>
      </w:r>
      <w:r w:rsidRPr="007C532F">
        <w:rPr>
          <w:sz w:val="18"/>
          <w:szCs w:val="18"/>
          <w:lang w:val="it-IT"/>
        </w:rPr>
        <w:instrText xml:space="preserve"> FORMTEXT </w:instrText>
      </w:r>
      <w:r w:rsidRPr="007C532F">
        <w:rPr>
          <w:sz w:val="18"/>
          <w:szCs w:val="18"/>
          <w:lang w:val="it-IT"/>
        </w:rPr>
      </w:r>
      <w:r w:rsidRPr="007C532F">
        <w:rPr>
          <w:sz w:val="18"/>
          <w:szCs w:val="18"/>
          <w:lang w:val="it-IT"/>
        </w:rPr>
        <w:fldChar w:fldCharType="separate"/>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fldChar w:fldCharType="end"/>
      </w:r>
    </w:p>
    <w:bookmarkEnd w:id="5"/>
    <w:p w14:paraId="7863A45A" w14:textId="5CE7CC80" w:rsidR="00A06D25" w:rsidRPr="00A06D25" w:rsidRDefault="00A06D25" w:rsidP="00A06D25">
      <w:pPr>
        <w:spacing w:line="360" w:lineRule="auto"/>
        <w:jc w:val="both"/>
        <w:rPr>
          <w:sz w:val="18"/>
          <w:szCs w:val="18"/>
          <w:lang w:val="it-IT"/>
        </w:rPr>
      </w:pPr>
      <w:r w:rsidRPr="00A06D25">
        <w:rPr>
          <w:sz w:val="18"/>
          <w:szCs w:val="18"/>
          <w:lang w:val="it-IT"/>
        </w:rPr>
        <w:fldChar w:fldCharType="begin">
          <w:ffData>
            <w:name w:val="Controllo3"/>
            <w:enabled/>
            <w:calcOnExit w:val="0"/>
            <w:checkBox>
              <w:sizeAuto/>
              <w:default w:val="0"/>
              <w:checked w:val="0"/>
            </w:checkBox>
          </w:ffData>
        </w:fldChar>
      </w:r>
      <w:r w:rsidRPr="00A06D25">
        <w:rPr>
          <w:sz w:val="18"/>
          <w:szCs w:val="18"/>
          <w:lang w:val="it-IT"/>
        </w:rPr>
        <w:instrText xml:space="preserve"> FORMCHECKBOX </w:instrText>
      </w:r>
      <w:r w:rsidR="000258E6">
        <w:rPr>
          <w:sz w:val="18"/>
          <w:szCs w:val="18"/>
          <w:lang w:val="it-IT"/>
        </w:rPr>
      </w:r>
      <w:r w:rsidR="000258E6">
        <w:rPr>
          <w:sz w:val="18"/>
          <w:szCs w:val="18"/>
          <w:lang w:val="it-IT"/>
        </w:rPr>
        <w:fldChar w:fldCharType="separate"/>
      </w:r>
      <w:r w:rsidRPr="00A06D25">
        <w:rPr>
          <w:sz w:val="18"/>
          <w:szCs w:val="18"/>
          <w:lang w:val="it-IT"/>
        </w:rPr>
        <w:fldChar w:fldCharType="end"/>
      </w:r>
      <w:r w:rsidRPr="00A06D25">
        <w:rPr>
          <w:sz w:val="18"/>
          <w:szCs w:val="18"/>
          <w:lang w:val="it-IT"/>
        </w:rPr>
        <w:t xml:space="preserve"> </w:t>
      </w:r>
      <w:r>
        <w:rPr>
          <w:sz w:val="18"/>
          <w:szCs w:val="18"/>
          <w:lang w:val="it-IT"/>
        </w:rPr>
        <w:t>del</w:t>
      </w:r>
      <w:r w:rsidRPr="00A06D25">
        <w:rPr>
          <w:sz w:val="18"/>
          <w:szCs w:val="18"/>
          <w:lang w:val="it-IT"/>
        </w:rPr>
        <w:t xml:space="preserve"> consorzio stabile professionale ai sensi dell’art. 12 della L. </w:t>
      </w:r>
      <w:r w:rsidR="008104DF">
        <w:rPr>
          <w:sz w:val="18"/>
          <w:szCs w:val="18"/>
          <w:lang w:val="it-IT"/>
        </w:rPr>
        <w:t xml:space="preserve">n. </w:t>
      </w:r>
      <w:r w:rsidRPr="00A06D25">
        <w:rPr>
          <w:sz w:val="18"/>
          <w:szCs w:val="18"/>
          <w:lang w:val="it-IT"/>
        </w:rPr>
        <w:t xml:space="preserve">81/2017 </w:t>
      </w:r>
      <w:r w:rsidRPr="007C532F">
        <w:rPr>
          <w:sz w:val="18"/>
          <w:szCs w:val="18"/>
          <w:lang w:val="it-IT"/>
        </w:rPr>
        <w:fldChar w:fldCharType="begin">
          <w:ffData>
            <w:name w:val="Testo33"/>
            <w:enabled/>
            <w:calcOnExit w:val="0"/>
            <w:textInput/>
          </w:ffData>
        </w:fldChar>
      </w:r>
      <w:r w:rsidRPr="007C532F">
        <w:rPr>
          <w:sz w:val="18"/>
          <w:szCs w:val="18"/>
          <w:lang w:val="it-IT"/>
        </w:rPr>
        <w:instrText xml:space="preserve"> FORMTEXT </w:instrText>
      </w:r>
      <w:r w:rsidRPr="007C532F">
        <w:rPr>
          <w:sz w:val="18"/>
          <w:szCs w:val="18"/>
          <w:lang w:val="it-IT"/>
        </w:rPr>
      </w:r>
      <w:r w:rsidRPr="007C532F">
        <w:rPr>
          <w:sz w:val="18"/>
          <w:szCs w:val="18"/>
          <w:lang w:val="it-IT"/>
        </w:rPr>
        <w:fldChar w:fldCharType="separate"/>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fldChar w:fldCharType="end"/>
      </w:r>
    </w:p>
    <w:p w14:paraId="34B369CF" w14:textId="21A5061C" w:rsidR="00A06D25" w:rsidRPr="00A06D25" w:rsidRDefault="00A06D25" w:rsidP="00A06D25">
      <w:pPr>
        <w:spacing w:line="360" w:lineRule="auto"/>
        <w:jc w:val="both"/>
        <w:rPr>
          <w:sz w:val="18"/>
          <w:szCs w:val="18"/>
          <w:lang w:val="it-IT"/>
        </w:rPr>
      </w:pPr>
    </w:p>
    <w:p w14:paraId="3A3ACFB6" w14:textId="77777777" w:rsidR="005F2774" w:rsidRDefault="005F2774" w:rsidP="009A17F5">
      <w:pPr>
        <w:pStyle w:val="NormaleWeb"/>
        <w:spacing w:before="0" w:beforeAutospacing="0" w:after="0" w:line="360" w:lineRule="auto"/>
        <w:jc w:val="both"/>
        <w:rPr>
          <w:rFonts w:ascii="Arial" w:hAnsi="Arial" w:cs="Arial"/>
          <w:sz w:val="18"/>
          <w:szCs w:val="18"/>
        </w:rPr>
      </w:pPr>
    </w:p>
    <w:p w14:paraId="39402558" w14:textId="4C477547" w:rsidR="009A17F5" w:rsidRPr="00A1487D" w:rsidRDefault="005F2774" w:rsidP="009A17F5">
      <w:pPr>
        <w:pStyle w:val="NormaleWeb"/>
        <w:spacing w:before="0" w:beforeAutospacing="0" w:after="0" w:line="360" w:lineRule="auto"/>
        <w:jc w:val="both"/>
        <w:rPr>
          <w:rFonts w:ascii="Arial" w:hAnsi="Arial" w:cs="Arial"/>
          <w:sz w:val="18"/>
          <w:szCs w:val="18"/>
        </w:rPr>
      </w:pPr>
      <w:r>
        <w:rPr>
          <w:rFonts w:ascii="Arial" w:hAnsi="Arial" w:cs="Arial"/>
          <w:sz w:val="18"/>
          <w:szCs w:val="18"/>
        </w:rPr>
        <w:t>a</w:t>
      </w:r>
      <w:r w:rsidR="009A17F5" w:rsidRPr="0072234D">
        <w:rPr>
          <w:rFonts w:ascii="Arial" w:hAnsi="Arial" w:cs="Arial"/>
          <w:sz w:val="18"/>
          <w:szCs w:val="18"/>
        </w:rPr>
        <w:t>i sensi della L.P. 22 ottobre 1993, n. 17, consapevole della responsabilità penale cui può andare incontro in caso di affermazioni mendaci e delle relative sanzioni penali di cui all’art. 76 del DPR n. 445/2000, nonché delle conseguenze am</w:t>
      </w:r>
      <w:r w:rsidR="008104DF">
        <w:rPr>
          <w:rFonts w:ascii="Arial" w:hAnsi="Arial" w:cs="Arial"/>
          <w:sz w:val="18"/>
          <w:szCs w:val="18"/>
        </w:rPr>
        <w:t>ministrative di esclusione dalla gara</w:t>
      </w:r>
      <w:r w:rsidR="009A17F5" w:rsidRPr="0072234D">
        <w:rPr>
          <w:rFonts w:ascii="Arial" w:hAnsi="Arial" w:cs="Arial"/>
          <w:sz w:val="18"/>
          <w:szCs w:val="18"/>
        </w:rPr>
        <w:t xml:space="preserve"> di cui al </w:t>
      </w:r>
      <w:r w:rsidR="00006DA1" w:rsidRPr="0072234D">
        <w:rPr>
          <w:rFonts w:ascii="Arial" w:hAnsi="Arial" w:cs="Arial"/>
          <w:sz w:val="18"/>
          <w:szCs w:val="18"/>
        </w:rPr>
        <w:t>D.</w:t>
      </w:r>
      <w:r w:rsidR="00006DA1" w:rsidRPr="00A1487D">
        <w:rPr>
          <w:rFonts w:ascii="Arial" w:hAnsi="Arial" w:cs="Arial"/>
          <w:sz w:val="18"/>
          <w:szCs w:val="18"/>
        </w:rPr>
        <w:t>lgs.</w:t>
      </w:r>
      <w:r w:rsidR="009A17F5" w:rsidRPr="00A1487D">
        <w:rPr>
          <w:rFonts w:ascii="Arial" w:hAnsi="Arial" w:cs="Arial"/>
          <w:sz w:val="18"/>
          <w:szCs w:val="18"/>
        </w:rPr>
        <w:t xml:space="preserve"> n.</w:t>
      </w:r>
      <w:r w:rsidR="00B840B1" w:rsidRPr="00A1487D">
        <w:rPr>
          <w:rFonts w:ascii="Arial" w:hAnsi="Arial" w:cs="Arial"/>
          <w:sz w:val="18"/>
          <w:szCs w:val="18"/>
        </w:rPr>
        <w:t xml:space="preserve"> 36/2023</w:t>
      </w:r>
      <w:r w:rsidR="009A17F5" w:rsidRPr="00A1487D">
        <w:rPr>
          <w:rFonts w:ascii="Arial" w:hAnsi="Arial" w:cs="Arial"/>
          <w:sz w:val="18"/>
          <w:szCs w:val="18"/>
        </w:rPr>
        <w:t xml:space="preserve"> </w:t>
      </w:r>
      <w:r w:rsidR="00FA4EEA" w:rsidRPr="00A1487D">
        <w:rPr>
          <w:rFonts w:ascii="Arial" w:hAnsi="Arial" w:cs="Arial"/>
          <w:sz w:val="18"/>
          <w:szCs w:val="18"/>
        </w:rPr>
        <w:t xml:space="preserve">e </w:t>
      </w:r>
      <w:r w:rsidR="009A17F5" w:rsidRPr="00A1487D">
        <w:rPr>
          <w:rFonts w:ascii="Arial" w:hAnsi="Arial" w:cs="Arial"/>
          <w:sz w:val="18"/>
          <w:szCs w:val="18"/>
        </w:rPr>
        <w:t>della normativa vigente in materia, con la presente</w:t>
      </w:r>
    </w:p>
    <w:p w14:paraId="6CE57F27" w14:textId="77777777" w:rsidR="009A17F5" w:rsidRPr="00A1487D" w:rsidRDefault="009A17F5" w:rsidP="009A17F5">
      <w:pPr>
        <w:pStyle w:val="sche22"/>
        <w:spacing w:line="360" w:lineRule="auto"/>
        <w:jc w:val="both"/>
        <w:rPr>
          <w:rFonts w:ascii="Arial" w:hAnsi="Arial" w:cs="Arial"/>
          <w:sz w:val="18"/>
          <w:szCs w:val="18"/>
          <w:lang w:val="it-IT"/>
        </w:rPr>
      </w:pPr>
    </w:p>
    <w:p w14:paraId="3B4BE15F" w14:textId="77777777" w:rsidR="009A17F5" w:rsidRPr="00A1487D" w:rsidRDefault="009A17F5" w:rsidP="00A87685">
      <w:pPr>
        <w:pStyle w:val="sche3"/>
        <w:spacing w:line="360" w:lineRule="auto"/>
        <w:jc w:val="center"/>
        <w:outlineLvl w:val="0"/>
        <w:rPr>
          <w:b/>
          <w:bCs/>
          <w:sz w:val="18"/>
          <w:szCs w:val="18"/>
          <w:lang w:val="it-IT"/>
        </w:rPr>
      </w:pPr>
      <w:bookmarkStart w:id="6" w:name="_Hlk35593082"/>
      <w:r w:rsidRPr="00A1487D">
        <w:rPr>
          <w:b/>
          <w:bCs/>
          <w:sz w:val="18"/>
          <w:szCs w:val="18"/>
          <w:lang w:val="it-IT"/>
        </w:rPr>
        <w:t>DICHIARA</w:t>
      </w:r>
    </w:p>
    <w:bookmarkEnd w:id="6"/>
    <w:p w14:paraId="6911CA0F" w14:textId="77777777" w:rsidR="009A17F5" w:rsidRPr="00A1487D" w:rsidRDefault="009A17F5" w:rsidP="009A17F5">
      <w:pPr>
        <w:pStyle w:val="sche3"/>
        <w:spacing w:line="360" w:lineRule="auto"/>
        <w:jc w:val="center"/>
        <w:rPr>
          <w:b/>
          <w:bCs/>
          <w:sz w:val="18"/>
          <w:szCs w:val="18"/>
          <w:lang w:val="it-IT"/>
        </w:rPr>
      </w:pPr>
    </w:p>
    <w:p w14:paraId="6A818567" w14:textId="04B442BB" w:rsidR="009A17F5" w:rsidRPr="0072234D" w:rsidRDefault="009A17F5" w:rsidP="009A17F5">
      <w:pPr>
        <w:spacing w:line="360" w:lineRule="auto"/>
        <w:jc w:val="both"/>
        <w:rPr>
          <w:sz w:val="18"/>
          <w:szCs w:val="18"/>
          <w:lang w:val="it-IT"/>
        </w:rPr>
      </w:pPr>
      <w:r w:rsidRPr="00A1487D">
        <w:rPr>
          <w:sz w:val="18"/>
          <w:szCs w:val="18"/>
          <w:lang w:val="it-IT"/>
        </w:rPr>
        <w:t>che l’indirizzo di posta elettronica certificata a cui ricevere le comunicazioni relative alla gara e in particolare quelle di cui all’art.</w:t>
      </w:r>
      <w:r w:rsidR="00B840B1" w:rsidRPr="00A1487D">
        <w:rPr>
          <w:sz w:val="18"/>
          <w:szCs w:val="18"/>
          <w:lang w:val="it-IT"/>
        </w:rPr>
        <w:t xml:space="preserve"> 90 d. lgs. n. 36/2023</w:t>
      </w:r>
      <w:r w:rsidRPr="00A1487D">
        <w:rPr>
          <w:sz w:val="18"/>
          <w:szCs w:val="18"/>
          <w:lang w:val="it-IT"/>
        </w:rPr>
        <w:t>, ovvero a</w:t>
      </w:r>
      <w:r w:rsidRPr="008E1354">
        <w:rPr>
          <w:sz w:val="18"/>
          <w:szCs w:val="18"/>
          <w:lang w:val="it-IT"/>
        </w:rPr>
        <w:t>ltro strumento analogo nel caso di operatore economico stabilito in un altro Stato membro, è</w:t>
      </w:r>
    </w:p>
    <w:p w14:paraId="05E7A619" w14:textId="77777777" w:rsidR="009A17F5" w:rsidRPr="0072234D" w:rsidRDefault="009A17F5" w:rsidP="009A17F5">
      <w:pPr>
        <w:spacing w:line="360" w:lineRule="auto"/>
        <w:jc w:val="both"/>
        <w:rPr>
          <w:strike/>
          <w:sz w:val="18"/>
          <w:szCs w:val="18"/>
          <w:lang w:val="it-IT"/>
        </w:rPr>
      </w:pPr>
    </w:p>
    <w:p w14:paraId="22DBD338" w14:textId="77777777"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z w:val="18"/>
          <w:szCs w:val="18"/>
          <w:lang w:val="it-IT"/>
        </w:rPr>
      </w:pPr>
    </w:p>
    <w:p w14:paraId="6642BF6B" w14:textId="77777777" w:rsidR="009A17F5" w:rsidRPr="0072234D" w:rsidRDefault="009A17F5" w:rsidP="00A87685">
      <w:pPr>
        <w:pBdr>
          <w:top w:val="single" w:sz="4" w:space="1" w:color="auto"/>
          <w:left w:val="single" w:sz="4" w:space="4" w:color="auto"/>
          <w:bottom w:val="single" w:sz="4" w:space="1" w:color="auto"/>
          <w:right w:val="single" w:sz="4" w:space="4" w:color="auto"/>
        </w:pBdr>
        <w:spacing w:line="360" w:lineRule="auto"/>
        <w:jc w:val="both"/>
        <w:outlineLvl w:val="0"/>
        <w:rPr>
          <w:b/>
          <w:sz w:val="18"/>
          <w:szCs w:val="18"/>
          <w:lang w:val="it-IT"/>
        </w:rPr>
      </w:pPr>
      <w:r w:rsidRPr="0072234D">
        <w:rPr>
          <w:sz w:val="18"/>
          <w:szCs w:val="18"/>
          <w:lang w:val="it-IT"/>
        </w:rPr>
        <w:t xml:space="preserve">PEC o altro strumento analogo: </w:t>
      </w:r>
      <w:r w:rsidRPr="0072234D">
        <w:rPr>
          <w:b/>
          <w:sz w:val="18"/>
          <w:szCs w:val="18"/>
          <w:lang w:val="it-IT"/>
        </w:rPr>
        <w:fldChar w:fldCharType="begin">
          <w:ffData>
            <w:name w:val="Testo89"/>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14:paraId="29B64EEE" w14:textId="77777777"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trike/>
          <w:sz w:val="18"/>
          <w:szCs w:val="18"/>
          <w:lang w:val="it-IT"/>
        </w:rPr>
      </w:pPr>
    </w:p>
    <w:p w14:paraId="51FEB8E2" w14:textId="40C1AF90" w:rsidR="009A17F5" w:rsidRDefault="009A17F5" w:rsidP="009A17F5">
      <w:pPr>
        <w:pStyle w:val="sche22"/>
        <w:spacing w:line="360" w:lineRule="auto"/>
        <w:jc w:val="both"/>
        <w:rPr>
          <w:rFonts w:ascii="Arial" w:hAnsi="Arial" w:cs="Arial"/>
          <w:b/>
          <w:bCs/>
          <w:sz w:val="18"/>
          <w:szCs w:val="18"/>
          <w:lang w:val="it-IT"/>
        </w:rPr>
      </w:pPr>
    </w:p>
    <w:p w14:paraId="4A3E986E" w14:textId="77777777" w:rsidR="004A7853" w:rsidRPr="00377ABB" w:rsidRDefault="004A7853" w:rsidP="004A7853">
      <w:pPr>
        <w:spacing w:line="360" w:lineRule="auto"/>
        <w:ind w:right="6"/>
        <w:jc w:val="both"/>
        <w:rPr>
          <w:sz w:val="18"/>
          <w:szCs w:val="18"/>
          <w:lang w:val="it-IT"/>
        </w:rPr>
      </w:pPr>
      <w:r w:rsidRPr="00377ABB">
        <w:rPr>
          <w:sz w:val="18"/>
          <w:szCs w:val="18"/>
          <w:lang w:val="it-IT"/>
        </w:rPr>
        <w:t xml:space="preserve">che l’indirizzo internet del garante emittente cui la stazione appaltante può accedere per effettuare la verifica telematica della garanzia fideiussoria, ovvero, nel caso il garante non disponga di un sito internet con le caratteristiche prescritte, che l’indirizzo PEC dedicato, cui la stazione appaltante possa inviare la garanzia fideiussoria presentata in gara, in formato pdf, per il riscontro di autenticità e veridicità, è il seguente  </w:t>
      </w:r>
    </w:p>
    <w:p w14:paraId="6178F11D" w14:textId="77C6E283" w:rsidR="004A7853" w:rsidRPr="00377ABB" w:rsidRDefault="004A7853" w:rsidP="009A17F5">
      <w:pPr>
        <w:pStyle w:val="sche22"/>
        <w:spacing w:line="360" w:lineRule="auto"/>
        <w:jc w:val="both"/>
        <w:rPr>
          <w:rFonts w:ascii="Arial" w:hAnsi="Arial" w:cs="Arial"/>
          <w:b/>
          <w:bCs/>
          <w:sz w:val="18"/>
          <w:szCs w:val="18"/>
          <w:lang w:val="it-IT"/>
        </w:rPr>
      </w:pPr>
    </w:p>
    <w:p w14:paraId="59891A0F" w14:textId="77777777" w:rsidR="004A7853" w:rsidRPr="00377ABB" w:rsidRDefault="004A7853" w:rsidP="004A7853">
      <w:pPr>
        <w:pBdr>
          <w:top w:val="single" w:sz="4" w:space="1" w:color="auto"/>
          <w:left w:val="single" w:sz="4" w:space="4" w:color="auto"/>
          <w:bottom w:val="single" w:sz="4" w:space="1" w:color="auto"/>
          <w:right w:val="single" w:sz="4" w:space="4" w:color="auto"/>
        </w:pBdr>
        <w:spacing w:line="360" w:lineRule="auto"/>
        <w:jc w:val="both"/>
        <w:rPr>
          <w:sz w:val="18"/>
          <w:szCs w:val="18"/>
          <w:lang w:val="it-IT"/>
        </w:rPr>
      </w:pPr>
    </w:p>
    <w:p w14:paraId="1AD90843" w14:textId="50D99A41" w:rsidR="004A7853" w:rsidRDefault="004A7853" w:rsidP="004A7853">
      <w:pPr>
        <w:pBdr>
          <w:top w:val="single" w:sz="4" w:space="1" w:color="auto"/>
          <w:left w:val="single" w:sz="4" w:space="4" w:color="auto"/>
          <w:bottom w:val="single" w:sz="4" w:space="1" w:color="auto"/>
          <w:right w:val="single" w:sz="4" w:space="4" w:color="auto"/>
        </w:pBdr>
        <w:spacing w:line="360" w:lineRule="auto"/>
        <w:jc w:val="both"/>
        <w:rPr>
          <w:b/>
          <w:bCs/>
          <w:sz w:val="18"/>
          <w:szCs w:val="18"/>
          <w:lang w:val="it-IT"/>
        </w:rPr>
      </w:pPr>
      <w:r w:rsidRPr="00377ABB">
        <w:rPr>
          <w:b/>
          <w:bCs/>
          <w:lang w:val="it-IT"/>
        </w:rPr>
        <w:t xml:space="preserve">Indirizzo </w:t>
      </w:r>
      <w:proofErr w:type="spellStart"/>
      <w:r w:rsidRPr="00377ABB">
        <w:rPr>
          <w:b/>
          <w:bCs/>
          <w:lang w:val="it-IT"/>
        </w:rPr>
        <w:t>internet</w:t>
      </w:r>
      <w:proofErr w:type="spellEnd"/>
      <w:r w:rsidRPr="00377ABB">
        <w:rPr>
          <w:b/>
          <w:bCs/>
          <w:lang w:val="it-IT"/>
        </w:rPr>
        <w:t xml:space="preserve"> o indirizzo di posta elettronica: </w:t>
      </w:r>
      <w:r w:rsidRPr="00377ABB">
        <w:rPr>
          <w:b/>
          <w:bCs/>
          <w:sz w:val="18"/>
          <w:szCs w:val="18"/>
          <w:lang w:val="it-IT"/>
        </w:rPr>
        <w:fldChar w:fldCharType="begin">
          <w:ffData>
            <w:name w:val="Testo89"/>
            <w:enabled/>
            <w:calcOnExit w:val="0"/>
            <w:textInput/>
          </w:ffData>
        </w:fldChar>
      </w:r>
      <w:r w:rsidRPr="00377ABB">
        <w:rPr>
          <w:b/>
          <w:bCs/>
          <w:sz w:val="18"/>
          <w:szCs w:val="18"/>
          <w:lang w:val="it-IT"/>
        </w:rPr>
        <w:instrText xml:space="preserve"> FORMTEXT </w:instrText>
      </w:r>
      <w:r w:rsidRPr="00377ABB">
        <w:rPr>
          <w:b/>
          <w:bCs/>
          <w:sz w:val="18"/>
          <w:szCs w:val="18"/>
          <w:lang w:val="it-IT"/>
        </w:rPr>
      </w:r>
      <w:r w:rsidRPr="00377ABB">
        <w:rPr>
          <w:b/>
          <w:bCs/>
          <w:sz w:val="18"/>
          <w:szCs w:val="18"/>
          <w:lang w:val="it-IT"/>
        </w:rPr>
        <w:fldChar w:fldCharType="separate"/>
      </w:r>
      <w:r w:rsidRPr="00377ABB">
        <w:rPr>
          <w:b/>
          <w:bCs/>
          <w:noProof/>
          <w:sz w:val="18"/>
          <w:szCs w:val="18"/>
          <w:lang w:val="it-IT"/>
        </w:rPr>
        <w:t> </w:t>
      </w:r>
      <w:r w:rsidRPr="00377ABB">
        <w:rPr>
          <w:b/>
          <w:bCs/>
          <w:noProof/>
          <w:sz w:val="18"/>
          <w:szCs w:val="18"/>
          <w:lang w:val="it-IT"/>
        </w:rPr>
        <w:t> </w:t>
      </w:r>
      <w:r w:rsidRPr="00377ABB">
        <w:rPr>
          <w:b/>
          <w:bCs/>
          <w:noProof/>
          <w:sz w:val="18"/>
          <w:szCs w:val="18"/>
          <w:lang w:val="it-IT"/>
        </w:rPr>
        <w:t> </w:t>
      </w:r>
      <w:r w:rsidRPr="00377ABB">
        <w:rPr>
          <w:b/>
          <w:bCs/>
          <w:noProof/>
          <w:sz w:val="18"/>
          <w:szCs w:val="18"/>
          <w:lang w:val="it-IT"/>
        </w:rPr>
        <w:t> </w:t>
      </w:r>
      <w:r w:rsidRPr="00377ABB">
        <w:rPr>
          <w:b/>
          <w:bCs/>
          <w:noProof/>
          <w:sz w:val="18"/>
          <w:szCs w:val="18"/>
          <w:lang w:val="it-IT"/>
        </w:rPr>
        <w:t> </w:t>
      </w:r>
      <w:r w:rsidRPr="00377ABB">
        <w:rPr>
          <w:b/>
          <w:bCs/>
          <w:sz w:val="18"/>
          <w:szCs w:val="18"/>
          <w:lang w:val="it-IT"/>
        </w:rPr>
        <w:fldChar w:fldCharType="end"/>
      </w:r>
    </w:p>
    <w:p w14:paraId="46FF7F90" w14:textId="77777777" w:rsidR="004A7853" w:rsidRPr="0072234D" w:rsidRDefault="004A7853" w:rsidP="004A7853">
      <w:pPr>
        <w:pBdr>
          <w:top w:val="single" w:sz="4" w:space="1" w:color="auto"/>
          <w:left w:val="single" w:sz="4" w:space="4" w:color="auto"/>
          <w:bottom w:val="single" w:sz="4" w:space="1" w:color="auto"/>
          <w:right w:val="single" w:sz="4" w:space="4" w:color="auto"/>
        </w:pBdr>
        <w:spacing w:line="360" w:lineRule="auto"/>
        <w:jc w:val="both"/>
        <w:rPr>
          <w:strike/>
          <w:sz w:val="18"/>
          <w:szCs w:val="18"/>
          <w:lang w:val="it-IT"/>
        </w:rPr>
      </w:pPr>
    </w:p>
    <w:p w14:paraId="3983C772" w14:textId="77777777" w:rsidR="004A7853" w:rsidRPr="0072234D" w:rsidRDefault="004A7853" w:rsidP="009A17F5">
      <w:pPr>
        <w:pStyle w:val="sche22"/>
        <w:spacing w:line="360" w:lineRule="auto"/>
        <w:jc w:val="both"/>
        <w:rPr>
          <w:rFonts w:ascii="Arial" w:hAnsi="Arial" w:cs="Arial"/>
          <w:b/>
          <w:bCs/>
          <w:sz w:val="18"/>
          <w:szCs w:val="18"/>
          <w:lang w:val="it-IT"/>
        </w:rPr>
      </w:pPr>
    </w:p>
    <w:p w14:paraId="34078753" w14:textId="77777777" w:rsidR="00054999" w:rsidRPr="00A06D25" w:rsidRDefault="009A17F5" w:rsidP="00054999">
      <w:pPr>
        <w:pStyle w:val="sche3"/>
        <w:tabs>
          <w:tab w:val="left" w:pos="1701"/>
        </w:tabs>
        <w:spacing w:line="360" w:lineRule="auto"/>
        <w:rPr>
          <w:b/>
          <w:bCs/>
          <w:sz w:val="18"/>
          <w:szCs w:val="18"/>
          <w:lang w:val="it-IT"/>
        </w:rPr>
      </w:pPr>
      <w:r w:rsidRPr="00A06D25">
        <w:rPr>
          <w:b/>
          <w:bCs/>
          <w:sz w:val="18"/>
          <w:szCs w:val="18"/>
          <w:lang w:val="it-IT"/>
        </w:rPr>
        <w:t>e di essere</w:t>
      </w:r>
      <w:r w:rsidR="00054999" w:rsidRPr="00A06D25">
        <w:rPr>
          <w:b/>
          <w:bCs/>
          <w:sz w:val="18"/>
          <w:szCs w:val="18"/>
          <w:lang w:val="it-IT"/>
        </w:rPr>
        <w:t xml:space="preserve"> in possesso dei poteri necessari per impegnare </w:t>
      </w:r>
      <w:r w:rsidR="00174BA2" w:rsidRPr="00A06D25">
        <w:rPr>
          <w:b/>
          <w:bCs/>
          <w:sz w:val="18"/>
          <w:szCs w:val="18"/>
          <w:lang w:val="it-IT"/>
        </w:rPr>
        <w:t>il suddetto operatore economico</w:t>
      </w:r>
      <w:r w:rsidR="00054999" w:rsidRPr="00A06D25">
        <w:rPr>
          <w:b/>
          <w:bCs/>
          <w:sz w:val="18"/>
          <w:szCs w:val="18"/>
          <w:lang w:val="it-IT"/>
        </w:rPr>
        <w:t xml:space="preserve"> e sottoscrivere il presente documento e/o eventuali ulteriori documenti correlati alla procedura in oggetto</w:t>
      </w:r>
      <w:r w:rsidR="000A58DF" w:rsidRPr="00A06D25">
        <w:rPr>
          <w:b/>
          <w:bCs/>
          <w:sz w:val="18"/>
          <w:szCs w:val="18"/>
          <w:lang w:val="it-IT"/>
        </w:rPr>
        <w:t xml:space="preserve"> e</w:t>
      </w:r>
      <w:r w:rsidR="00054999" w:rsidRPr="00A06D25">
        <w:rPr>
          <w:b/>
          <w:bCs/>
          <w:sz w:val="18"/>
          <w:szCs w:val="18"/>
          <w:lang w:val="it-IT"/>
        </w:rPr>
        <w:t xml:space="preserve"> </w:t>
      </w:r>
    </w:p>
    <w:p w14:paraId="1FDF5119" w14:textId="77777777" w:rsidR="007573E7" w:rsidRPr="00A06D25" w:rsidRDefault="007573E7" w:rsidP="00054999">
      <w:pPr>
        <w:pStyle w:val="sche3"/>
        <w:tabs>
          <w:tab w:val="left" w:pos="1701"/>
        </w:tabs>
        <w:spacing w:line="360" w:lineRule="auto"/>
        <w:rPr>
          <w:b/>
          <w:bCs/>
          <w:sz w:val="18"/>
          <w:szCs w:val="18"/>
          <w:lang w:val="it-IT"/>
        </w:rPr>
      </w:pPr>
    </w:p>
    <w:p w14:paraId="5536ECAB" w14:textId="77777777" w:rsidR="007573E7" w:rsidRDefault="007573E7" w:rsidP="007573E7">
      <w:pPr>
        <w:pStyle w:val="sche3"/>
        <w:tabs>
          <w:tab w:val="left" w:pos="1701"/>
        </w:tabs>
        <w:jc w:val="center"/>
        <w:rPr>
          <w:b/>
          <w:bCs/>
          <w:sz w:val="18"/>
          <w:szCs w:val="18"/>
          <w:lang w:val="it-IT"/>
        </w:rPr>
      </w:pPr>
      <w:r w:rsidRPr="00A06D25">
        <w:rPr>
          <w:b/>
          <w:bCs/>
          <w:sz w:val="18"/>
          <w:szCs w:val="18"/>
          <w:lang w:val="it-IT"/>
        </w:rPr>
        <w:t>DICHIARA</w:t>
      </w:r>
    </w:p>
    <w:p w14:paraId="37224BFD" w14:textId="77777777" w:rsidR="007573E7" w:rsidRPr="007573E7" w:rsidRDefault="007573E7" w:rsidP="007573E7">
      <w:pPr>
        <w:pStyle w:val="sche3"/>
        <w:tabs>
          <w:tab w:val="left" w:pos="1701"/>
        </w:tabs>
        <w:jc w:val="center"/>
        <w:rPr>
          <w:b/>
          <w:bCs/>
          <w:sz w:val="18"/>
          <w:szCs w:val="18"/>
          <w:lang w:val="it-IT"/>
        </w:rPr>
      </w:pPr>
    </w:p>
    <w:p w14:paraId="6F669504" w14:textId="77777777" w:rsidR="007573E7" w:rsidRPr="007573E7" w:rsidRDefault="007573E7" w:rsidP="007573E7">
      <w:pPr>
        <w:tabs>
          <w:tab w:val="left" w:pos="540"/>
        </w:tabs>
        <w:suppressAutoHyphens w:val="0"/>
        <w:autoSpaceDE w:val="0"/>
        <w:autoSpaceDN w:val="0"/>
        <w:adjustRightInd w:val="0"/>
        <w:spacing w:line="480" w:lineRule="auto"/>
        <w:jc w:val="both"/>
        <w:rPr>
          <w:b/>
          <w:bCs/>
          <w:noProof/>
          <w:sz w:val="18"/>
          <w:szCs w:val="18"/>
          <w:highlight w:val="yellow"/>
          <w:lang w:val="it-IT" w:eastAsia="en-US"/>
        </w:rPr>
      </w:pPr>
    </w:p>
    <w:bookmarkStart w:id="7" w:name="_Hlk39587350"/>
    <w:bookmarkStart w:id="8" w:name="_Hlk39587575"/>
    <w:p w14:paraId="5731B6F9" w14:textId="432AF5F9" w:rsidR="00BC67E5" w:rsidRDefault="00A06D25" w:rsidP="007573E7">
      <w:pPr>
        <w:tabs>
          <w:tab w:val="left" w:pos="540"/>
        </w:tabs>
        <w:suppressAutoHyphens w:val="0"/>
        <w:autoSpaceDE w:val="0"/>
        <w:autoSpaceDN w:val="0"/>
        <w:adjustRightInd w:val="0"/>
        <w:spacing w:line="480" w:lineRule="auto"/>
        <w:jc w:val="both"/>
        <w:rPr>
          <w:noProof/>
          <w:sz w:val="18"/>
          <w:szCs w:val="18"/>
          <w:lang w:val="it-IT" w:eastAsia="en-US"/>
        </w:rPr>
      </w:pPr>
      <w:r w:rsidRPr="003E0A22">
        <w:rPr>
          <w:noProof/>
          <w:sz w:val="18"/>
          <w:szCs w:val="18"/>
          <w:lang w:val="it-IT" w:eastAsia="en-US"/>
        </w:rPr>
        <w:fldChar w:fldCharType="begin">
          <w:ffData>
            <w:name w:val="Controllo2"/>
            <w:enabled/>
            <w:calcOnExit w:val="0"/>
            <w:checkBox>
              <w:sizeAuto/>
              <w:default w:val="0"/>
              <w:checked w:val="0"/>
            </w:checkBox>
          </w:ffData>
        </w:fldChar>
      </w:r>
      <w:r w:rsidRPr="003E0A22">
        <w:rPr>
          <w:noProof/>
          <w:sz w:val="18"/>
          <w:szCs w:val="18"/>
          <w:lang w:val="it-IT" w:eastAsia="en-US"/>
        </w:rPr>
        <w:instrText xml:space="preserve"> FORMCHECKBOX </w:instrText>
      </w:r>
      <w:r w:rsidR="000258E6">
        <w:rPr>
          <w:noProof/>
          <w:sz w:val="18"/>
          <w:szCs w:val="18"/>
          <w:lang w:val="it-IT" w:eastAsia="en-US"/>
        </w:rPr>
      </w:r>
      <w:r w:rsidR="000258E6">
        <w:rPr>
          <w:noProof/>
          <w:sz w:val="18"/>
          <w:szCs w:val="18"/>
          <w:lang w:val="it-IT" w:eastAsia="en-US"/>
        </w:rPr>
        <w:fldChar w:fldCharType="separate"/>
      </w:r>
      <w:r w:rsidRPr="003E0A22">
        <w:rPr>
          <w:noProof/>
          <w:sz w:val="18"/>
          <w:szCs w:val="18"/>
          <w:lang w:val="it-IT" w:eastAsia="en-US"/>
        </w:rPr>
        <w:fldChar w:fldCharType="end"/>
      </w:r>
      <w:bookmarkEnd w:id="7"/>
      <w:r>
        <w:rPr>
          <w:noProof/>
          <w:sz w:val="18"/>
          <w:szCs w:val="18"/>
          <w:lang w:val="it-IT" w:eastAsia="en-US"/>
        </w:rPr>
        <w:t xml:space="preserve"> </w:t>
      </w:r>
      <w:bookmarkEnd w:id="8"/>
      <w:r w:rsidR="007573E7" w:rsidRPr="007573E7">
        <w:rPr>
          <w:noProof/>
          <w:sz w:val="18"/>
          <w:szCs w:val="18"/>
          <w:lang w:val="it-IT" w:eastAsia="en-US"/>
        </w:rPr>
        <w:t xml:space="preserve">di partecipare alla procedura in oggetto </w:t>
      </w:r>
      <w:r w:rsidR="007573E7" w:rsidRPr="007573E7">
        <w:rPr>
          <w:b/>
          <w:noProof/>
          <w:sz w:val="18"/>
          <w:szCs w:val="18"/>
          <w:u w:val="single"/>
          <w:lang w:val="it-IT" w:eastAsia="en-US"/>
        </w:rPr>
        <w:t>in forma singola</w:t>
      </w:r>
    </w:p>
    <w:p w14:paraId="622B27FF" w14:textId="77777777" w:rsidR="00E759D0" w:rsidRDefault="00E759D0" w:rsidP="007573E7">
      <w:pPr>
        <w:tabs>
          <w:tab w:val="left" w:pos="540"/>
        </w:tabs>
        <w:suppressAutoHyphens w:val="0"/>
        <w:autoSpaceDE w:val="0"/>
        <w:autoSpaceDN w:val="0"/>
        <w:adjustRightInd w:val="0"/>
        <w:spacing w:line="480" w:lineRule="auto"/>
        <w:jc w:val="both"/>
        <w:rPr>
          <w:noProof/>
          <w:sz w:val="18"/>
          <w:szCs w:val="18"/>
          <w:lang w:val="it-IT" w:eastAsia="en-US"/>
        </w:rPr>
      </w:pPr>
    </w:p>
    <w:p w14:paraId="7F1C047C" w14:textId="09845ED2" w:rsidR="00BC67E5" w:rsidRDefault="00BC67E5" w:rsidP="00BC67E5">
      <w:pPr>
        <w:tabs>
          <w:tab w:val="left" w:pos="540"/>
        </w:tabs>
        <w:suppressAutoHyphens w:val="0"/>
        <w:autoSpaceDE w:val="0"/>
        <w:autoSpaceDN w:val="0"/>
        <w:adjustRightInd w:val="0"/>
        <w:spacing w:line="480" w:lineRule="auto"/>
        <w:jc w:val="center"/>
        <w:rPr>
          <w:b/>
          <w:bCs/>
          <w:noProof/>
          <w:sz w:val="18"/>
          <w:szCs w:val="18"/>
          <w:lang w:val="it-IT" w:eastAsia="en-US"/>
        </w:rPr>
      </w:pPr>
      <w:r w:rsidRPr="00BC67E5">
        <w:rPr>
          <w:b/>
          <w:bCs/>
          <w:noProof/>
          <w:sz w:val="18"/>
          <w:szCs w:val="18"/>
          <w:lang w:val="it-IT" w:eastAsia="en-US"/>
        </w:rPr>
        <w:t>OVVERO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BD2ECF" w:rsidRPr="000258E6" w14:paraId="122131FC" w14:textId="77777777" w:rsidTr="00BD2ECF">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059722DD" w14:textId="77777777" w:rsidR="00BD2ECF" w:rsidRPr="00607DE4" w:rsidRDefault="00BD2ECF" w:rsidP="00BD2ECF">
            <w:pPr>
              <w:tabs>
                <w:tab w:val="left" w:pos="540"/>
              </w:tabs>
              <w:suppressAutoHyphens w:val="0"/>
              <w:autoSpaceDE w:val="0"/>
              <w:autoSpaceDN w:val="0"/>
              <w:adjustRightInd w:val="0"/>
              <w:spacing w:line="480" w:lineRule="auto"/>
              <w:jc w:val="both"/>
              <w:rPr>
                <w:b/>
                <w:noProof/>
                <w:sz w:val="18"/>
                <w:szCs w:val="18"/>
                <w:highlight w:val="yellow"/>
                <w:lang w:val="it-IT" w:eastAsia="en-US"/>
              </w:rPr>
            </w:pPr>
            <w:r w:rsidRPr="00454FD8">
              <w:rPr>
                <w:b/>
                <w:noProof/>
                <w:sz w:val="18"/>
                <w:szCs w:val="18"/>
                <w:lang w:val="it-IT" w:eastAsia="en-US"/>
              </w:rPr>
              <w:lastRenderedPageBreak/>
              <w:t>D</w:t>
            </w:r>
            <w:r w:rsidRPr="00607DE4">
              <w:rPr>
                <w:b/>
                <w:noProof/>
                <w:sz w:val="18"/>
                <w:szCs w:val="18"/>
                <w:lang w:val="it-IT" w:eastAsia="en-US"/>
              </w:rPr>
              <w:t xml:space="preserve">a compilare in caso di </w:t>
            </w:r>
            <w:r w:rsidRPr="00454FD8">
              <w:rPr>
                <w:b/>
                <w:noProof/>
                <w:sz w:val="18"/>
                <w:szCs w:val="18"/>
                <w:u w:val="single"/>
                <w:lang w:val="it-IT" w:eastAsia="en-US"/>
              </w:rPr>
              <w:t>partecipazione in forma associata</w:t>
            </w:r>
            <w:r w:rsidRPr="00454FD8">
              <w:rPr>
                <w:b/>
                <w:noProof/>
                <w:sz w:val="18"/>
                <w:szCs w:val="18"/>
                <w:lang w:val="it-IT" w:eastAsia="en-US"/>
              </w:rPr>
              <w:t xml:space="preserve"> (raggruppamento </w:t>
            </w:r>
            <w:r w:rsidRPr="00E96CEB">
              <w:rPr>
                <w:b/>
                <w:noProof/>
                <w:sz w:val="18"/>
                <w:szCs w:val="18"/>
                <w:lang w:val="it-IT" w:eastAsia="en-US"/>
              </w:rPr>
              <w:t>temporaneo di professionisti, consorzi ordinari, aggregazioni di rete, GEIE)</w:t>
            </w:r>
          </w:p>
        </w:tc>
      </w:tr>
    </w:tbl>
    <w:p w14:paraId="1610A338" w14:textId="77777777" w:rsidR="00BD2ECF" w:rsidRPr="00BC67E5" w:rsidRDefault="00BD2ECF" w:rsidP="00BC67E5">
      <w:pPr>
        <w:tabs>
          <w:tab w:val="left" w:pos="540"/>
        </w:tabs>
        <w:suppressAutoHyphens w:val="0"/>
        <w:autoSpaceDE w:val="0"/>
        <w:autoSpaceDN w:val="0"/>
        <w:adjustRightInd w:val="0"/>
        <w:spacing w:line="480" w:lineRule="auto"/>
        <w:jc w:val="center"/>
        <w:rPr>
          <w:b/>
          <w:bCs/>
          <w:noProof/>
          <w:sz w:val="18"/>
          <w:szCs w:val="18"/>
          <w:lang w:val="it-IT" w:eastAsia="en-US"/>
        </w:rPr>
      </w:pPr>
    </w:p>
    <w:p w14:paraId="106E3578" w14:textId="38B823AE" w:rsidR="00BC67E5" w:rsidRPr="00E96CEB" w:rsidRDefault="00BC67E5" w:rsidP="007573E7">
      <w:pPr>
        <w:tabs>
          <w:tab w:val="left" w:pos="540"/>
        </w:tabs>
        <w:suppressAutoHyphens w:val="0"/>
        <w:autoSpaceDE w:val="0"/>
        <w:autoSpaceDN w:val="0"/>
        <w:adjustRightInd w:val="0"/>
        <w:spacing w:line="480" w:lineRule="auto"/>
        <w:jc w:val="both"/>
        <w:rPr>
          <w:noProof/>
          <w:sz w:val="18"/>
          <w:szCs w:val="18"/>
          <w:lang w:val="it-IT" w:eastAsia="en-US"/>
        </w:rPr>
      </w:pPr>
      <w:r w:rsidRPr="00BC67E5">
        <w:rPr>
          <w:noProof/>
          <w:sz w:val="18"/>
          <w:szCs w:val="18"/>
          <w:lang w:val="it-IT" w:eastAsia="en-US"/>
        </w:rPr>
        <w:fldChar w:fldCharType="begin">
          <w:ffData>
            <w:name w:val="Controllo2"/>
            <w:enabled/>
            <w:calcOnExit w:val="0"/>
            <w:checkBox>
              <w:sizeAuto/>
              <w:default w:val="0"/>
              <w:checked w:val="0"/>
            </w:checkBox>
          </w:ffData>
        </w:fldChar>
      </w:r>
      <w:r w:rsidRPr="00BC67E5">
        <w:rPr>
          <w:noProof/>
          <w:sz w:val="18"/>
          <w:szCs w:val="18"/>
          <w:lang w:val="it-IT" w:eastAsia="en-US"/>
        </w:rPr>
        <w:instrText xml:space="preserve"> FORMCHECKBOX </w:instrText>
      </w:r>
      <w:r w:rsidR="000258E6">
        <w:rPr>
          <w:noProof/>
          <w:sz w:val="18"/>
          <w:szCs w:val="18"/>
          <w:lang w:val="it-IT" w:eastAsia="en-US"/>
        </w:rPr>
      </w:r>
      <w:r w:rsidR="000258E6">
        <w:rPr>
          <w:noProof/>
          <w:sz w:val="18"/>
          <w:szCs w:val="18"/>
          <w:lang w:val="it-IT" w:eastAsia="en-US"/>
        </w:rPr>
        <w:fldChar w:fldCharType="separate"/>
      </w:r>
      <w:r w:rsidRPr="00BC67E5">
        <w:rPr>
          <w:noProof/>
          <w:sz w:val="18"/>
          <w:szCs w:val="18"/>
          <w:lang w:val="it-IT" w:eastAsia="en-US"/>
        </w:rPr>
        <w:fldChar w:fldCharType="end"/>
      </w:r>
      <w:r>
        <w:rPr>
          <w:noProof/>
          <w:sz w:val="18"/>
          <w:szCs w:val="18"/>
          <w:lang w:val="it-IT" w:eastAsia="en-US"/>
        </w:rPr>
        <w:t xml:space="preserve"> </w:t>
      </w:r>
      <w:r w:rsidRPr="00BC67E5">
        <w:rPr>
          <w:noProof/>
          <w:sz w:val="18"/>
          <w:szCs w:val="18"/>
          <w:lang w:val="it-IT" w:eastAsia="en-US"/>
        </w:rPr>
        <w:t xml:space="preserve">di partecipare alla procedura in </w:t>
      </w:r>
      <w:r w:rsidRPr="00E96CEB">
        <w:rPr>
          <w:noProof/>
          <w:sz w:val="18"/>
          <w:szCs w:val="18"/>
          <w:lang w:val="it-IT" w:eastAsia="en-US"/>
        </w:rPr>
        <w:t xml:space="preserve">oggetto </w:t>
      </w:r>
      <w:r w:rsidRPr="00E96CEB">
        <w:rPr>
          <w:b/>
          <w:bCs/>
          <w:noProof/>
          <w:sz w:val="18"/>
          <w:szCs w:val="18"/>
          <w:u w:val="single"/>
          <w:lang w:val="it-IT" w:eastAsia="en-US"/>
        </w:rPr>
        <w:t xml:space="preserve">in forma </w:t>
      </w:r>
      <w:r w:rsidR="007546F0" w:rsidRPr="009226D7">
        <w:rPr>
          <w:b/>
          <w:bCs/>
          <w:noProof/>
          <w:sz w:val="18"/>
          <w:szCs w:val="18"/>
          <w:u w:val="single"/>
          <w:lang w:val="it-IT" w:eastAsia="en-US"/>
        </w:rPr>
        <w:t>associata</w:t>
      </w:r>
      <w:r w:rsidRPr="00E96CEB">
        <w:rPr>
          <w:noProof/>
          <w:sz w:val="18"/>
          <w:szCs w:val="18"/>
          <w:lang w:val="it-IT" w:eastAsia="en-US"/>
        </w:rPr>
        <w:t xml:space="preserve"> (</w:t>
      </w:r>
      <w:bookmarkStart w:id="9" w:name="_Hlk39587717"/>
      <w:r w:rsidR="007546F0" w:rsidRPr="00E96CEB">
        <w:rPr>
          <w:b/>
          <w:bCs/>
          <w:noProof/>
          <w:sz w:val="18"/>
          <w:szCs w:val="18"/>
          <w:lang w:val="it-IT" w:eastAsia="en-US"/>
        </w:rPr>
        <w:t>raggruppamento temporaneo di professionisti,</w:t>
      </w:r>
      <w:r w:rsidRPr="00E96CEB">
        <w:rPr>
          <w:b/>
          <w:bCs/>
          <w:noProof/>
          <w:sz w:val="18"/>
          <w:szCs w:val="18"/>
          <w:lang w:val="it-IT" w:eastAsia="en-US"/>
        </w:rPr>
        <w:t xml:space="preserve"> consorzi ordinari, aggregazioni di rete, GEIE)</w:t>
      </w:r>
      <w:r w:rsidRPr="00E96CEB">
        <w:rPr>
          <w:noProof/>
          <w:sz w:val="18"/>
          <w:szCs w:val="18"/>
          <w:lang w:val="it-IT" w:eastAsia="en-US"/>
        </w:rPr>
        <w:t xml:space="preserve"> </w:t>
      </w:r>
      <w:bookmarkEnd w:id="9"/>
      <w:r w:rsidRPr="00E96CEB">
        <w:rPr>
          <w:noProof/>
          <w:sz w:val="18"/>
          <w:szCs w:val="18"/>
          <w:lang w:val="it-IT" w:eastAsia="en-US"/>
        </w:rPr>
        <w:t>e precisamente come</w:t>
      </w:r>
    </w:p>
    <w:p w14:paraId="26F6531E" w14:textId="181DFFF4" w:rsidR="007546F0" w:rsidRPr="008C5C0B" w:rsidRDefault="007546F0" w:rsidP="007546F0">
      <w:pPr>
        <w:tabs>
          <w:tab w:val="left" w:pos="540"/>
        </w:tabs>
        <w:suppressAutoHyphens w:val="0"/>
        <w:autoSpaceDE w:val="0"/>
        <w:autoSpaceDN w:val="0"/>
        <w:adjustRightInd w:val="0"/>
        <w:spacing w:line="480" w:lineRule="auto"/>
        <w:jc w:val="both"/>
        <w:rPr>
          <w:noProof/>
          <w:sz w:val="18"/>
          <w:szCs w:val="18"/>
          <w:lang w:val="it-IT" w:eastAsia="en-US"/>
        </w:rPr>
      </w:pPr>
      <w:r w:rsidRPr="00E96CEB">
        <w:rPr>
          <w:noProof/>
          <w:sz w:val="18"/>
          <w:szCs w:val="18"/>
          <w:lang w:val="it-IT" w:eastAsia="en-US"/>
        </w:rPr>
        <w:fldChar w:fldCharType="begin">
          <w:ffData>
            <w:name w:val="Kontrollkästchen1"/>
            <w:enabled/>
            <w:calcOnExit w:val="0"/>
            <w:checkBox>
              <w:sizeAuto/>
              <w:default w:val="0"/>
              <w:checked w:val="0"/>
            </w:checkBox>
          </w:ffData>
        </w:fldChar>
      </w:r>
      <w:r w:rsidRPr="00E96CEB">
        <w:rPr>
          <w:noProof/>
          <w:sz w:val="18"/>
          <w:szCs w:val="18"/>
          <w:lang w:val="it-IT" w:eastAsia="en-US"/>
        </w:rPr>
        <w:instrText xml:space="preserve"> FORMCHECKBOX </w:instrText>
      </w:r>
      <w:r w:rsidR="000258E6">
        <w:rPr>
          <w:noProof/>
          <w:sz w:val="18"/>
          <w:szCs w:val="18"/>
          <w:lang w:val="it-IT" w:eastAsia="en-US"/>
        </w:rPr>
      </w:r>
      <w:r w:rsidR="000258E6">
        <w:rPr>
          <w:noProof/>
          <w:sz w:val="18"/>
          <w:szCs w:val="18"/>
          <w:lang w:val="it-IT" w:eastAsia="en-US"/>
        </w:rPr>
        <w:fldChar w:fldCharType="separate"/>
      </w:r>
      <w:r w:rsidRPr="00E96CEB">
        <w:rPr>
          <w:noProof/>
          <w:sz w:val="18"/>
          <w:szCs w:val="18"/>
          <w:lang w:val="it-IT" w:eastAsia="en-US"/>
        </w:rPr>
        <w:fldChar w:fldCharType="end"/>
      </w:r>
      <w:r w:rsidRPr="00E96CEB">
        <w:rPr>
          <w:noProof/>
          <w:sz w:val="18"/>
          <w:szCs w:val="18"/>
          <w:lang w:val="it-IT" w:eastAsia="en-US"/>
        </w:rPr>
        <w:tab/>
      </w:r>
      <w:r w:rsidRPr="00E96CEB">
        <w:rPr>
          <w:bCs/>
          <w:noProof/>
          <w:sz w:val="18"/>
          <w:szCs w:val="18"/>
          <w:lang w:val="it-IT" w:eastAsia="en-US"/>
        </w:rPr>
        <w:t xml:space="preserve">mandatario di un </w:t>
      </w:r>
      <w:r w:rsidRPr="00E96CEB">
        <w:rPr>
          <w:bCs/>
          <w:noProof/>
          <w:sz w:val="18"/>
          <w:szCs w:val="18"/>
          <w:u w:val="single"/>
          <w:lang w:val="it-IT" w:eastAsia="en-US"/>
        </w:rPr>
        <w:t xml:space="preserve">Raggruppamento Temporaneo di Professionisti </w:t>
      </w:r>
      <w:r w:rsidRPr="00E96CEB">
        <w:rPr>
          <w:noProof/>
          <w:sz w:val="18"/>
          <w:szCs w:val="18"/>
          <w:lang w:val="it-IT" w:eastAsia="en-US"/>
        </w:rPr>
        <w:t>(RTP)</w:t>
      </w:r>
    </w:p>
    <w:p w14:paraId="38A5BF8F" w14:textId="654EB90C" w:rsidR="007546F0" w:rsidRPr="008C5C0B" w:rsidRDefault="007546F0" w:rsidP="007546F0">
      <w:pPr>
        <w:tabs>
          <w:tab w:val="left" w:pos="540"/>
        </w:tabs>
        <w:suppressAutoHyphens w:val="0"/>
        <w:autoSpaceDE w:val="0"/>
        <w:autoSpaceDN w:val="0"/>
        <w:adjustRightInd w:val="0"/>
        <w:spacing w:line="480" w:lineRule="auto"/>
        <w:jc w:val="both"/>
        <w:rPr>
          <w:noProof/>
          <w:sz w:val="18"/>
          <w:szCs w:val="18"/>
          <w:lang w:val="it-IT" w:eastAsia="en-US"/>
        </w:rPr>
      </w:pPr>
      <w:r w:rsidRPr="008C5C0B">
        <w:rPr>
          <w:noProof/>
          <w:sz w:val="18"/>
          <w:szCs w:val="18"/>
          <w:lang w:val="it-IT" w:eastAsia="en-US"/>
        </w:rPr>
        <w:fldChar w:fldCharType="begin">
          <w:ffData>
            <w:name w:val="Kontrollkästchen1"/>
            <w:enabled/>
            <w:calcOnExit w:val="0"/>
            <w:checkBox>
              <w:sizeAuto/>
              <w:default w:val="0"/>
              <w:checked w:val="0"/>
            </w:checkBox>
          </w:ffData>
        </w:fldChar>
      </w:r>
      <w:r w:rsidRPr="008C5C0B">
        <w:rPr>
          <w:noProof/>
          <w:sz w:val="18"/>
          <w:szCs w:val="18"/>
          <w:lang w:val="it-IT" w:eastAsia="en-US"/>
        </w:rPr>
        <w:instrText xml:space="preserve"> FORMCHECKBOX </w:instrText>
      </w:r>
      <w:r w:rsidR="000258E6">
        <w:rPr>
          <w:noProof/>
          <w:sz w:val="18"/>
          <w:szCs w:val="18"/>
          <w:lang w:val="it-IT" w:eastAsia="en-US"/>
        </w:rPr>
      </w:r>
      <w:r w:rsidR="000258E6">
        <w:rPr>
          <w:noProof/>
          <w:sz w:val="18"/>
          <w:szCs w:val="18"/>
          <w:lang w:val="it-IT" w:eastAsia="en-US"/>
        </w:rPr>
        <w:fldChar w:fldCharType="separate"/>
      </w:r>
      <w:r w:rsidRPr="008C5C0B">
        <w:rPr>
          <w:noProof/>
          <w:sz w:val="18"/>
          <w:szCs w:val="18"/>
          <w:lang w:val="it-IT" w:eastAsia="en-US"/>
        </w:rPr>
        <w:fldChar w:fldCharType="end"/>
      </w:r>
      <w:r w:rsidRPr="008C5C0B">
        <w:rPr>
          <w:noProof/>
          <w:sz w:val="18"/>
          <w:szCs w:val="18"/>
          <w:lang w:val="it-IT" w:eastAsia="en-US"/>
        </w:rPr>
        <w:tab/>
      </w:r>
      <w:r w:rsidRPr="008C5C0B">
        <w:rPr>
          <w:bCs/>
          <w:noProof/>
          <w:sz w:val="18"/>
          <w:szCs w:val="18"/>
          <w:lang w:val="it-IT" w:eastAsia="en-US"/>
        </w:rPr>
        <w:t xml:space="preserve">mandatario di un </w:t>
      </w:r>
      <w:r w:rsidRPr="008C5C0B">
        <w:rPr>
          <w:bCs/>
          <w:noProof/>
          <w:sz w:val="18"/>
          <w:szCs w:val="18"/>
          <w:u w:val="single"/>
          <w:lang w:val="it-IT" w:eastAsia="en-US"/>
        </w:rPr>
        <w:t>consorzio ordinario</w:t>
      </w:r>
    </w:p>
    <w:p w14:paraId="49B2B414" w14:textId="4253E35E" w:rsidR="007546F0" w:rsidRPr="008C5C0B" w:rsidRDefault="007546F0" w:rsidP="007546F0">
      <w:pPr>
        <w:tabs>
          <w:tab w:val="left" w:pos="540"/>
        </w:tabs>
        <w:suppressAutoHyphens w:val="0"/>
        <w:autoSpaceDE w:val="0"/>
        <w:autoSpaceDN w:val="0"/>
        <w:adjustRightInd w:val="0"/>
        <w:spacing w:line="480" w:lineRule="auto"/>
        <w:jc w:val="both"/>
        <w:rPr>
          <w:noProof/>
          <w:sz w:val="18"/>
          <w:szCs w:val="18"/>
          <w:lang w:val="it-IT" w:eastAsia="en-US"/>
        </w:rPr>
      </w:pPr>
      <w:r w:rsidRPr="008C5C0B">
        <w:rPr>
          <w:noProof/>
          <w:sz w:val="18"/>
          <w:szCs w:val="18"/>
          <w:lang w:val="it-IT" w:eastAsia="en-US"/>
        </w:rPr>
        <w:fldChar w:fldCharType="begin">
          <w:ffData>
            <w:name w:val="Kontrollkästchen1"/>
            <w:enabled/>
            <w:calcOnExit w:val="0"/>
            <w:checkBox>
              <w:sizeAuto/>
              <w:default w:val="0"/>
              <w:checked w:val="0"/>
            </w:checkBox>
          </w:ffData>
        </w:fldChar>
      </w:r>
      <w:r w:rsidRPr="008C5C0B">
        <w:rPr>
          <w:noProof/>
          <w:sz w:val="18"/>
          <w:szCs w:val="18"/>
          <w:lang w:val="it-IT" w:eastAsia="en-US"/>
        </w:rPr>
        <w:instrText xml:space="preserve"> FORMCHECKBOX </w:instrText>
      </w:r>
      <w:r w:rsidR="000258E6">
        <w:rPr>
          <w:noProof/>
          <w:sz w:val="18"/>
          <w:szCs w:val="18"/>
          <w:lang w:val="it-IT" w:eastAsia="en-US"/>
        </w:rPr>
      </w:r>
      <w:r w:rsidR="000258E6">
        <w:rPr>
          <w:noProof/>
          <w:sz w:val="18"/>
          <w:szCs w:val="18"/>
          <w:lang w:val="it-IT" w:eastAsia="en-US"/>
        </w:rPr>
        <w:fldChar w:fldCharType="separate"/>
      </w:r>
      <w:r w:rsidRPr="008C5C0B">
        <w:rPr>
          <w:noProof/>
          <w:sz w:val="18"/>
          <w:szCs w:val="18"/>
          <w:lang w:val="it-IT" w:eastAsia="en-US"/>
        </w:rPr>
        <w:fldChar w:fldCharType="end"/>
      </w:r>
      <w:r w:rsidRPr="008C5C0B">
        <w:rPr>
          <w:noProof/>
          <w:sz w:val="18"/>
          <w:szCs w:val="18"/>
          <w:lang w:val="it-IT" w:eastAsia="en-US"/>
        </w:rPr>
        <w:tab/>
      </w:r>
      <w:r w:rsidRPr="008C5C0B">
        <w:rPr>
          <w:bCs/>
          <w:noProof/>
          <w:sz w:val="18"/>
          <w:szCs w:val="18"/>
          <w:lang w:val="it-IT" w:eastAsia="en-US"/>
        </w:rPr>
        <w:t>mandatario di un’</w:t>
      </w:r>
      <w:r w:rsidRPr="008C5C0B">
        <w:rPr>
          <w:bCs/>
          <w:noProof/>
          <w:sz w:val="18"/>
          <w:szCs w:val="18"/>
          <w:u w:val="single"/>
          <w:lang w:val="it-IT" w:eastAsia="en-US"/>
        </w:rPr>
        <w:t>aggregazione di rete</w:t>
      </w:r>
    </w:p>
    <w:p w14:paraId="1023FC4D" w14:textId="2CAA59F9" w:rsidR="00607DE4" w:rsidRPr="00E759D0" w:rsidRDefault="007546F0" w:rsidP="00E759D0">
      <w:pPr>
        <w:tabs>
          <w:tab w:val="left" w:pos="540"/>
        </w:tabs>
        <w:suppressAutoHyphens w:val="0"/>
        <w:autoSpaceDE w:val="0"/>
        <w:autoSpaceDN w:val="0"/>
        <w:adjustRightInd w:val="0"/>
        <w:spacing w:line="480" w:lineRule="auto"/>
        <w:jc w:val="both"/>
        <w:rPr>
          <w:noProof/>
          <w:sz w:val="18"/>
          <w:szCs w:val="18"/>
          <w:lang w:val="it-IT" w:eastAsia="en-US"/>
        </w:rPr>
      </w:pPr>
      <w:r w:rsidRPr="008C5C0B">
        <w:rPr>
          <w:noProof/>
          <w:sz w:val="18"/>
          <w:szCs w:val="18"/>
          <w:lang w:val="it-IT" w:eastAsia="en-US"/>
        </w:rPr>
        <w:fldChar w:fldCharType="begin">
          <w:ffData>
            <w:name w:val="Controllo131"/>
            <w:enabled/>
            <w:calcOnExit w:val="0"/>
            <w:checkBox>
              <w:sizeAuto/>
              <w:default w:val="0"/>
            </w:checkBox>
          </w:ffData>
        </w:fldChar>
      </w:r>
      <w:r w:rsidRPr="008C5C0B">
        <w:rPr>
          <w:noProof/>
          <w:sz w:val="18"/>
          <w:szCs w:val="18"/>
          <w:lang w:val="it-IT" w:eastAsia="en-US"/>
        </w:rPr>
        <w:instrText xml:space="preserve"> FORMCHECKBOX </w:instrText>
      </w:r>
      <w:r w:rsidR="000258E6">
        <w:rPr>
          <w:noProof/>
          <w:sz w:val="18"/>
          <w:szCs w:val="18"/>
          <w:lang w:val="it-IT" w:eastAsia="en-US"/>
        </w:rPr>
      </w:r>
      <w:r w:rsidR="000258E6">
        <w:rPr>
          <w:noProof/>
          <w:sz w:val="18"/>
          <w:szCs w:val="18"/>
          <w:lang w:val="it-IT" w:eastAsia="en-US"/>
        </w:rPr>
        <w:fldChar w:fldCharType="separate"/>
      </w:r>
      <w:r w:rsidRPr="008C5C0B">
        <w:rPr>
          <w:noProof/>
          <w:sz w:val="18"/>
          <w:szCs w:val="18"/>
          <w:lang w:val="it-IT" w:eastAsia="en-US"/>
        </w:rPr>
        <w:fldChar w:fldCharType="end"/>
      </w:r>
      <w:r w:rsidRPr="008C5C0B">
        <w:rPr>
          <w:noProof/>
          <w:sz w:val="18"/>
          <w:szCs w:val="18"/>
          <w:lang w:val="it-IT" w:eastAsia="en-US"/>
        </w:rPr>
        <w:tab/>
      </w:r>
      <w:r w:rsidRPr="008C5C0B">
        <w:rPr>
          <w:bCs/>
          <w:noProof/>
          <w:sz w:val="18"/>
          <w:szCs w:val="18"/>
          <w:lang w:val="it-IT" w:eastAsia="en-US"/>
        </w:rPr>
        <w:t>mandatari</w:t>
      </w:r>
      <w:r w:rsidR="0010466F" w:rsidRPr="008C5C0B">
        <w:rPr>
          <w:bCs/>
          <w:noProof/>
          <w:sz w:val="18"/>
          <w:szCs w:val="18"/>
          <w:lang w:val="it-IT" w:eastAsia="en-US"/>
        </w:rPr>
        <w:t>o</w:t>
      </w:r>
      <w:r w:rsidRPr="008C5C0B">
        <w:rPr>
          <w:bCs/>
          <w:noProof/>
          <w:sz w:val="18"/>
          <w:szCs w:val="18"/>
          <w:lang w:val="it-IT" w:eastAsia="en-US"/>
        </w:rPr>
        <w:t xml:space="preserve"> di un </w:t>
      </w:r>
      <w:r w:rsidRPr="008C5C0B">
        <w:rPr>
          <w:bCs/>
          <w:noProof/>
          <w:sz w:val="18"/>
          <w:szCs w:val="18"/>
          <w:u w:val="single"/>
          <w:lang w:val="it-IT" w:eastAsia="en-US"/>
        </w:rPr>
        <w:t>gruppo europeo di interesse economico (GEIE)</w:t>
      </w:r>
    </w:p>
    <w:p w14:paraId="57EE4BD0" w14:textId="77777777" w:rsidR="005D083D" w:rsidRDefault="005D083D" w:rsidP="0010466F">
      <w:pPr>
        <w:tabs>
          <w:tab w:val="left" w:pos="540"/>
        </w:tabs>
        <w:suppressAutoHyphens w:val="0"/>
        <w:autoSpaceDE w:val="0"/>
        <w:autoSpaceDN w:val="0"/>
        <w:adjustRightInd w:val="0"/>
        <w:spacing w:line="480" w:lineRule="auto"/>
        <w:jc w:val="center"/>
        <w:rPr>
          <w:b/>
          <w:bCs/>
          <w:noProof/>
          <w:sz w:val="18"/>
          <w:szCs w:val="18"/>
          <w:lang w:val="it-IT" w:eastAsia="en-US"/>
        </w:rPr>
      </w:pPr>
    </w:p>
    <w:p w14:paraId="4EDE25C5" w14:textId="2DCACB84" w:rsidR="0010466F" w:rsidRDefault="0010466F" w:rsidP="0010466F">
      <w:pPr>
        <w:tabs>
          <w:tab w:val="left" w:pos="540"/>
        </w:tabs>
        <w:suppressAutoHyphens w:val="0"/>
        <w:autoSpaceDE w:val="0"/>
        <w:autoSpaceDN w:val="0"/>
        <w:adjustRightInd w:val="0"/>
        <w:spacing w:line="480" w:lineRule="auto"/>
        <w:jc w:val="center"/>
        <w:rPr>
          <w:b/>
          <w:bCs/>
          <w:noProof/>
          <w:sz w:val="18"/>
          <w:szCs w:val="18"/>
          <w:lang w:val="it-IT" w:eastAsia="en-US"/>
        </w:rPr>
      </w:pPr>
      <w:r w:rsidRPr="0010466F">
        <w:rPr>
          <w:b/>
          <w:bCs/>
          <w:noProof/>
          <w:sz w:val="18"/>
          <w:szCs w:val="18"/>
          <w:lang w:val="it-IT" w:eastAsia="en-US"/>
        </w:rPr>
        <w:t>nel seguente assetto</w:t>
      </w:r>
    </w:p>
    <w:p w14:paraId="1212810C" w14:textId="6AED53EB" w:rsidR="00AD625D" w:rsidRDefault="00AD625D" w:rsidP="0010466F">
      <w:pPr>
        <w:tabs>
          <w:tab w:val="left" w:pos="540"/>
        </w:tabs>
        <w:suppressAutoHyphens w:val="0"/>
        <w:autoSpaceDE w:val="0"/>
        <w:autoSpaceDN w:val="0"/>
        <w:adjustRightInd w:val="0"/>
        <w:spacing w:line="480" w:lineRule="auto"/>
        <w:jc w:val="center"/>
        <w:rPr>
          <w:b/>
          <w:bCs/>
          <w:noProof/>
          <w:sz w:val="18"/>
          <w:szCs w:val="18"/>
          <w:lang w:val="it-IT" w:eastAsia="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D625D" w14:paraId="0B987E23" w14:textId="77777777" w:rsidTr="00AD625D">
        <w:tc>
          <w:tcPr>
            <w:tcW w:w="4813" w:type="dxa"/>
          </w:tcPr>
          <w:p w14:paraId="5BB98063" w14:textId="5724F5ED" w:rsidR="00AD625D" w:rsidRPr="00454FD8" w:rsidRDefault="00AD625D" w:rsidP="00AD625D">
            <w:pPr>
              <w:tabs>
                <w:tab w:val="left" w:pos="540"/>
              </w:tabs>
              <w:suppressAutoHyphens w:val="0"/>
              <w:autoSpaceDE w:val="0"/>
              <w:autoSpaceDN w:val="0"/>
              <w:adjustRightInd w:val="0"/>
              <w:spacing w:line="480" w:lineRule="auto"/>
              <w:jc w:val="both"/>
              <w:rPr>
                <w:b/>
                <w:bCs/>
                <w:noProof/>
                <w:sz w:val="18"/>
                <w:szCs w:val="18"/>
                <w:lang w:val="it-IT" w:eastAsia="en-US"/>
              </w:rPr>
            </w:pPr>
            <w:r w:rsidRPr="0010466F">
              <w:rPr>
                <w:noProof/>
                <w:sz w:val="18"/>
                <w:szCs w:val="18"/>
                <w:lang w:val="it-IT" w:eastAsia="en-US"/>
              </w:rPr>
              <w:fldChar w:fldCharType="begin">
                <w:ffData>
                  <w:name w:val="Controllo7"/>
                  <w:enabled/>
                  <w:calcOnExit w:val="0"/>
                  <w:checkBox>
                    <w:sizeAuto/>
                    <w:default w:val="0"/>
                    <w:checked w:val="0"/>
                  </w:checkBox>
                </w:ffData>
              </w:fldChar>
            </w:r>
            <w:r w:rsidRPr="0010466F">
              <w:rPr>
                <w:noProof/>
                <w:sz w:val="18"/>
                <w:szCs w:val="18"/>
                <w:lang w:val="it-IT" w:eastAsia="en-US"/>
              </w:rPr>
              <w:instrText xml:space="preserve"> FORMCHECKBOX </w:instrText>
            </w:r>
            <w:r w:rsidR="000258E6">
              <w:rPr>
                <w:noProof/>
                <w:sz w:val="18"/>
                <w:szCs w:val="18"/>
                <w:lang w:val="it-IT" w:eastAsia="en-US"/>
              </w:rPr>
            </w:r>
            <w:r w:rsidR="000258E6">
              <w:rPr>
                <w:noProof/>
                <w:sz w:val="18"/>
                <w:szCs w:val="18"/>
                <w:lang w:val="it-IT" w:eastAsia="en-US"/>
              </w:rPr>
              <w:fldChar w:fldCharType="separate"/>
            </w:r>
            <w:r w:rsidRPr="0010466F">
              <w:rPr>
                <w:noProof/>
                <w:sz w:val="18"/>
                <w:szCs w:val="18"/>
                <w:lang w:val="it-IT" w:eastAsia="en-US"/>
              </w:rPr>
              <w:fldChar w:fldCharType="end"/>
            </w:r>
            <w:r w:rsidRPr="0010466F">
              <w:rPr>
                <w:noProof/>
                <w:sz w:val="18"/>
                <w:szCs w:val="18"/>
                <w:lang w:val="it-IT" w:eastAsia="en-US"/>
              </w:rPr>
              <w:tab/>
            </w:r>
            <w:r w:rsidRPr="00607DE4">
              <w:rPr>
                <w:b/>
                <w:noProof/>
                <w:sz w:val="18"/>
                <w:szCs w:val="18"/>
                <w:lang w:val="it-IT" w:eastAsia="en-US"/>
              </w:rPr>
              <w:t>già costituito</w:t>
            </w:r>
            <w:r w:rsidRPr="00454FD8">
              <w:rPr>
                <w:noProof/>
                <w:sz w:val="18"/>
                <w:szCs w:val="18"/>
                <w:lang w:val="it-IT" w:eastAsia="en-US"/>
              </w:rPr>
              <w:t xml:space="preserve">  </w:t>
            </w:r>
          </w:p>
        </w:tc>
        <w:tc>
          <w:tcPr>
            <w:tcW w:w="4814" w:type="dxa"/>
          </w:tcPr>
          <w:p w14:paraId="767F4575" w14:textId="4C36EC40" w:rsidR="00AD625D" w:rsidRDefault="00AD625D" w:rsidP="00AD625D">
            <w:pPr>
              <w:tabs>
                <w:tab w:val="left" w:pos="540"/>
              </w:tabs>
              <w:suppressAutoHyphens w:val="0"/>
              <w:autoSpaceDE w:val="0"/>
              <w:autoSpaceDN w:val="0"/>
              <w:adjustRightInd w:val="0"/>
              <w:spacing w:line="480" w:lineRule="auto"/>
              <w:rPr>
                <w:b/>
                <w:bCs/>
                <w:noProof/>
                <w:sz w:val="18"/>
                <w:szCs w:val="18"/>
                <w:lang w:val="it-IT" w:eastAsia="en-US"/>
              </w:rPr>
            </w:pPr>
            <w:r w:rsidRPr="00454FD8">
              <w:rPr>
                <w:noProof/>
                <w:sz w:val="18"/>
                <w:szCs w:val="18"/>
                <w:lang w:val="it-IT" w:eastAsia="en-US"/>
              </w:rPr>
              <w:t xml:space="preserve">                                    </w:t>
            </w:r>
            <w:r w:rsidRPr="0010466F">
              <w:rPr>
                <w:noProof/>
                <w:sz w:val="18"/>
                <w:szCs w:val="18"/>
                <w:lang w:val="it-IT" w:eastAsia="en-US"/>
              </w:rPr>
              <w:fldChar w:fldCharType="begin">
                <w:ffData>
                  <w:name w:val="Controllo117"/>
                  <w:enabled/>
                  <w:calcOnExit w:val="0"/>
                  <w:checkBox>
                    <w:sizeAuto/>
                    <w:default w:val="0"/>
                    <w:checked w:val="0"/>
                  </w:checkBox>
                </w:ffData>
              </w:fldChar>
            </w:r>
            <w:r w:rsidRPr="0010466F">
              <w:rPr>
                <w:noProof/>
                <w:sz w:val="18"/>
                <w:szCs w:val="18"/>
                <w:lang w:val="it-IT" w:eastAsia="en-US"/>
              </w:rPr>
              <w:instrText xml:space="preserve"> FORMCHECKBOX </w:instrText>
            </w:r>
            <w:r w:rsidR="000258E6">
              <w:rPr>
                <w:noProof/>
                <w:sz w:val="18"/>
                <w:szCs w:val="18"/>
                <w:lang w:val="it-IT" w:eastAsia="en-US"/>
              </w:rPr>
            </w:r>
            <w:r w:rsidR="000258E6">
              <w:rPr>
                <w:noProof/>
                <w:sz w:val="18"/>
                <w:szCs w:val="18"/>
                <w:lang w:val="it-IT" w:eastAsia="en-US"/>
              </w:rPr>
              <w:fldChar w:fldCharType="separate"/>
            </w:r>
            <w:r w:rsidRPr="0010466F">
              <w:rPr>
                <w:noProof/>
                <w:sz w:val="18"/>
                <w:szCs w:val="18"/>
                <w:lang w:val="it-IT" w:eastAsia="en-US"/>
              </w:rPr>
              <w:fldChar w:fldCharType="end"/>
            </w:r>
            <w:r w:rsidRPr="0010466F">
              <w:rPr>
                <w:noProof/>
                <w:sz w:val="18"/>
                <w:szCs w:val="18"/>
                <w:lang w:val="it-IT" w:eastAsia="en-US"/>
              </w:rPr>
              <w:tab/>
            </w:r>
            <w:r w:rsidRPr="00607DE4">
              <w:rPr>
                <w:b/>
                <w:noProof/>
                <w:sz w:val="18"/>
                <w:szCs w:val="18"/>
                <w:lang w:val="it-IT" w:eastAsia="en-US"/>
              </w:rPr>
              <w:t>non ancora costituito</w:t>
            </w:r>
          </w:p>
        </w:tc>
      </w:tr>
    </w:tbl>
    <w:p w14:paraId="2DB93ECE" w14:textId="77777777" w:rsidR="00AD625D" w:rsidRDefault="00AD625D" w:rsidP="0010466F">
      <w:pPr>
        <w:tabs>
          <w:tab w:val="left" w:pos="540"/>
        </w:tabs>
        <w:suppressAutoHyphens w:val="0"/>
        <w:autoSpaceDE w:val="0"/>
        <w:autoSpaceDN w:val="0"/>
        <w:adjustRightInd w:val="0"/>
        <w:spacing w:line="480" w:lineRule="auto"/>
        <w:jc w:val="center"/>
        <w:rPr>
          <w:b/>
          <w:bCs/>
          <w:noProof/>
          <w:sz w:val="18"/>
          <w:szCs w:val="18"/>
          <w:lang w:val="it-IT" w:eastAsia="en-US"/>
        </w:rPr>
      </w:pPr>
    </w:p>
    <w:p w14:paraId="1DA21778" w14:textId="2C1BB7E3" w:rsidR="007546F0" w:rsidRDefault="0010466F" w:rsidP="0010466F">
      <w:pPr>
        <w:tabs>
          <w:tab w:val="left" w:pos="540"/>
        </w:tabs>
        <w:suppressAutoHyphens w:val="0"/>
        <w:autoSpaceDE w:val="0"/>
        <w:autoSpaceDN w:val="0"/>
        <w:adjustRightInd w:val="0"/>
        <w:spacing w:line="480" w:lineRule="auto"/>
        <w:jc w:val="center"/>
        <w:rPr>
          <w:b/>
          <w:bCs/>
          <w:noProof/>
          <w:sz w:val="18"/>
          <w:szCs w:val="18"/>
          <w:lang w:val="it-IT" w:eastAsia="en-US"/>
        </w:rPr>
      </w:pPr>
      <w:r w:rsidRPr="0010466F">
        <w:rPr>
          <w:b/>
          <w:bCs/>
          <w:noProof/>
          <w:sz w:val="18"/>
          <w:szCs w:val="18"/>
          <w:lang w:val="it-IT" w:eastAsia="en-US"/>
        </w:rPr>
        <w:t>con i seguenti operatori economici</w:t>
      </w:r>
    </w:p>
    <w:p w14:paraId="28118196" w14:textId="4E00F9D7" w:rsidR="00454FD8" w:rsidRPr="00C171B5" w:rsidRDefault="00454FD8" w:rsidP="00454FD8">
      <w:pPr>
        <w:tabs>
          <w:tab w:val="left" w:pos="540"/>
        </w:tabs>
        <w:suppressAutoHyphens w:val="0"/>
        <w:autoSpaceDE w:val="0"/>
        <w:autoSpaceDN w:val="0"/>
        <w:adjustRightInd w:val="0"/>
        <w:spacing w:line="480" w:lineRule="auto"/>
        <w:jc w:val="both"/>
        <w:rPr>
          <w:i/>
          <w:iCs/>
          <w:noProof/>
          <w:sz w:val="18"/>
          <w:szCs w:val="18"/>
          <w:lang w:val="it-IT" w:eastAsia="en-US"/>
        </w:rPr>
      </w:pPr>
      <w:bookmarkStart w:id="10" w:name="_Hlk42180025"/>
      <w:r w:rsidRPr="00EF1902">
        <w:rPr>
          <w:i/>
          <w:noProof/>
          <w:sz w:val="18"/>
          <w:szCs w:val="18"/>
          <w:lang w:val="it-IT" w:eastAsia="en-US"/>
        </w:rPr>
        <w:t>(</w:t>
      </w:r>
      <w:r w:rsidR="00EF1902" w:rsidRPr="00EF1902">
        <w:rPr>
          <w:i/>
          <w:noProof/>
          <w:sz w:val="18"/>
          <w:szCs w:val="18"/>
          <w:u w:val="single"/>
          <w:lang w:val="it-IT" w:eastAsia="en-US"/>
        </w:rPr>
        <w:t xml:space="preserve">Elencare </w:t>
      </w:r>
      <w:r w:rsidR="00EF1902" w:rsidRPr="00EF1902">
        <w:rPr>
          <w:b/>
          <w:bCs/>
          <w:i/>
          <w:noProof/>
          <w:sz w:val="18"/>
          <w:szCs w:val="18"/>
          <w:u w:val="single"/>
          <w:lang w:val="it-IT" w:eastAsia="en-US"/>
        </w:rPr>
        <w:t>tutti</w:t>
      </w:r>
      <w:r w:rsidR="00EF1902" w:rsidRPr="00EF1902">
        <w:rPr>
          <w:i/>
          <w:noProof/>
          <w:sz w:val="18"/>
          <w:szCs w:val="18"/>
          <w:u w:val="single"/>
          <w:lang w:val="it-IT" w:eastAsia="en-US"/>
        </w:rPr>
        <w:t xml:space="preserve"> gli operatori riuniti, incluso il mandatario/capogruppo</w:t>
      </w:r>
      <w:r w:rsidR="00EF1902" w:rsidRPr="00EF1902">
        <w:rPr>
          <w:i/>
          <w:noProof/>
          <w:sz w:val="18"/>
          <w:szCs w:val="18"/>
          <w:lang w:val="it-IT" w:eastAsia="en-US"/>
        </w:rPr>
        <w:t xml:space="preserve"> - I</w:t>
      </w:r>
      <w:r w:rsidRPr="00EF1902">
        <w:rPr>
          <w:i/>
          <w:noProof/>
          <w:sz w:val="18"/>
          <w:szCs w:val="18"/>
          <w:lang w:val="it-IT" w:eastAsia="en-US"/>
        </w:rPr>
        <w:t xml:space="preserve">ndicare il nome </w:t>
      </w:r>
      <w:r w:rsidR="0002503F" w:rsidRPr="00EF1902">
        <w:rPr>
          <w:i/>
          <w:noProof/>
          <w:sz w:val="18"/>
          <w:szCs w:val="18"/>
          <w:lang w:val="it-IT" w:eastAsia="en-US"/>
        </w:rPr>
        <w:t xml:space="preserve">e cognome </w:t>
      </w:r>
      <w:r w:rsidR="00EF1902" w:rsidRPr="00EF1902">
        <w:rPr>
          <w:i/>
          <w:noProof/>
          <w:sz w:val="18"/>
          <w:szCs w:val="18"/>
          <w:lang w:val="it-IT" w:eastAsia="en-US"/>
        </w:rPr>
        <w:t xml:space="preserve">del/della libero/a professionista singolo/a </w:t>
      </w:r>
      <w:r w:rsidRPr="00EF1902">
        <w:rPr>
          <w:i/>
          <w:noProof/>
          <w:sz w:val="18"/>
          <w:szCs w:val="18"/>
          <w:lang w:val="it-IT" w:eastAsia="en-US"/>
        </w:rPr>
        <w:t>o</w:t>
      </w:r>
      <w:r w:rsidR="00EF1902" w:rsidRPr="00EF1902">
        <w:rPr>
          <w:i/>
          <w:noProof/>
          <w:sz w:val="18"/>
          <w:szCs w:val="18"/>
          <w:lang w:val="it-IT" w:eastAsia="en-US"/>
        </w:rPr>
        <w:t xml:space="preserve">vvero </w:t>
      </w:r>
      <w:r w:rsidRPr="00EF1902">
        <w:rPr>
          <w:i/>
          <w:noProof/>
          <w:sz w:val="18"/>
          <w:szCs w:val="18"/>
          <w:lang w:val="it-IT" w:eastAsia="en-US"/>
        </w:rPr>
        <w:t xml:space="preserve">la denominazione </w:t>
      </w:r>
      <w:r w:rsidR="00EF1902" w:rsidRPr="00EF1902">
        <w:rPr>
          <w:i/>
          <w:noProof/>
          <w:sz w:val="18"/>
          <w:szCs w:val="18"/>
          <w:lang w:val="it-IT" w:eastAsia="en-US"/>
        </w:rPr>
        <w:t>dello studio associato / della società / del consorzio</w:t>
      </w:r>
      <w:r w:rsidR="00C171B5">
        <w:rPr>
          <w:i/>
          <w:noProof/>
          <w:sz w:val="18"/>
          <w:szCs w:val="18"/>
          <w:lang w:val="it-IT" w:eastAsia="en-US"/>
        </w:rPr>
        <w:t xml:space="preserve"> – </w:t>
      </w:r>
      <w:r w:rsidR="00C171B5" w:rsidRPr="00C171B5">
        <w:rPr>
          <w:i/>
          <w:noProof/>
          <w:sz w:val="18"/>
          <w:szCs w:val="18"/>
          <w:u w:val="single"/>
          <w:lang w:val="it-IT" w:eastAsia="en-US"/>
        </w:rPr>
        <w:t>Copiare le righe</w:t>
      </w:r>
      <w:r w:rsidR="00C171B5" w:rsidRPr="00C171B5">
        <w:rPr>
          <w:i/>
          <w:iCs/>
          <w:noProof/>
          <w:sz w:val="18"/>
          <w:szCs w:val="18"/>
          <w:u w:val="single"/>
          <w:lang w:val="it-IT" w:eastAsia="en-US"/>
        </w:rPr>
        <w:t xml:space="preserve"> tante volte quanto necessario</w:t>
      </w:r>
      <w:r w:rsidR="00C171B5">
        <w:rPr>
          <w:i/>
          <w:iCs/>
          <w:noProof/>
          <w:sz w:val="18"/>
          <w:szCs w:val="18"/>
          <w:lang w:val="it-IT" w:eastAsia="en-US"/>
        </w:rPr>
        <w:t>)</w:t>
      </w:r>
    </w:p>
    <w:bookmarkEnd w:id="10"/>
    <w:p w14:paraId="102C2DF2" w14:textId="576C38E1" w:rsidR="0002503F" w:rsidRPr="0002503F" w:rsidRDefault="0002503F" w:rsidP="0002503F">
      <w:pPr>
        <w:tabs>
          <w:tab w:val="left" w:pos="540"/>
        </w:tabs>
        <w:suppressAutoHyphens w:val="0"/>
        <w:autoSpaceDE w:val="0"/>
        <w:autoSpaceDN w:val="0"/>
        <w:adjustRightInd w:val="0"/>
        <w:spacing w:line="480" w:lineRule="auto"/>
        <w:jc w:val="both"/>
        <w:rPr>
          <w:i/>
          <w:noProof/>
          <w:sz w:val="18"/>
          <w:szCs w:val="18"/>
          <w:lang w:val="it-IT" w:eastAsia="en-US"/>
        </w:rPr>
      </w:pPr>
    </w:p>
    <w:tbl>
      <w:tblPr>
        <w:tblStyle w:val="Grigliatabella"/>
        <w:tblW w:w="0" w:type="auto"/>
        <w:tblLook w:val="04A0" w:firstRow="1" w:lastRow="0" w:firstColumn="1" w:lastColumn="0" w:noHBand="0" w:noVBand="1"/>
      </w:tblPr>
      <w:tblGrid>
        <w:gridCol w:w="2791"/>
        <w:gridCol w:w="6836"/>
      </w:tblGrid>
      <w:tr w:rsidR="0002503F" w:rsidRPr="00EF1902" w14:paraId="44BEB743" w14:textId="77777777" w:rsidTr="0002503F">
        <w:tc>
          <w:tcPr>
            <w:tcW w:w="2802" w:type="dxa"/>
          </w:tcPr>
          <w:p w14:paraId="3A8554C6" w14:textId="77777777" w:rsidR="0002503F" w:rsidRDefault="0002503F" w:rsidP="0002503F">
            <w:pPr>
              <w:tabs>
                <w:tab w:val="left" w:pos="540"/>
              </w:tabs>
              <w:suppressAutoHyphens w:val="0"/>
              <w:autoSpaceDE w:val="0"/>
              <w:autoSpaceDN w:val="0"/>
              <w:adjustRightInd w:val="0"/>
              <w:spacing w:line="480" w:lineRule="auto"/>
              <w:jc w:val="both"/>
              <w:rPr>
                <w:b/>
                <w:bCs/>
                <w:i/>
                <w:noProof/>
                <w:sz w:val="18"/>
                <w:szCs w:val="18"/>
                <w:lang w:val="it-IT" w:eastAsia="en-US"/>
              </w:rPr>
            </w:pPr>
            <w:bookmarkStart w:id="11" w:name="_Hlk41482649"/>
          </w:p>
          <w:p w14:paraId="09EB4B00" w14:textId="743F46A0" w:rsidR="0002503F" w:rsidRPr="0002503F" w:rsidRDefault="0002503F" w:rsidP="0002503F">
            <w:pPr>
              <w:tabs>
                <w:tab w:val="left" w:pos="540"/>
              </w:tabs>
              <w:suppressAutoHyphens w:val="0"/>
              <w:autoSpaceDE w:val="0"/>
              <w:autoSpaceDN w:val="0"/>
              <w:adjustRightInd w:val="0"/>
              <w:spacing w:line="480" w:lineRule="auto"/>
              <w:jc w:val="both"/>
              <w:rPr>
                <w:b/>
                <w:bCs/>
                <w:i/>
                <w:noProof/>
                <w:sz w:val="18"/>
                <w:szCs w:val="18"/>
                <w:lang w:val="it-IT" w:eastAsia="en-US"/>
              </w:rPr>
            </w:pPr>
            <w:r w:rsidRPr="0002503F">
              <w:rPr>
                <w:b/>
                <w:bCs/>
                <w:i/>
                <w:noProof/>
                <w:sz w:val="18"/>
                <w:szCs w:val="18"/>
                <w:lang w:val="it-IT" w:eastAsia="en-US"/>
              </w:rPr>
              <w:t>Mandatario/Capogruppo</w:t>
            </w:r>
          </w:p>
        </w:tc>
        <w:tc>
          <w:tcPr>
            <w:tcW w:w="6975" w:type="dxa"/>
          </w:tcPr>
          <w:p w14:paraId="4F49FD2F" w14:textId="77777777" w:rsidR="0002503F" w:rsidRDefault="0002503F" w:rsidP="0002503F">
            <w:pPr>
              <w:tabs>
                <w:tab w:val="left" w:pos="540"/>
              </w:tabs>
              <w:suppressAutoHyphens w:val="0"/>
              <w:autoSpaceDE w:val="0"/>
              <w:autoSpaceDN w:val="0"/>
              <w:adjustRightInd w:val="0"/>
              <w:spacing w:line="480" w:lineRule="auto"/>
              <w:jc w:val="both"/>
              <w:rPr>
                <w:i/>
                <w:noProof/>
                <w:sz w:val="18"/>
                <w:szCs w:val="18"/>
                <w:lang w:val="it-IT" w:eastAsia="en-US"/>
              </w:rPr>
            </w:pPr>
          </w:p>
          <w:p w14:paraId="22A8E750" w14:textId="7E5355F5" w:rsidR="0002503F" w:rsidRPr="0002503F" w:rsidRDefault="0002503F" w:rsidP="0092336D">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i/>
                <w:noProof/>
                <w:sz w:val="18"/>
                <w:szCs w:val="18"/>
                <w:lang w:val="it-IT" w:eastAsia="en-US"/>
              </w:rPr>
              <w:fldChar w:fldCharType="end"/>
            </w:r>
          </w:p>
        </w:tc>
      </w:tr>
      <w:bookmarkEnd w:id="11"/>
      <w:tr w:rsidR="0002503F" w:rsidRPr="00EF1902" w14:paraId="06740053" w14:textId="77777777" w:rsidTr="0002503F">
        <w:tc>
          <w:tcPr>
            <w:tcW w:w="2802" w:type="dxa"/>
          </w:tcPr>
          <w:p w14:paraId="26AC743D" w14:textId="77777777" w:rsidR="001B6BAA" w:rsidRDefault="001B6BAA" w:rsidP="0002503F">
            <w:pPr>
              <w:tabs>
                <w:tab w:val="left" w:pos="540"/>
              </w:tabs>
              <w:suppressAutoHyphens w:val="0"/>
              <w:autoSpaceDE w:val="0"/>
              <w:autoSpaceDN w:val="0"/>
              <w:adjustRightInd w:val="0"/>
              <w:spacing w:line="480" w:lineRule="auto"/>
              <w:jc w:val="both"/>
              <w:rPr>
                <w:b/>
                <w:bCs/>
                <w:i/>
                <w:noProof/>
                <w:sz w:val="18"/>
                <w:szCs w:val="18"/>
                <w:lang w:val="it-IT" w:eastAsia="en-US"/>
              </w:rPr>
            </w:pPr>
          </w:p>
          <w:p w14:paraId="63895EF4" w14:textId="2DAED19E" w:rsidR="0002503F" w:rsidRPr="0002503F" w:rsidRDefault="0002503F" w:rsidP="0002503F">
            <w:pPr>
              <w:tabs>
                <w:tab w:val="left" w:pos="540"/>
              </w:tabs>
              <w:suppressAutoHyphens w:val="0"/>
              <w:autoSpaceDE w:val="0"/>
              <w:autoSpaceDN w:val="0"/>
              <w:adjustRightInd w:val="0"/>
              <w:spacing w:line="480" w:lineRule="auto"/>
              <w:jc w:val="both"/>
              <w:rPr>
                <w:b/>
                <w:bCs/>
                <w:i/>
                <w:noProof/>
                <w:sz w:val="18"/>
                <w:szCs w:val="18"/>
                <w:lang w:val="it-IT" w:eastAsia="en-US"/>
              </w:rPr>
            </w:pPr>
            <w:r w:rsidRPr="0002503F">
              <w:rPr>
                <w:b/>
                <w:bCs/>
                <w:i/>
                <w:noProof/>
                <w:sz w:val="18"/>
                <w:szCs w:val="18"/>
                <w:lang w:val="it-IT" w:eastAsia="en-US"/>
              </w:rPr>
              <w:t>Mandante</w:t>
            </w:r>
          </w:p>
        </w:tc>
        <w:tc>
          <w:tcPr>
            <w:tcW w:w="6975" w:type="dxa"/>
          </w:tcPr>
          <w:p w14:paraId="61B117C4" w14:textId="77777777" w:rsidR="0002503F" w:rsidRDefault="0002503F" w:rsidP="0002503F">
            <w:pPr>
              <w:tabs>
                <w:tab w:val="left" w:pos="540"/>
              </w:tabs>
              <w:suppressAutoHyphens w:val="0"/>
              <w:autoSpaceDE w:val="0"/>
              <w:autoSpaceDN w:val="0"/>
              <w:adjustRightInd w:val="0"/>
              <w:spacing w:line="480" w:lineRule="auto"/>
              <w:jc w:val="both"/>
              <w:rPr>
                <w:i/>
                <w:noProof/>
                <w:sz w:val="18"/>
                <w:szCs w:val="18"/>
                <w:lang w:val="it-IT" w:eastAsia="en-US"/>
              </w:rPr>
            </w:pPr>
          </w:p>
          <w:p w14:paraId="280C99C6" w14:textId="5E158459" w:rsidR="0002503F" w:rsidRPr="0002503F" w:rsidRDefault="0002503F" w:rsidP="0092336D">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i/>
                <w:noProof/>
                <w:sz w:val="18"/>
                <w:szCs w:val="18"/>
                <w:lang w:val="it-IT" w:eastAsia="en-US"/>
              </w:rPr>
              <w:fldChar w:fldCharType="end"/>
            </w:r>
          </w:p>
        </w:tc>
      </w:tr>
      <w:tr w:rsidR="001B6BAA" w:rsidRPr="00EF1902" w14:paraId="6B8011DE" w14:textId="77777777" w:rsidTr="0002503F">
        <w:tc>
          <w:tcPr>
            <w:tcW w:w="2802" w:type="dxa"/>
          </w:tcPr>
          <w:p w14:paraId="04382F00" w14:textId="77777777" w:rsidR="001B6BAA" w:rsidRDefault="001B6BAA" w:rsidP="001B6BAA">
            <w:pPr>
              <w:tabs>
                <w:tab w:val="left" w:pos="540"/>
              </w:tabs>
              <w:suppressAutoHyphens w:val="0"/>
              <w:autoSpaceDE w:val="0"/>
              <w:autoSpaceDN w:val="0"/>
              <w:adjustRightInd w:val="0"/>
              <w:spacing w:line="480" w:lineRule="auto"/>
              <w:jc w:val="both"/>
              <w:rPr>
                <w:b/>
                <w:bCs/>
                <w:i/>
                <w:noProof/>
                <w:sz w:val="18"/>
                <w:szCs w:val="18"/>
                <w:lang w:val="it-IT" w:eastAsia="en-US"/>
              </w:rPr>
            </w:pPr>
          </w:p>
          <w:p w14:paraId="2B3D16E4" w14:textId="67BACC30" w:rsidR="001B6BAA" w:rsidRPr="0002503F" w:rsidRDefault="001B6BAA" w:rsidP="001B6BAA">
            <w:pPr>
              <w:tabs>
                <w:tab w:val="left" w:pos="540"/>
              </w:tabs>
              <w:suppressAutoHyphens w:val="0"/>
              <w:autoSpaceDE w:val="0"/>
              <w:autoSpaceDN w:val="0"/>
              <w:adjustRightInd w:val="0"/>
              <w:spacing w:line="480" w:lineRule="auto"/>
              <w:jc w:val="both"/>
              <w:rPr>
                <w:b/>
                <w:bCs/>
                <w:i/>
                <w:noProof/>
                <w:sz w:val="18"/>
                <w:szCs w:val="18"/>
                <w:lang w:val="it-IT" w:eastAsia="en-US"/>
              </w:rPr>
            </w:pPr>
            <w:r w:rsidRPr="0002503F">
              <w:rPr>
                <w:b/>
                <w:bCs/>
                <w:i/>
                <w:noProof/>
                <w:sz w:val="18"/>
                <w:szCs w:val="18"/>
                <w:lang w:val="it-IT" w:eastAsia="en-US"/>
              </w:rPr>
              <w:t>Mandante</w:t>
            </w:r>
          </w:p>
        </w:tc>
        <w:tc>
          <w:tcPr>
            <w:tcW w:w="6975" w:type="dxa"/>
          </w:tcPr>
          <w:p w14:paraId="34D50179" w14:textId="77777777" w:rsidR="001B6BAA" w:rsidRDefault="001B6BAA" w:rsidP="001B6BAA">
            <w:pPr>
              <w:tabs>
                <w:tab w:val="left" w:pos="540"/>
              </w:tabs>
              <w:suppressAutoHyphens w:val="0"/>
              <w:autoSpaceDE w:val="0"/>
              <w:autoSpaceDN w:val="0"/>
              <w:adjustRightInd w:val="0"/>
              <w:spacing w:line="480" w:lineRule="auto"/>
              <w:jc w:val="both"/>
              <w:rPr>
                <w:i/>
                <w:noProof/>
                <w:sz w:val="18"/>
                <w:szCs w:val="18"/>
                <w:lang w:val="it-IT" w:eastAsia="en-US"/>
              </w:rPr>
            </w:pPr>
          </w:p>
          <w:p w14:paraId="61A3FF25" w14:textId="7A833D58" w:rsidR="001B6BAA" w:rsidRPr="0002503F" w:rsidRDefault="001B6BAA" w:rsidP="0092336D">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i/>
                <w:noProof/>
                <w:sz w:val="18"/>
                <w:szCs w:val="18"/>
                <w:lang w:val="it-IT" w:eastAsia="en-US"/>
              </w:rPr>
              <w:fldChar w:fldCharType="end"/>
            </w:r>
          </w:p>
        </w:tc>
      </w:tr>
      <w:tr w:rsidR="001B6BAA" w:rsidRPr="00EF1902" w14:paraId="4FAB7EB4" w14:textId="77777777" w:rsidTr="0002503F">
        <w:tc>
          <w:tcPr>
            <w:tcW w:w="2802" w:type="dxa"/>
          </w:tcPr>
          <w:p w14:paraId="59F96FD6" w14:textId="77777777" w:rsidR="001B6BAA" w:rsidRDefault="001B6BAA" w:rsidP="001B6BAA">
            <w:pPr>
              <w:tabs>
                <w:tab w:val="left" w:pos="540"/>
              </w:tabs>
              <w:suppressAutoHyphens w:val="0"/>
              <w:autoSpaceDE w:val="0"/>
              <w:autoSpaceDN w:val="0"/>
              <w:adjustRightInd w:val="0"/>
              <w:spacing w:line="480" w:lineRule="auto"/>
              <w:jc w:val="both"/>
              <w:rPr>
                <w:b/>
                <w:bCs/>
                <w:i/>
                <w:noProof/>
                <w:sz w:val="18"/>
                <w:szCs w:val="18"/>
                <w:lang w:val="it-IT" w:eastAsia="en-US"/>
              </w:rPr>
            </w:pPr>
          </w:p>
          <w:p w14:paraId="2B3A7347" w14:textId="1979352B" w:rsidR="001B6BAA" w:rsidRPr="0002503F" w:rsidRDefault="001B6BAA" w:rsidP="001B6BAA">
            <w:pPr>
              <w:tabs>
                <w:tab w:val="left" w:pos="540"/>
              </w:tabs>
              <w:suppressAutoHyphens w:val="0"/>
              <w:autoSpaceDE w:val="0"/>
              <w:autoSpaceDN w:val="0"/>
              <w:adjustRightInd w:val="0"/>
              <w:spacing w:line="480" w:lineRule="auto"/>
              <w:jc w:val="both"/>
              <w:rPr>
                <w:b/>
                <w:bCs/>
                <w:i/>
                <w:noProof/>
                <w:sz w:val="18"/>
                <w:szCs w:val="18"/>
                <w:lang w:val="it-IT" w:eastAsia="en-US"/>
              </w:rPr>
            </w:pPr>
            <w:r w:rsidRPr="0002503F">
              <w:rPr>
                <w:b/>
                <w:bCs/>
                <w:i/>
                <w:noProof/>
                <w:sz w:val="18"/>
                <w:szCs w:val="18"/>
                <w:lang w:val="it-IT" w:eastAsia="en-US"/>
              </w:rPr>
              <w:t xml:space="preserve">Mandante </w:t>
            </w:r>
          </w:p>
        </w:tc>
        <w:tc>
          <w:tcPr>
            <w:tcW w:w="6975" w:type="dxa"/>
          </w:tcPr>
          <w:p w14:paraId="771C009B" w14:textId="77777777" w:rsidR="001B6BAA" w:rsidRDefault="001B6BAA" w:rsidP="001B6BAA">
            <w:pPr>
              <w:tabs>
                <w:tab w:val="left" w:pos="540"/>
              </w:tabs>
              <w:suppressAutoHyphens w:val="0"/>
              <w:autoSpaceDE w:val="0"/>
              <w:autoSpaceDN w:val="0"/>
              <w:adjustRightInd w:val="0"/>
              <w:spacing w:line="480" w:lineRule="auto"/>
              <w:jc w:val="both"/>
              <w:rPr>
                <w:i/>
                <w:noProof/>
                <w:sz w:val="18"/>
                <w:szCs w:val="18"/>
                <w:lang w:val="it-IT" w:eastAsia="en-US"/>
              </w:rPr>
            </w:pPr>
          </w:p>
          <w:p w14:paraId="7C65278E" w14:textId="17D55235" w:rsidR="001B6BAA" w:rsidRPr="0002503F" w:rsidRDefault="001B6BAA" w:rsidP="0092336D">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i/>
                <w:noProof/>
                <w:sz w:val="18"/>
                <w:szCs w:val="18"/>
                <w:lang w:val="it-IT" w:eastAsia="en-US"/>
              </w:rPr>
              <w:fldChar w:fldCharType="end"/>
            </w:r>
          </w:p>
        </w:tc>
      </w:tr>
      <w:tr w:rsidR="001B6BAA" w:rsidRPr="00EF1902" w14:paraId="53A4ED91" w14:textId="77777777" w:rsidTr="0002503F">
        <w:tc>
          <w:tcPr>
            <w:tcW w:w="2802" w:type="dxa"/>
          </w:tcPr>
          <w:p w14:paraId="0A539A43" w14:textId="77777777" w:rsidR="001B6BAA" w:rsidRDefault="001B6BAA" w:rsidP="001B6BAA">
            <w:pPr>
              <w:tabs>
                <w:tab w:val="left" w:pos="540"/>
              </w:tabs>
              <w:suppressAutoHyphens w:val="0"/>
              <w:autoSpaceDE w:val="0"/>
              <w:autoSpaceDN w:val="0"/>
              <w:adjustRightInd w:val="0"/>
              <w:spacing w:line="480" w:lineRule="auto"/>
              <w:jc w:val="both"/>
              <w:rPr>
                <w:b/>
                <w:bCs/>
                <w:i/>
                <w:noProof/>
                <w:sz w:val="18"/>
                <w:szCs w:val="18"/>
                <w:lang w:val="it-IT" w:eastAsia="en-US"/>
              </w:rPr>
            </w:pPr>
          </w:p>
          <w:p w14:paraId="01288CA5" w14:textId="46BE3712" w:rsidR="001B6BAA" w:rsidRPr="0002503F" w:rsidRDefault="001B6BAA" w:rsidP="001B6BAA">
            <w:pPr>
              <w:tabs>
                <w:tab w:val="left" w:pos="540"/>
              </w:tabs>
              <w:suppressAutoHyphens w:val="0"/>
              <w:autoSpaceDE w:val="0"/>
              <w:autoSpaceDN w:val="0"/>
              <w:adjustRightInd w:val="0"/>
              <w:spacing w:line="480" w:lineRule="auto"/>
              <w:jc w:val="both"/>
              <w:rPr>
                <w:b/>
                <w:bCs/>
                <w:i/>
                <w:noProof/>
                <w:sz w:val="18"/>
                <w:szCs w:val="18"/>
                <w:lang w:val="it-IT" w:eastAsia="en-US"/>
              </w:rPr>
            </w:pPr>
            <w:r w:rsidRPr="0002503F">
              <w:rPr>
                <w:b/>
                <w:bCs/>
                <w:i/>
                <w:noProof/>
                <w:sz w:val="18"/>
                <w:szCs w:val="18"/>
                <w:lang w:val="it-IT" w:eastAsia="en-US"/>
              </w:rPr>
              <w:t>Mandante</w:t>
            </w:r>
          </w:p>
        </w:tc>
        <w:tc>
          <w:tcPr>
            <w:tcW w:w="6975" w:type="dxa"/>
          </w:tcPr>
          <w:p w14:paraId="542EDCDA" w14:textId="77777777" w:rsidR="001B6BAA" w:rsidRDefault="001B6BAA" w:rsidP="001B6BAA">
            <w:pPr>
              <w:tabs>
                <w:tab w:val="left" w:pos="540"/>
              </w:tabs>
              <w:suppressAutoHyphens w:val="0"/>
              <w:autoSpaceDE w:val="0"/>
              <w:autoSpaceDN w:val="0"/>
              <w:adjustRightInd w:val="0"/>
              <w:spacing w:line="480" w:lineRule="auto"/>
              <w:jc w:val="both"/>
              <w:rPr>
                <w:i/>
                <w:noProof/>
                <w:sz w:val="18"/>
                <w:szCs w:val="18"/>
                <w:lang w:val="it-IT" w:eastAsia="en-US"/>
              </w:rPr>
            </w:pPr>
          </w:p>
          <w:p w14:paraId="0BA853D6" w14:textId="6DBF6AD5" w:rsidR="001B6BAA" w:rsidRPr="0002503F" w:rsidRDefault="001B6BAA" w:rsidP="0092336D">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i/>
                <w:noProof/>
                <w:sz w:val="18"/>
                <w:szCs w:val="18"/>
                <w:lang w:val="it-IT" w:eastAsia="en-US"/>
              </w:rPr>
              <w:fldChar w:fldCharType="end"/>
            </w:r>
          </w:p>
        </w:tc>
      </w:tr>
      <w:tr w:rsidR="001B6BAA" w:rsidRPr="00EF1902" w14:paraId="7DAE4AC6" w14:textId="77777777" w:rsidTr="0002503F">
        <w:tc>
          <w:tcPr>
            <w:tcW w:w="2802" w:type="dxa"/>
          </w:tcPr>
          <w:p w14:paraId="100BB17C" w14:textId="77777777" w:rsidR="001B6BAA" w:rsidRDefault="001B6BAA" w:rsidP="001B6BAA">
            <w:pPr>
              <w:tabs>
                <w:tab w:val="left" w:pos="540"/>
              </w:tabs>
              <w:suppressAutoHyphens w:val="0"/>
              <w:autoSpaceDE w:val="0"/>
              <w:autoSpaceDN w:val="0"/>
              <w:adjustRightInd w:val="0"/>
              <w:spacing w:line="480" w:lineRule="auto"/>
              <w:jc w:val="both"/>
              <w:rPr>
                <w:b/>
                <w:bCs/>
                <w:i/>
                <w:noProof/>
                <w:sz w:val="18"/>
                <w:szCs w:val="18"/>
                <w:lang w:val="it-IT" w:eastAsia="en-US"/>
              </w:rPr>
            </w:pPr>
            <w:bookmarkStart w:id="12" w:name="_Hlk41482802"/>
          </w:p>
          <w:p w14:paraId="793ABB30" w14:textId="4451C552" w:rsidR="001B6BAA" w:rsidRPr="0002503F" w:rsidRDefault="001B6BAA" w:rsidP="001B6BAA">
            <w:pPr>
              <w:tabs>
                <w:tab w:val="left" w:pos="540"/>
              </w:tabs>
              <w:suppressAutoHyphens w:val="0"/>
              <w:autoSpaceDE w:val="0"/>
              <w:autoSpaceDN w:val="0"/>
              <w:adjustRightInd w:val="0"/>
              <w:spacing w:line="480" w:lineRule="auto"/>
              <w:jc w:val="both"/>
              <w:rPr>
                <w:b/>
                <w:bCs/>
                <w:i/>
                <w:noProof/>
                <w:sz w:val="18"/>
                <w:szCs w:val="18"/>
                <w:lang w:val="it-IT" w:eastAsia="en-US"/>
              </w:rPr>
            </w:pPr>
            <w:r w:rsidRPr="0002503F">
              <w:rPr>
                <w:b/>
                <w:bCs/>
                <w:i/>
                <w:noProof/>
                <w:sz w:val="18"/>
                <w:szCs w:val="18"/>
                <w:lang w:val="it-IT" w:eastAsia="en-US"/>
              </w:rPr>
              <w:t>Mandante</w:t>
            </w:r>
          </w:p>
        </w:tc>
        <w:tc>
          <w:tcPr>
            <w:tcW w:w="6975" w:type="dxa"/>
          </w:tcPr>
          <w:p w14:paraId="6C37D348" w14:textId="77777777" w:rsidR="001B6BAA" w:rsidRDefault="001B6BAA" w:rsidP="001B6BAA">
            <w:pPr>
              <w:tabs>
                <w:tab w:val="left" w:pos="540"/>
              </w:tabs>
              <w:suppressAutoHyphens w:val="0"/>
              <w:autoSpaceDE w:val="0"/>
              <w:autoSpaceDN w:val="0"/>
              <w:adjustRightInd w:val="0"/>
              <w:spacing w:line="480" w:lineRule="auto"/>
              <w:jc w:val="both"/>
              <w:rPr>
                <w:i/>
                <w:noProof/>
                <w:sz w:val="18"/>
                <w:szCs w:val="18"/>
                <w:lang w:val="it-IT" w:eastAsia="en-US"/>
              </w:rPr>
            </w:pPr>
          </w:p>
          <w:p w14:paraId="5D2C0AFC" w14:textId="63725454" w:rsidR="001B6BAA" w:rsidRPr="0002503F" w:rsidRDefault="001B6BAA" w:rsidP="0092336D">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i/>
                <w:noProof/>
                <w:sz w:val="18"/>
                <w:szCs w:val="18"/>
                <w:lang w:val="it-IT" w:eastAsia="en-US"/>
              </w:rPr>
              <w:fldChar w:fldCharType="end"/>
            </w:r>
          </w:p>
        </w:tc>
      </w:tr>
      <w:bookmarkEnd w:id="12"/>
      <w:tr w:rsidR="001B6BAA" w:rsidRPr="00EF1902" w14:paraId="727438AA" w14:textId="77777777" w:rsidTr="001B6BAA">
        <w:tc>
          <w:tcPr>
            <w:tcW w:w="2802" w:type="dxa"/>
          </w:tcPr>
          <w:p w14:paraId="29B09353" w14:textId="77777777" w:rsidR="001B6BAA" w:rsidRDefault="001B6BAA" w:rsidP="00DD31E9">
            <w:pPr>
              <w:tabs>
                <w:tab w:val="left" w:pos="540"/>
              </w:tabs>
              <w:suppressAutoHyphens w:val="0"/>
              <w:autoSpaceDE w:val="0"/>
              <w:autoSpaceDN w:val="0"/>
              <w:adjustRightInd w:val="0"/>
              <w:spacing w:line="480" w:lineRule="auto"/>
              <w:jc w:val="both"/>
              <w:rPr>
                <w:b/>
                <w:bCs/>
                <w:i/>
                <w:noProof/>
                <w:sz w:val="18"/>
                <w:szCs w:val="18"/>
                <w:lang w:val="it-IT" w:eastAsia="en-US"/>
              </w:rPr>
            </w:pPr>
          </w:p>
          <w:p w14:paraId="7610999C" w14:textId="77777777" w:rsidR="001B6BAA" w:rsidRPr="0002503F" w:rsidRDefault="001B6BAA" w:rsidP="00DD31E9">
            <w:pPr>
              <w:tabs>
                <w:tab w:val="left" w:pos="540"/>
              </w:tabs>
              <w:suppressAutoHyphens w:val="0"/>
              <w:autoSpaceDE w:val="0"/>
              <w:autoSpaceDN w:val="0"/>
              <w:adjustRightInd w:val="0"/>
              <w:spacing w:line="480" w:lineRule="auto"/>
              <w:jc w:val="both"/>
              <w:rPr>
                <w:b/>
                <w:bCs/>
                <w:i/>
                <w:noProof/>
                <w:sz w:val="18"/>
                <w:szCs w:val="18"/>
                <w:lang w:val="it-IT" w:eastAsia="en-US"/>
              </w:rPr>
            </w:pPr>
            <w:r w:rsidRPr="0002503F">
              <w:rPr>
                <w:b/>
                <w:bCs/>
                <w:i/>
                <w:noProof/>
                <w:sz w:val="18"/>
                <w:szCs w:val="18"/>
                <w:lang w:val="it-IT" w:eastAsia="en-US"/>
              </w:rPr>
              <w:lastRenderedPageBreak/>
              <w:t>Mandante</w:t>
            </w:r>
          </w:p>
        </w:tc>
        <w:tc>
          <w:tcPr>
            <w:tcW w:w="6975" w:type="dxa"/>
          </w:tcPr>
          <w:p w14:paraId="75E1FA4B" w14:textId="77777777" w:rsidR="001B6BAA" w:rsidRDefault="001B6BAA" w:rsidP="00DD31E9">
            <w:pPr>
              <w:tabs>
                <w:tab w:val="left" w:pos="540"/>
              </w:tabs>
              <w:suppressAutoHyphens w:val="0"/>
              <w:autoSpaceDE w:val="0"/>
              <w:autoSpaceDN w:val="0"/>
              <w:adjustRightInd w:val="0"/>
              <w:spacing w:line="480" w:lineRule="auto"/>
              <w:jc w:val="both"/>
              <w:rPr>
                <w:i/>
                <w:noProof/>
                <w:sz w:val="18"/>
                <w:szCs w:val="18"/>
                <w:lang w:val="it-IT" w:eastAsia="en-US"/>
              </w:rPr>
            </w:pPr>
          </w:p>
          <w:p w14:paraId="7325211D" w14:textId="341A0A89" w:rsidR="001B6BAA" w:rsidRPr="0002503F" w:rsidRDefault="001B6BAA" w:rsidP="0092336D">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lastRenderedPageBreak/>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i/>
                <w:noProof/>
                <w:sz w:val="18"/>
                <w:szCs w:val="18"/>
                <w:lang w:val="it-IT" w:eastAsia="en-US"/>
              </w:rPr>
              <w:fldChar w:fldCharType="end"/>
            </w:r>
          </w:p>
        </w:tc>
      </w:tr>
      <w:tr w:rsidR="001B6BAA" w:rsidRPr="00EF1902" w14:paraId="6B982F1E" w14:textId="77777777" w:rsidTr="001B6BAA">
        <w:tc>
          <w:tcPr>
            <w:tcW w:w="2802" w:type="dxa"/>
          </w:tcPr>
          <w:p w14:paraId="6AD54B74" w14:textId="77777777" w:rsidR="001B6BAA" w:rsidRDefault="001B6BAA" w:rsidP="00DD31E9">
            <w:pPr>
              <w:tabs>
                <w:tab w:val="left" w:pos="540"/>
              </w:tabs>
              <w:suppressAutoHyphens w:val="0"/>
              <w:autoSpaceDE w:val="0"/>
              <w:autoSpaceDN w:val="0"/>
              <w:adjustRightInd w:val="0"/>
              <w:spacing w:line="480" w:lineRule="auto"/>
              <w:jc w:val="both"/>
              <w:rPr>
                <w:b/>
                <w:bCs/>
                <w:i/>
                <w:noProof/>
                <w:sz w:val="18"/>
                <w:szCs w:val="18"/>
                <w:lang w:val="it-IT" w:eastAsia="en-US"/>
              </w:rPr>
            </w:pPr>
          </w:p>
          <w:p w14:paraId="13BC87CC" w14:textId="77777777" w:rsidR="001B6BAA" w:rsidRPr="0002503F" w:rsidRDefault="001B6BAA" w:rsidP="00DD31E9">
            <w:pPr>
              <w:tabs>
                <w:tab w:val="left" w:pos="540"/>
              </w:tabs>
              <w:suppressAutoHyphens w:val="0"/>
              <w:autoSpaceDE w:val="0"/>
              <w:autoSpaceDN w:val="0"/>
              <w:adjustRightInd w:val="0"/>
              <w:spacing w:line="480" w:lineRule="auto"/>
              <w:jc w:val="both"/>
              <w:rPr>
                <w:b/>
                <w:bCs/>
                <w:i/>
                <w:noProof/>
                <w:sz w:val="18"/>
                <w:szCs w:val="18"/>
                <w:lang w:val="it-IT" w:eastAsia="en-US"/>
              </w:rPr>
            </w:pPr>
            <w:r w:rsidRPr="0002503F">
              <w:rPr>
                <w:b/>
                <w:bCs/>
                <w:i/>
                <w:noProof/>
                <w:sz w:val="18"/>
                <w:szCs w:val="18"/>
                <w:lang w:val="it-IT" w:eastAsia="en-US"/>
              </w:rPr>
              <w:t>Mandante</w:t>
            </w:r>
          </w:p>
        </w:tc>
        <w:tc>
          <w:tcPr>
            <w:tcW w:w="6975" w:type="dxa"/>
          </w:tcPr>
          <w:p w14:paraId="42B24AE4" w14:textId="77777777" w:rsidR="001B6BAA" w:rsidRDefault="001B6BAA" w:rsidP="00DD31E9">
            <w:pPr>
              <w:tabs>
                <w:tab w:val="left" w:pos="540"/>
              </w:tabs>
              <w:suppressAutoHyphens w:val="0"/>
              <w:autoSpaceDE w:val="0"/>
              <w:autoSpaceDN w:val="0"/>
              <w:adjustRightInd w:val="0"/>
              <w:spacing w:line="480" w:lineRule="auto"/>
              <w:jc w:val="both"/>
              <w:rPr>
                <w:i/>
                <w:noProof/>
                <w:sz w:val="18"/>
                <w:szCs w:val="18"/>
                <w:lang w:val="it-IT" w:eastAsia="en-US"/>
              </w:rPr>
            </w:pPr>
          </w:p>
          <w:p w14:paraId="2A5720F5" w14:textId="6612F273" w:rsidR="001B6BAA" w:rsidRPr="0002503F" w:rsidRDefault="001B6BAA" w:rsidP="0092336D">
            <w:pPr>
              <w:tabs>
                <w:tab w:val="left" w:pos="540"/>
              </w:tabs>
              <w:suppressAutoHyphens w:val="0"/>
              <w:autoSpaceDE w:val="0"/>
              <w:autoSpaceDN w:val="0"/>
              <w:adjustRightInd w:val="0"/>
              <w:spacing w:line="480" w:lineRule="auto"/>
              <w:jc w:val="both"/>
              <w:rPr>
                <w:i/>
                <w:noProof/>
                <w:sz w:val="18"/>
                <w:szCs w:val="18"/>
                <w:lang w:val="it-IT" w:eastAsia="en-US"/>
              </w:rPr>
            </w:pPr>
            <w:r w:rsidRPr="0002503F">
              <w:rPr>
                <w:b/>
                <w:i/>
                <w:noProof/>
                <w:sz w:val="18"/>
                <w:szCs w:val="18"/>
                <w:lang w:val="it-IT" w:eastAsia="en-US"/>
              </w:rPr>
              <w:fldChar w:fldCharType="begin">
                <w:ffData>
                  <w:name w:val="Testo89"/>
                  <w:enabled/>
                  <w:calcOnExit w:val="0"/>
                  <w:textInput/>
                </w:ffData>
              </w:fldChar>
            </w:r>
            <w:r w:rsidRPr="0002503F">
              <w:rPr>
                <w:b/>
                <w:i/>
                <w:noProof/>
                <w:sz w:val="18"/>
                <w:szCs w:val="18"/>
                <w:lang w:val="it-IT" w:eastAsia="en-US"/>
              </w:rPr>
              <w:instrText xml:space="preserve"> FORMTEXT </w:instrText>
            </w:r>
            <w:r w:rsidRPr="0002503F">
              <w:rPr>
                <w:b/>
                <w:i/>
                <w:noProof/>
                <w:sz w:val="18"/>
                <w:szCs w:val="18"/>
                <w:lang w:val="it-IT" w:eastAsia="en-US"/>
              </w:rPr>
            </w:r>
            <w:r w:rsidRPr="0002503F">
              <w:rPr>
                <w:b/>
                <w:i/>
                <w:noProof/>
                <w:sz w:val="18"/>
                <w:szCs w:val="18"/>
                <w:lang w:val="it-IT" w:eastAsia="en-US"/>
              </w:rPr>
              <w:fldChar w:fldCharType="separate"/>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b/>
                <w:i/>
                <w:noProof/>
                <w:sz w:val="18"/>
                <w:szCs w:val="18"/>
                <w:lang w:val="it-IT" w:eastAsia="en-US"/>
              </w:rPr>
              <w:t> </w:t>
            </w:r>
            <w:r w:rsidRPr="0002503F">
              <w:rPr>
                <w:i/>
                <w:noProof/>
                <w:sz w:val="18"/>
                <w:szCs w:val="18"/>
                <w:lang w:val="it-IT" w:eastAsia="en-US"/>
              </w:rPr>
              <w:fldChar w:fldCharType="end"/>
            </w:r>
          </w:p>
        </w:tc>
      </w:tr>
    </w:tbl>
    <w:p w14:paraId="1BC05D4D" w14:textId="056F0F16" w:rsidR="00E759D0" w:rsidRDefault="00E759D0" w:rsidP="00454FD8">
      <w:pPr>
        <w:tabs>
          <w:tab w:val="left" w:pos="540"/>
        </w:tabs>
        <w:suppressAutoHyphens w:val="0"/>
        <w:autoSpaceDE w:val="0"/>
        <w:autoSpaceDN w:val="0"/>
        <w:adjustRightInd w:val="0"/>
        <w:spacing w:line="480" w:lineRule="auto"/>
        <w:jc w:val="both"/>
        <w:rPr>
          <w:i/>
          <w:noProof/>
          <w:sz w:val="18"/>
          <w:szCs w:val="18"/>
          <w:lang w:val="it-IT" w:eastAsia="en-US"/>
        </w:rPr>
      </w:pPr>
    </w:p>
    <w:p w14:paraId="51DF7A99" w14:textId="1E4A745C" w:rsidR="0002503F" w:rsidRDefault="00E759D0" w:rsidP="00E759D0">
      <w:pPr>
        <w:suppressAutoHyphens w:val="0"/>
        <w:rPr>
          <w:i/>
          <w:noProof/>
          <w:sz w:val="18"/>
          <w:szCs w:val="18"/>
          <w:lang w:val="it-IT" w:eastAsia="en-US"/>
        </w:rPr>
      </w:pPr>
      <w:r>
        <w:rPr>
          <w:i/>
          <w:noProof/>
          <w:sz w:val="18"/>
          <w:szCs w:val="18"/>
          <w:lang w:val="it-IT" w:eastAsia="en-US"/>
        </w:rPr>
        <w:br w:type="page"/>
      </w:r>
    </w:p>
    <w:p w14:paraId="03763254" w14:textId="77777777" w:rsidR="00C92152" w:rsidRPr="0072234D" w:rsidRDefault="00C92152" w:rsidP="00C92152">
      <w:pPr>
        <w:pStyle w:val="Stile1"/>
        <w:spacing w:line="360" w:lineRule="auto"/>
        <w:jc w:val="center"/>
        <w:outlineLvl w:val="0"/>
        <w:rPr>
          <w:rFonts w:ascii="Arial" w:hAnsi="Arial" w:cs="Arial"/>
          <w:sz w:val="18"/>
          <w:szCs w:val="18"/>
          <w:lang w:val="it-IT"/>
        </w:rPr>
      </w:pPr>
      <w:bookmarkStart w:id="13" w:name="_Hlk39587105"/>
      <w:r w:rsidRPr="0072234D">
        <w:rPr>
          <w:rFonts w:ascii="Arial" w:hAnsi="Arial" w:cs="Arial"/>
          <w:b/>
          <w:sz w:val="18"/>
          <w:szCs w:val="18"/>
          <w:lang w:val="it-IT"/>
        </w:rPr>
        <w:lastRenderedPageBreak/>
        <w:t>SI IMPEGNA</w:t>
      </w:r>
      <w:r>
        <w:rPr>
          <w:rFonts w:ascii="Arial" w:hAnsi="Arial" w:cs="Arial"/>
          <w:b/>
          <w:sz w:val="18"/>
          <w:szCs w:val="18"/>
          <w:lang w:val="it-IT"/>
        </w:rPr>
        <w:t xml:space="preserve"> </w:t>
      </w:r>
    </w:p>
    <w:p w14:paraId="68756707" w14:textId="77777777" w:rsidR="00C92152" w:rsidRPr="0072234D" w:rsidRDefault="00C92152" w:rsidP="00C92152">
      <w:pPr>
        <w:spacing w:line="360" w:lineRule="auto"/>
        <w:ind w:firstLine="426"/>
        <w:jc w:val="both"/>
        <w:rPr>
          <w:sz w:val="18"/>
          <w:szCs w:val="18"/>
          <w:lang w:val="it-IT"/>
        </w:rPr>
      </w:pPr>
    </w:p>
    <w:p w14:paraId="0B9B9639" w14:textId="20B073EC" w:rsidR="00C92152" w:rsidRPr="00C92152" w:rsidRDefault="00C92152" w:rsidP="00BD2ECF">
      <w:pPr>
        <w:numPr>
          <w:ilvl w:val="0"/>
          <w:numId w:val="3"/>
        </w:numPr>
        <w:tabs>
          <w:tab w:val="clear" w:pos="360"/>
          <w:tab w:val="num" w:pos="426"/>
          <w:tab w:val="left" w:pos="993"/>
        </w:tabs>
        <w:spacing w:line="360" w:lineRule="auto"/>
        <w:ind w:left="426" w:hanging="426"/>
        <w:jc w:val="both"/>
        <w:rPr>
          <w:sz w:val="18"/>
          <w:szCs w:val="18"/>
          <w:lang w:val="it-IT"/>
        </w:rPr>
      </w:pPr>
      <w:r w:rsidRPr="00C92152">
        <w:rPr>
          <w:sz w:val="18"/>
          <w:szCs w:val="18"/>
          <w:lang w:val="it-IT"/>
        </w:rPr>
        <w:t>(</w:t>
      </w:r>
      <w:r w:rsidRPr="00C92152">
        <w:rPr>
          <w:i/>
          <w:iCs/>
          <w:sz w:val="18"/>
          <w:szCs w:val="18"/>
          <w:lang w:val="it-IT"/>
        </w:rPr>
        <w:t>in caso di raggruppamento costituendo</w:t>
      </w:r>
      <w:r w:rsidRPr="00C92152">
        <w:rPr>
          <w:sz w:val="18"/>
          <w:szCs w:val="18"/>
          <w:lang w:val="it-IT"/>
        </w:rPr>
        <w:t>) a provvedere, se il raggruppamento dovesse risultare aggiudicatario della gara, alla produzione tempestiva del mandato collettivo speciale con rappresentanza risultante da atto pubblico, scrittura privata autenticata o copia di esso autenticata;</w:t>
      </w:r>
      <w:r w:rsidRPr="00C92152">
        <w:rPr>
          <w:lang w:val="it-IT"/>
        </w:rPr>
        <w:t xml:space="preserve"> </w:t>
      </w:r>
    </w:p>
    <w:p w14:paraId="2C5BD9F9" w14:textId="77777777" w:rsidR="00C92152" w:rsidRPr="00C92152" w:rsidRDefault="00C92152" w:rsidP="00C92152">
      <w:pPr>
        <w:tabs>
          <w:tab w:val="num" w:pos="426"/>
          <w:tab w:val="left" w:pos="993"/>
        </w:tabs>
        <w:spacing w:line="360" w:lineRule="auto"/>
        <w:ind w:left="426"/>
        <w:jc w:val="both"/>
        <w:rPr>
          <w:sz w:val="18"/>
          <w:szCs w:val="18"/>
          <w:lang w:val="it-IT"/>
        </w:rPr>
      </w:pPr>
    </w:p>
    <w:p w14:paraId="6ADEBC7B" w14:textId="639C8DA6" w:rsidR="00C92152" w:rsidRPr="00EB4610" w:rsidRDefault="00C92152" w:rsidP="00C92152">
      <w:pPr>
        <w:numPr>
          <w:ilvl w:val="0"/>
          <w:numId w:val="3"/>
        </w:numPr>
        <w:tabs>
          <w:tab w:val="clear" w:pos="360"/>
          <w:tab w:val="num" w:pos="426"/>
          <w:tab w:val="left" w:pos="993"/>
        </w:tabs>
        <w:spacing w:line="360" w:lineRule="auto"/>
        <w:ind w:left="426" w:hanging="426"/>
        <w:jc w:val="both"/>
        <w:rPr>
          <w:sz w:val="18"/>
          <w:szCs w:val="18"/>
          <w:lang w:val="it-IT"/>
        </w:rPr>
      </w:pPr>
      <w:r w:rsidRPr="00EB4610">
        <w:rPr>
          <w:i/>
          <w:sz w:val="18"/>
          <w:szCs w:val="18"/>
          <w:lang w:val="it-IT"/>
        </w:rPr>
        <w:t>(in caso di raggruppamento costituendo o costituito)</w:t>
      </w:r>
      <w:r w:rsidRPr="00EB4610">
        <w:rPr>
          <w:sz w:val="18"/>
          <w:szCs w:val="18"/>
          <w:lang w:val="it-IT"/>
        </w:rPr>
        <w:t xml:space="preserve"> a presentare fatture emesse separatamente da ciascun membro del raggruppamento, ai quali verrà liquidato direttamente il compenso corrispondente alle parti della prestazione dichiarate, con l’obbligo che le fatture </w:t>
      </w:r>
      <w:r w:rsidR="0044567D" w:rsidRPr="00EB4610">
        <w:rPr>
          <w:sz w:val="18"/>
          <w:szCs w:val="18"/>
          <w:lang w:val="it-IT"/>
        </w:rPr>
        <w:t xml:space="preserve">dei </w:t>
      </w:r>
      <w:r w:rsidRPr="00EB4610">
        <w:rPr>
          <w:sz w:val="18"/>
          <w:szCs w:val="18"/>
          <w:lang w:val="it-IT"/>
        </w:rPr>
        <w:t xml:space="preserve">mandanti debbano essere sempre controfirmate </w:t>
      </w:r>
      <w:r w:rsidR="0044567D" w:rsidRPr="00EB4610">
        <w:rPr>
          <w:sz w:val="18"/>
          <w:szCs w:val="18"/>
          <w:lang w:val="it-IT"/>
        </w:rPr>
        <w:t xml:space="preserve">dal mandatario </w:t>
      </w:r>
      <w:r w:rsidRPr="00EB4610">
        <w:rPr>
          <w:sz w:val="18"/>
          <w:szCs w:val="18"/>
          <w:lang w:val="it-IT"/>
        </w:rPr>
        <w:t xml:space="preserve">per accettazione (in caso di contestazioni tra </w:t>
      </w:r>
      <w:r w:rsidR="0044567D" w:rsidRPr="00EB4610">
        <w:rPr>
          <w:sz w:val="18"/>
          <w:szCs w:val="18"/>
          <w:lang w:val="it-IT"/>
        </w:rPr>
        <w:t xml:space="preserve">i membri </w:t>
      </w:r>
      <w:r w:rsidRPr="00EB4610">
        <w:rPr>
          <w:sz w:val="18"/>
          <w:szCs w:val="18"/>
          <w:lang w:val="it-IT"/>
        </w:rPr>
        <w:t xml:space="preserve">del raggruppamento temporaneo in merito ai crediti, sarà il direttore dell’esecuzione del contratto a determinare l’ammontare dei crediti maturati </w:t>
      </w:r>
      <w:r w:rsidR="0044567D" w:rsidRPr="00EB4610">
        <w:rPr>
          <w:sz w:val="18"/>
          <w:szCs w:val="18"/>
          <w:lang w:val="it-IT"/>
        </w:rPr>
        <w:t xml:space="preserve">dai singoli membri </w:t>
      </w:r>
      <w:r w:rsidRPr="00EB4610">
        <w:rPr>
          <w:sz w:val="18"/>
          <w:szCs w:val="18"/>
          <w:lang w:val="it-IT"/>
        </w:rPr>
        <w:t>del raggruppamento temporaneo);</w:t>
      </w:r>
    </w:p>
    <w:p w14:paraId="7DF1A83A" w14:textId="77777777" w:rsidR="00C92152" w:rsidRPr="005B7DFF" w:rsidRDefault="00C92152" w:rsidP="00C92152">
      <w:pPr>
        <w:tabs>
          <w:tab w:val="num" w:pos="426"/>
        </w:tabs>
        <w:spacing w:line="360" w:lineRule="auto"/>
        <w:ind w:left="426" w:hanging="426"/>
        <w:jc w:val="both"/>
        <w:rPr>
          <w:sz w:val="18"/>
          <w:szCs w:val="18"/>
          <w:lang w:val="it-IT"/>
        </w:rPr>
      </w:pPr>
    </w:p>
    <w:p w14:paraId="70D0BBBA" w14:textId="53A7EDE2" w:rsidR="00C92152" w:rsidRPr="003C3ED2" w:rsidRDefault="0083512D" w:rsidP="0083512D">
      <w:pPr>
        <w:pStyle w:val="Paragrafoelenco"/>
        <w:jc w:val="center"/>
        <w:rPr>
          <w:b/>
          <w:bCs/>
          <w:i/>
          <w:iCs/>
          <w:sz w:val="18"/>
          <w:szCs w:val="18"/>
          <w:lang w:val="it-IT"/>
        </w:rPr>
      </w:pPr>
      <w:r w:rsidRPr="003C3ED2">
        <w:rPr>
          <w:b/>
          <w:bCs/>
          <w:i/>
          <w:iCs/>
          <w:sz w:val="18"/>
          <w:szCs w:val="18"/>
          <w:lang w:val="it-IT"/>
        </w:rPr>
        <w:t>ALTRESÌ DICHIARA</w:t>
      </w:r>
    </w:p>
    <w:p w14:paraId="799EC9A8" w14:textId="77777777" w:rsidR="008A60EE" w:rsidRPr="008A60EE" w:rsidRDefault="008A60EE" w:rsidP="00A1487D">
      <w:pPr>
        <w:widowControl w:val="0"/>
        <w:autoSpaceDE w:val="0"/>
        <w:spacing w:line="360" w:lineRule="auto"/>
        <w:ind w:right="-286"/>
        <w:jc w:val="both"/>
        <w:rPr>
          <w:sz w:val="18"/>
          <w:szCs w:val="18"/>
          <w:highlight w:val="yellow"/>
          <w:u w:val="single"/>
          <w:lang w:val="it-IT"/>
        </w:rPr>
      </w:pPr>
      <w:bookmarkStart w:id="14" w:name="_Hlk39156915"/>
    </w:p>
    <w:p w14:paraId="42384D76" w14:textId="77777777" w:rsidR="00FD0848" w:rsidRPr="003C3ED2" w:rsidRDefault="00FD0848" w:rsidP="00FD0848">
      <w:pPr>
        <w:pStyle w:val="Paragrafoelenco"/>
        <w:widowControl w:val="0"/>
        <w:autoSpaceDE w:val="0"/>
        <w:spacing w:line="360" w:lineRule="auto"/>
        <w:ind w:left="360" w:right="-286"/>
        <w:jc w:val="both"/>
        <w:rPr>
          <w:sz w:val="18"/>
          <w:szCs w:val="18"/>
          <w:lang w:val="it-IT"/>
        </w:rPr>
      </w:pPr>
    </w:p>
    <w:bookmarkEnd w:id="14"/>
    <w:p w14:paraId="3C29DD01" w14:textId="2D1034C0" w:rsidR="00A1487D" w:rsidRDefault="0083512D" w:rsidP="00A1487D">
      <w:pPr>
        <w:widowControl w:val="0"/>
        <w:numPr>
          <w:ilvl w:val="0"/>
          <w:numId w:val="37"/>
        </w:numPr>
        <w:tabs>
          <w:tab w:val="num" w:pos="284"/>
        </w:tabs>
        <w:spacing w:line="360" w:lineRule="auto"/>
        <w:ind w:left="567" w:hanging="283"/>
        <w:jc w:val="both"/>
        <w:rPr>
          <w:sz w:val="18"/>
          <w:szCs w:val="18"/>
          <w:lang w:val="it-IT"/>
        </w:rPr>
      </w:pPr>
      <w:r w:rsidRPr="003C3ED2">
        <w:rPr>
          <w:b/>
          <w:sz w:val="18"/>
          <w:szCs w:val="18"/>
          <w:lang w:val="it-IT"/>
        </w:rPr>
        <w:t>che,</w:t>
      </w:r>
      <w:r w:rsidRPr="003C3ED2">
        <w:rPr>
          <w:sz w:val="18"/>
          <w:szCs w:val="18"/>
          <w:lang w:val="it-IT"/>
        </w:rPr>
        <w:t xml:space="preserve"> </w:t>
      </w:r>
      <w:r w:rsidRPr="003C3ED2">
        <w:rPr>
          <w:b/>
          <w:sz w:val="18"/>
          <w:szCs w:val="18"/>
          <w:lang w:val="it-IT"/>
        </w:rPr>
        <w:t xml:space="preserve">complessivamente, il raggruppamento </w:t>
      </w:r>
      <w:r w:rsidR="003A2C93">
        <w:rPr>
          <w:b/>
          <w:sz w:val="18"/>
          <w:szCs w:val="18"/>
          <w:lang w:val="it-IT"/>
        </w:rPr>
        <w:t>è</w:t>
      </w:r>
      <w:r w:rsidRPr="003C3ED2">
        <w:rPr>
          <w:b/>
          <w:sz w:val="18"/>
          <w:szCs w:val="18"/>
          <w:lang w:val="it-IT"/>
        </w:rPr>
        <w:t xml:space="preserve"> qualificato per l’intero appalto e le quote di esecuzione sono ripartite secondo quanto indicato nella tabella sottostante</w:t>
      </w:r>
      <w:r w:rsidRPr="003C3ED2">
        <w:rPr>
          <w:sz w:val="18"/>
          <w:szCs w:val="18"/>
          <w:lang w:val="it-IT"/>
        </w:rPr>
        <w:t>;</w:t>
      </w:r>
    </w:p>
    <w:p w14:paraId="61C464DE" w14:textId="77777777" w:rsidR="00A1487D" w:rsidRDefault="00A1487D" w:rsidP="00A1487D">
      <w:pPr>
        <w:widowControl w:val="0"/>
        <w:spacing w:line="360" w:lineRule="auto"/>
        <w:ind w:left="567"/>
        <w:jc w:val="both"/>
        <w:rPr>
          <w:sz w:val="18"/>
          <w:szCs w:val="18"/>
          <w:lang w:val="it-IT"/>
        </w:rPr>
      </w:pPr>
    </w:p>
    <w:p w14:paraId="50ED7A0A" w14:textId="1B8AF01A" w:rsidR="004962D0" w:rsidRPr="00A1487D" w:rsidRDefault="004962D0" w:rsidP="00A1487D">
      <w:pPr>
        <w:widowControl w:val="0"/>
        <w:numPr>
          <w:ilvl w:val="0"/>
          <w:numId w:val="37"/>
        </w:numPr>
        <w:tabs>
          <w:tab w:val="num" w:pos="284"/>
        </w:tabs>
        <w:spacing w:line="360" w:lineRule="auto"/>
        <w:ind w:left="567" w:hanging="283"/>
        <w:jc w:val="both"/>
        <w:rPr>
          <w:sz w:val="18"/>
          <w:szCs w:val="18"/>
          <w:lang w:val="it-IT"/>
        </w:rPr>
      </w:pPr>
      <w:r w:rsidRPr="00A1487D">
        <w:rPr>
          <w:color w:val="FF0000"/>
          <w:sz w:val="18"/>
          <w:szCs w:val="18"/>
          <w:lang w:val="it-IT"/>
        </w:rPr>
        <w:t xml:space="preserve">che i requisiti speciali </w:t>
      </w:r>
      <w:r w:rsidR="0058578D" w:rsidRPr="00A1487D">
        <w:rPr>
          <w:color w:val="FF0000"/>
          <w:sz w:val="18"/>
          <w:szCs w:val="18"/>
          <w:lang w:val="it-IT"/>
        </w:rPr>
        <w:t>sono posseduti dal raggruppamento nella misura indicata nel disciplinare</w:t>
      </w:r>
      <w:r w:rsidR="00AA6C86" w:rsidRPr="00A1487D">
        <w:rPr>
          <w:color w:val="FF0000"/>
          <w:sz w:val="18"/>
          <w:szCs w:val="18"/>
          <w:lang w:val="it-IT"/>
        </w:rPr>
        <w:t xml:space="preserve"> </w:t>
      </w:r>
      <w:r w:rsidR="00AA6C86" w:rsidRPr="00A1487D">
        <w:rPr>
          <w:color w:val="FF0000"/>
          <w:sz w:val="18"/>
          <w:szCs w:val="18"/>
          <w:highlight w:val="green"/>
          <w:lang w:val="it-IT"/>
        </w:rPr>
        <w:t>(qualora nel disciplinare di gara sia previsto che i requisiti speciali sono posseduti dai membri del raggruppamento in una misura</w:t>
      </w:r>
      <w:r w:rsidR="00AA6C86" w:rsidRPr="00A1487D">
        <w:rPr>
          <w:color w:val="FF0000"/>
          <w:sz w:val="18"/>
          <w:szCs w:val="18"/>
          <w:lang w:val="it-IT"/>
        </w:rPr>
        <w:t xml:space="preserve"> </w:t>
      </w:r>
      <w:r w:rsidR="00AA6C86" w:rsidRPr="00A1487D">
        <w:rPr>
          <w:color w:val="FF0000"/>
          <w:sz w:val="18"/>
          <w:szCs w:val="18"/>
          <w:highlight w:val="green"/>
          <w:lang w:val="it-IT"/>
        </w:rPr>
        <w:t>diversa da quella della qualificazione del raggruppamento nel suo complesso (es: in base al principio di corrispondenza tra quote di esecuzione e qualificazione) (v. disciplinare di gara - requisiti speciali, parte II punto 4) altrimenti cancellare);</w:t>
      </w:r>
    </w:p>
    <w:p w14:paraId="0C432F86" w14:textId="56137C15" w:rsidR="004962D0" w:rsidRDefault="004962D0" w:rsidP="002B4D9A">
      <w:pPr>
        <w:pStyle w:val="Paragrafoelenco"/>
        <w:widowControl w:val="0"/>
        <w:numPr>
          <w:ilvl w:val="0"/>
          <w:numId w:val="37"/>
        </w:numPr>
        <w:spacing w:line="360" w:lineRule="auto"/>
        <w:jc w:val="both"/>
        <w:rPr>
          <w:sz w:val="18"/>
          <w:szCs w:val="18"/>
          <w:lang w:val="it-IT"/>
        </w:rPr>
      </w:pPr>
      <w:r w:rsidRPr="00A1487D">
        <w:rPr>
          <w:sz w:val="18"/>
          <w:szCs w:val="18"/>
          <w:lang w:val="it-IT"/>
        </w:rPr>
        <w:t xml:space="preserve">che </w:t>
      </w:r>
      <w:r w:rsidR="000422F9">
        <w:rPr>
          <w:sz w:val="18"/>
          <w:szCs w:val="18"/>
          <w:lang w:val="it-IT"/>
        </w:rPr>
        <w:t>l’</w:t>
      </w:r>
      <w:r w:rsidR="0058578D" w:rsidRPr="00A1487D">
        <w:rPr>
          <w:sz w:val="18"/>
          <w:szCs w:val="18"/>
          <w:lang w:val="it-IT"/>
        </w:rPr>
        <w:t>esecutor</w:t>
      </w:r>
      <w:r w:rsidR="000422F9">
        <w:rPr>
          <w:sz w:val="18"/>
          <w:szCs w:val="18"/>
          <w:lang w:val="it-IT"/>
        </w:rPr>
        <w:t>e</w:t>
      </w:r>
      <w:r w:rsidR="0058578D" w:rsidRPr="00A1487D">
        <w:rPr>
          <w:sz w:val="18"/>
          <w:szCs w:val="18"/>
          <w:lang w:val="it-IT"/>
        </w:rPr>
        <w:t xml:space="preserve"> è </w:t>
      </w:r>
      <w:r w:rsidRPr="00A1487D">
        <w:rPr>
          <w:sz w:val="18"/>
          <w:szCs w:val="18"/>
          <w:lang w:val="it-IT"/>
        </w:rPr>
        <w:t xml:space="preserve">in possesso dei requisiti di idoneità professionale e minimi di cui </w:t>
      </w:r>
      <w:r w:rsidR="002B4D9A" w:rsidRPr="00A1487D">
        <w:rPr>
          <w:sz w:val="18"/>
          <w:szCs w:val="18"/>
          <w:lang w:val="it-IT"/>
        </w:rPr>
        <w:t>all’allegato</w:t>
      </w:r>
      <w:r w:rsidRPr="00A1487D">
        <w:rPr>
          <w:sz w:val="18"/>
          <w:szCs w:val="18"/>
          <w:lang w:val="it-IT"/>
        </w:rPr>
        <w:t xml:space="preserve"> II.12 d.lgs. 36/2023 per la prestazione che lo stesso si è impegnato a realizzare.</w:t>
      </w:r>
    </w:p>
    <w:p w14:paraId="5F0C84A6" w14:textId="7E49CD03" w:rsidR="004D1816" w:rsidRDefault="004D1816" w:rsidP="00E759D0">
      <w:pPr>
        <w:rPr>
          <w:sz w:val="18"/>
          <w:szCs w:val="18"/>
          <w:lang w:val="it-IT"/>
        </w:rPr>
      </w:pPr>
    </w:p>
    <w:p w14:paraId="704ADDD4" w14:textId="3616AD96" w:rsidR="004D1816" w:rsidRDefault="004D1816" w:rsidP="00E759D0">
      <w:pPr>
        <w:rPr>
          <w:sz w:val="18"/>
          <w:szCs w:val="18"/>
          <w:lang w:val="it-IT"/>
        </w:rPr>
      </w:pPr>
    </w:p>
    <w:p w14:paraId="1F0E2817" w14:textId="77777777" w:rsidR="004D1816" w:rsidRPr="00E759D0" w:rsidRDefault="004D1816" w:rsidP="00E759D0">
      <w:pPr>
        <w:rPr>
          <w:b/>
          <w:bCs/>
          <w:i/>
          <w:iCs/>
          <w:sz w:val="18"/>
          <w:szCs w:val="18"/>
          <w:lang w:val="it-IT"/>
        </w:rPr>
      </w:pPr>
    </w:p>
    <w:p w14:paraId="38CD7CA9" w14:textId="09352D54" w:rsidR="00A55BDC" w:rsidRPr="006455B0" w:rsidRDefault="00A55BDC" w:rsidP="00A55BDC">
      <w:pPr>
        <w:shd w:val="clear" w:color="auto" w:fill="E7E6E6"/>
        <w:tabs>
          <w:tab w:val="left" w:pos="993"/>
        </w:tabs>
        <w:spacing w:line="360" w:lineRule="auto"/>
        <w:jc w:val="both"/>
        <w:rPr>
          <w:b/>
          <w:bCs/>
          <w:i/>
          <w:iCs/>
          <w:sz w:val="18"/>
          <w:szCs w:val="18"/>
          <w:u w:val="single"/>
          <w:lang w:val="it-IT"/>
        </w:rPr>
      </w:pPr>
      <w:bookmarkStart w:id="15" w:name="_Hlk40350958"/>
      <w:r w:rsidRPr="006455B0">
        <w:rPr>
          <w:b/>
          <w:bCs/>
          <w:i/>
          <w:iCs/>
          <w:sz w:val="18"/>
          <w:szCs w:val="18"/>
          <w:lang w:val="it-IT"/>
        </w:rPr>
        <w:t xml:space="preserve">Si prega di indicare per ogni categoria e ID l’operatore economico che esegue </w:t>
      </w:r>
      <w:r w:rsidRPr="006455B0">
        <w:rPr>
          <w:b/>
          <w:bCs/>
          <w:i/>
          <w:iCs/>
          <w:sz w:val="18"/>
          <w:szCs w:val="18"/>
          <w:u w:val="single"/>
          <w:lang w:val="it-IT"/>
        </w:rPr>
        <w:t>interamente o in parte la prestazione.</w:t>
      </w:r>
    </w:p>
    <w:p w14:paraId="3E342BD2" w14:textId="0DD52D01" w:rsidR="00A55BDC" w:rsidRPr="006455B0" w:rsidRDefault="00A55BDC" w:rsidP="00A55BDC">
      <w:pPr>
        <w:numPr>
          <w:ilvl w:val="0"/>
          <w:numId w:val="37"/>
        </w:numPr>
        <w:shd w:val="clear" w:color="auto" w:fill="E7E6E6"/>
        <w:tabs>
          <w:tab w:val="left" w:pos="993"/>
        </w:tabs>
        <w:suppressAutoHyphens w:val="0"/>
        <w:spacing w:line="360" w:lineRule="auto"/>
        <w:jc w:val="both"/>
        <w:rPr>
          <w:b/>
          <w:bCs/>
          <w:i/>
          <w:iCs/>
          <w:sz w:val="18"/>
          <w:szCs w:val="18"/>
          <w:lang w:val="it-IT" w:eastAsia="it-IT"/>
        </w:rPr>
      </w:pPr>
      <w:r w:rsidRPr="006455B0">
        <w:rPr>
          <w:b/>
          <w:bCs/>
          <w:i/>
          <w:iCs/>
          <w:sz w:val="18"/>
          <w:szCs w:val="18"/>
          <w:lang w:val="it-IT"/>
        </w:rPr>
        <w:t xml:space="preserve">NON indicare in questa tabella l’operatore economico che assume l’esecuzione di prestazioni specialistiche NON legate a specifiche categorie e codice ID, come ad es. </w:t>
      </w:r>
      <w:r w:rsidRPr="006455B0">
        <w:rPr>
          <w:b/>
          <w:bCs/>
          <w:i/>
          <w:iCs/>
          <w:sz w:val="18"/>
          <w:szCs w:val="18"/>
          <w:u w:val="single"/>
          <w:lang w:val="it-IT"/>
        </w:rPr>
        <w:t>geologia</w:t>
      </w:r>
      <w:r w:rsidR="00AA6C86">
        <w:rPr>
          <w:b/>
          <w:bCs/>
          <w:i/>
          <w:iCs/>
          <w:sz w:val="18"/>
          <w:szCs w:val="18"/>
          <w:u w:val="single"/>
          <w:lang w:val="it-IT"/>
        </w:rPr>
        <w:t>, acustica</w:t>
      </w:r>
      <w:r w:rsidRPr="006455B0">
        <w:rPr>
          <w:b/>
          <w:bCs/>
          <w:i/>
          <w:iCs/>
          <w:sz w:val="18"/>
          <w:szCs w:val="18"/>
          <w:u w:val="single"/>
          <w:lang w:val="it-IT"/>
        </w:rPr>
        <w:t xml:space="preserve"> o</w:t>
      </w:r>
      <w:r w:rsidR="00AA6C86">
        <w:rPr>
          <w:b/>
          <w:bCs/>
          <w:i/>
          <w:iCs/>
          <w:sz w:val="18"/>
          <w:szCs w:val="18"/>
          <w:u w:val="single"/>
          <w:lang w:val="it-IT"/>
        </w:rPr>
        <w:t xml:space="preserve"> </w:t>
      </w:r>
      <w:r w:rsidRPr="006455B0">
        <w:rPr>
          <w:b/>
          <w:bCs/>
          <w:i/>
          <w:iCs/>
          <w:sz w:val="18"/>
          <w:szCs w:val="18"/>
          <w:u w:val="single"/>
          <w:lang w:val="it-IT"/>
        </w:rPr>
        <w:t>coordinamento della sicurezza</w:t>
      </w:r>
      <w:r w:rsidRPr="006455B0">
        <w:rPr>
          <w:b/>
          <w:bCs/>
          <w:i/>
          <w:iCs/>
          <w:sz w:val="18"/>
          <w:szCs w:val="18"/>
          <w:lang w:val="it-IT"/>
        </w:rPr>
        <w:t>);</w:t>
      </w:r>
    </w:p>
    <w:p w14:paraId="796A4E10" w14:textId="78083536" w:rsidR="00A55BDC" w:rsidRPr="006455B0" w:rsidRDefault="00A55BDC" w:rsidP="00E52A48">
      <w:pPr>
        <w:numPr>
          <w:ilvl w:val="0"/>
          <w:numId w:val="37"/>
        </w:numPr>
        <w:shd w:val="clear" w:color="auto" w:fill="E7E6E6" w:themeFill="background2"/>
        <w:tabs>
          <w:tab w:val="left" w:pos="993"/>
        </w:tabs>
        <w:suppressAutoHyphens w:val="0"/>
        <w:spacing w:line="360" w:lineRule="auto"/>
        <w:jc w:val="both"/>
        <w:rPr>
          <w:b/>
          <w:bCs/>
          <w:i/>
          <w:iCs/>
          <w:strike/>
          <w:sz w:val="18"/>
          <w:szCs w:val="18"/>
          <w:lang w:val="it-IT"/>
        </w:rPr>
      </w:pPr>
      <w:r w:rsidRPr="006455B0">
        <w:rPr>
          <w:b/>
          <w:bCs/>
          <w:i/>
          <w:iCs/>
          <w:sz w:val="18"/>
          <w:szCs w:val="18"/>
          <w:lang w:val="it-IT" w:eastAsia="it-IT"/>
        </w:rPr>
        <w:t xml:space="preserve">NON indicare in questa tabella </w:t>
      </w:r>
      <w:r w:rsidRPr="006455B0">
        <w:rPr>
          <w:b/>
          <w:bCs/>
          <w:i/>
          <w:iCs/>
          <w:sz w:val="18"/>
          <w:szCs w:val="18"/>
          <w:u w:val="single"/>
          <w:lang w:val="it-IT" w:eastAsia="it-IT"/>
        </w:rPr>
        <w:t xml:space="preserve">il giovane professionista </w:t>
      </w:r>
      <w:bookmarkStart w:id="16" w:name="_Hlk125365775"/>
      <w:r w:rsidRPr="006455B0">
        <w:rPr>
          <w:b/>
          <w:bCs/>
          <w:i/>
          <w:iCs/>
          <w:sz w:val="18"/>
          <w:szCs w:val="18"/>
          <w:u w:val="single"/>
          <w:lang w:val="it-IT" w:eastAsia="it-IT"/>
        </w:rPr>
        <w:t xml:space="preserve">(v. </w:t>
      </w:r>
      <w:r w:rsidR="006D78FF" w:rsidRPr="006455B0">
        <w:rPr>
          <w:b/>
          <w:bCs/>
          <w:i/>
          <w:iCs/>
          <w:sz w:val="18"/>
          <w:szCs w:val="18"/>
          <w:u w:val="single"/>
          <w:lang w:val="it-IT" w:eastAsia="it-IT"/>
        </w:rPr>
        <w:t xml:space="preserve">Parte II </w:t>
      </w:r>
      <w:r w:rsidRPr="006455B0">
        <w:rPr>
          <w:b/>
          <w:bCs/>
          <w:i/>
          <w:iCs/>
          <w:sz w:val="18"/>
          <w:szCs w:val="18"/>
          <w:u w:val="single"/>
          <w:lang w:val="it-IT" w:eastAsia="it-IT"/>
        </w:rPr>
        <w:t xml:space="preserve">par. </w:t>
      </w:r>
      <w:bookmarkStart w:id="17" w:name="_Hlk122000756"/>
      <w:r w:rsidRPr="006455B0">
        <w:rPr>
          <w:b/>
          <w:bCs/>
          <w:i/>
          <w:iCs/>
          <w:sz w:val="18"/>
          <w:szCs w:val="18"/>
          <w:u w:val="single"/>
          <w:lang w:val="it-IT" w:eastAsia="it-IT"/>
        </w:rPr>
        <w:t xml:space="preserve">3.3 </w:t>
      </w:r>
      <w:r w:rsidR="006D78FF" w:rsidRPr="006455B0">
        <w:rPr>
          <w:b/>
          <w:bCs/>
          <w:i/>
          <w:iCs/>
          <w:sz w:val="18"/>
          <w:szCs w:val="18"/>
          <w:u w:val="single"/>
          <w:lang w:val="it-IT" w:eastAsia="it-IT"/>
        </w:rPr>
        <w:t xml:space="preserve">e 4 </w:t>
      </w:r>
      <w:bookmarkEnd w:id="17"/>
      <w:r w:rsidRPr="006455B0">
        <w:rPr>
          <w:b/>
          <w:bCs/>
          <w:i/>
          <w:iCs/>
          <w:sz w:val="18"/>
          <w:szCs w:val="18"/>
          <w:u w:val="single"/>
          <w:lang w:val="it-IT" w:eastAsia="it-IT"/>
        </w:rPr>
        <w:t>del disciplinare di gara).</w:t>
      </w:r>
      <w:bookmarkEnd w:id="16"/>
    </w:p>
    <w:bookmarkEnd w:id="15"/>
    <w:p w14:paraId="6DD99EA7" w14:textId="77777777" w:rsidR="00BC4430" w:rsidRDefault="00BC4430" w:rsidP="00E73B16">
      <w:pPr>
        <w:tabs>
          <w:tab w:val="left" w:pos="993"/>
        </w:tabs>
        <w:spacing w:line="360" w:lineRule="auto"/>
        <w:jc w:val="both"/>
        <w:rPr>
          <w:b/>
          <w:bCs/>
          <w:i/>
          <w:iCs/>
          <w:strike/>
          <w:sz w:val="18"/>
          <w:szCs w:val="18"/>
          <w:highlight w:val="yellow"/>
          <w:lang w:val="it-IT"/>
        </w:rPr>
      </w:pPr>
    </w:p>
    <w:p w14:paraId="13A4AAFA" w14:textId="77777777" w:rsidR="00E73B16" w:rsidRPr="008E51C6" w:rsidRDefault="00E73B16" w:rsidP="00C92152">
      <w:pPr>
        <w:tabs>
          <w:tab w:val="left" w:pos="993"/>
        </w:tabs>
        <w:spacing w:line="360" w:lineRule="auto"/>
        <w:ind w:left="426"/>
        <w:jc w:val="both"/>
        <w:rPr>
          <w:b/>
          <w:bCs/>
          <w:i/>
          <w:iCs/>
          <w:sz w:val="18"/>
          <w:szCs w:val="18"/>
          <w:lang w:val="it-IT"/>
        </w:rPr>
      </w:pPr>
    </w:p>
    <w:tbl>
      <w:tblPr>
        <w:tblStyle w:val="Grigliatabella"/>
        <w:tblW w:w="0" w:type="auto"/>
        <w:tblInd w:w="108" w:type="dxa"/>
        <w:tblLook w:val="04A0" w:firstRow="1" w:lastRow="0" w:firstColumn="1" w:lastColumn="0" w:noHBand="0" w:noVBand="1"/>
      </w:tblPr>
      <w:tblGrid>
        <w:gridCol w:w="1622"/>
        <w:gridCol w:w="1227"/>
        <w:gridCol w:w="1312"/>
        <w:gridCol w:w="1312"/>
        <w:gridCol w:w="1312"/>
        <w:gridCol w:w="1313"/>
        <w:gridCol w:w="1421"/>
      </w:tblGrid>
      <w:tr w:rsidR="00C92152" w:rsidRPr="000258E6" w14:paraId="5EE06DBE" w14:textId="77777777" w:rsidTr="0060696C">
        <w:tc>
          <w:tcPr>
            <w:tcW w:w="1680" w:type="dxa"/>
            <w:vAlign w:val="center"/>
          </w:tcPr>
          <w:p w14:paraId="064945AD" w14:textId="77777777" w:rsidR="00C92152" w:rsidRPr="008E51C6" w:rsidRDefault="00C92152" w:rsidP="00BD2ECF">
            <w:pPr>
              <w:tabs>
                <w:tab w:val="left" w:pos="993"/>
              </w:tabs>
              <w:spacing w:line="360" w:lineRule="auto"/>
              <w:jc w:val="both"/>
              <w:rPr>
                <w:b/>
                <w:bCs/>
                <w:i/>
                <w:iCs/>
                <w:sz w:val="18"/>
                <w:szCs w:val="18"/>
                <w:lang w:val="it-IT"/>
              </w:rPr>
            </w:pPr>
            <w:r w:rsidRPr="008E51C6">
              <w:rPr>
                <w:b/>
                <w:bCs/>
                <w:color w:val="FF0000"/>
                <w:sz w:val="18"/>
                <w:szCs w:val="18"/>
                <w:lang w:val="it-IT"/>
              </w:rPr>
              <w:t>Operatore</w:t>
            </w:r>
          </w:p>
        </w:tc>
        <w:tc>
          <w:tcPr>
            <w:tcW w:w="1227" w:type="dxa"/>
            <w:vAlign w:val="center"/>
          </w:tcPr>
          <w:p w14:paraId="4402B538" w14:textId="77777777" w:rsidR="00C92152" w:rsidRPr="008E51C6" w:rsidRDefault="00C92152" w:rsidP="00BD2ECF">
            <w:pPr>
              <w:snapToGrid w:val="0"/>
              <w:spacing w:line="360" w:lineRule="auto"/>
              <w:jc w:val="center"/>
              <w:rPr>
                <w:b/>
                <w:bCs/>
                <w:color w:val="FF0000"/>
                <w:sz w:val="18"/>
                <w:szCs w:val="18"/>
                <w:lang w:val="it-IT"/>
              </w:rPr>
            </w:pPr>
            <w:r w:rsidRPr="008E51C6">
              <w:rPr>
                <w:b/>
                <w:bCs/>
                <w:color w:val="FF0000"/>
                <w:sz w:val="18"/>
                <w:szCs w:val="18"/>
                <w:lang w:val="it-IT"/>
              </w:rPr>
              <w:t>Prestazione</w:t>
            </w:r>
          </w:p>
          <w:p w14:paraId="36EF081A" w14:textId="77777777" w:rsidR="00C92152" w:rsidRPr="008E51C6" w:rsidRDefault="00C92152" w:rsidP="00BD2ECF">
            <w:pPr>
              <w:tabs>
                <w:tab w:val="left" w:pos="993"/>
              </w:tabs>
              <w:spacing w:line="360" w:lineRule="auto"/>
              <w:jc w:val="both"/>
              <w:rPr>
                <w:b/>
                <w:bCs/>
                <w:i/>
                <w:iCs/>
                <w:sz w:val="18"/>
                <w:szCs w:val="18"/>
                <w:lang w:val="it-IT"/>
              </w:rPr>
            </w:pPr>
            <w:r w:rsidRPr="008E51C6">
              <w:rPr>
                <w:b/>
                <w:bCs/>
                <w:color w:val="FF0000"/>
                <w:sz w:val="18"/>
                <w:szCs w:val="18"/>
                <w:lang w:val="it-IT"/>
              </w:rPr>
              <w:t>Principale (Categoria e ID)</w:t>
            </w:r>
          </w:p>
        </w:tc>
        <w:tc>
          <w:tcPr>
            <w:tcW w:w="1322" w:type="dxa"/>
            <w:vAlign w:val="center"/>
          </w:tcPr>
          <w:p w14:paraId="0B16905C" w14:textId="77777777" w:rsidR="00C92152" w:rsidRPr="008E51C6" w:rsidRDefault="00C92152" w:rsidP="00BD2ECF">
            <w:pPr>
              <w:spacing w:line="360" w:lineRule="auto"/>
              <w:jc w:val="center"/>
              <w:rPr>
                <w:b/>
                <w:bCs/>
                <w:color w:val="FF0000"/>
                <w:sz w:val="18"/>
                <w:szCs w:val="18"/>
                <w:lang w:val="it-IT"/>
              </w:rPr>
            </w:pPr>
            <w:r w:rsidRPr="008E51C6">
              <w:rPr>
                <w:b/>
                <w:bCs/>
                <w:color w:val="FF0000"/>
                <w:sz w:val="18"/>
                <w:szCs w:val="18"/>
                <w:lang w:val="it-IT"/>
              </w:rPr>
              <w:t>Prestazione secondaria 1</w:t>
            </w:r>
          </w:p>
          <w:p w14:paraId="7BACD4C3" w14:textId="77777777" w:rsidR="00C92152" w:rsidRPr="008E51C6" w:rsidRDefault="00C92152" w:rsidP="00BD2ECF">
            <w:pPr>
              <w:tabs>
                <w:tab w:val="left" w:pos="993"/>
              </w:tabs>
              <w:spacing w:line="360" w:lineRule="auto"/>
              <w:jc w:val="both"/>
              <w:rPr>
                <w:b/>
                <w:bCs/>
                <w:i/>
                <w:iCs/>
                <w:sz w:val="18"/>
                <w:szCs w:val="18"/>
                <w:lang w:val="it-IT"/>
              </w:rPr>
            </w:pPr>
            <w:r w:rsidRPr="008E51C6">
              <w:rPr>
                <w:b/>
                <w:bCs/>
                <w:color w:val="FF0000"/>
                <w:sz w:val="18"/>
                <w:szCs w:val="18"/>
                <w:lang w:val="it-IT"/>
              </w:rPr>
              <w:t>(Categoria e ID)</w:t>
            </w:r>
          </w:p>
        </w:tc>
        <w:tc>
          <w:tcPr>
            <w:tcW w:w="1322" w:type="dxa"/>
            <w:vAlign w:val="center"/>
          </w:tcPr>
          <w:p w14:paraId="306B37A6" w14:textId="77777777" w:rsidR="00C92152" w:rsidRPr="0060696C" w:rsidRDefault="00C92152" w:rsidP="00BD2ECF">
            <w:pPr>
              <w:spacing w:line="360" w:lineRule="auto"/>
              <w:jc w:val="center"/>
              <w:rPr>
                <w:b/>
                <w:bCs/>
                <w:color w:val="FF0000"/>
                <w:sz w:val="18"/>
                <w:szCs w:val="18"/>
                <w:lang w:val="it-IT"/>
              </w:rPr>
            </w:pPr>
            <w:r w:rsidRPr="0060696C">
              <w:rPr>
                <w:b/>
                <w:bCs/>
                <w:color w:val="FF0000"/>
                <w:sz w:val="18"/>
                <w:szCs w:val="18"/>
                <w:lang w:val="it-IT"/>
              </w:rPr>
              <w:t>Prestazione secondaria 2</w:t>
            </w:r>
          </w:p>
          <w:p w14:paraId="4482B141" w14:textId="010042ED" w:rsidR="00C92152" w:rsidRPr="0060696C" w:rsidRDefault="00C92152" w:rsidP="0060696C">
            <w:pPr>
              <w:spacing w:line="360" w:lineRule="auto"/>
              <w:jc w:val="center"/>
              <w:rPr>
                <w:b/>
                <w:bCs/>
                <w:color w:val="FF0000"/>
                <w:sz w:val="18"/>
                <w:szCs w:val="18"/>
                <w:lang w:val="it-IT"/>
              </w:rPr>
            </w:pPr>
            <w:r w:rsidRPr="0060696C">
              <w:rPr>
                <w:b/>
                <w:bCs/>
                <w:color w:val="FF0000"/>
                <w:sz w:val="18"/>
                <w:szCs w:val="18"/>
                <w:lang w:val="it-IT"/>
              </w:rPr>
              <w:t>(Categoria e ID)</w:t>
            </w:r>
          </w:p>
        </w:tc>
        <w:tc>
          <w:tcPr>
            <w:tcW w:w="1322" w:type="dxa"/>
            <w:vAlign w:val="center"/>
          </w:tcPr>
          <w:p w14:paraId="64D6E01B" w14:textId="77777777" w:rsidR="00C92152" w:rsidRPr="0060696C" w:rsidRDefault="00C92152" w:rsidP="00BD2ECF">
            <w:pPr>
              <w:tabs>
                <w:tab w:val="left" w:pos="993"/>
              </w:tabs>
              <w:spacing w:line="360" w:lineRule="auto"/>
              <w:jc w:val="both"/>
              <w:rPr>
                <w:b/>
                <w:bCs/>
                <w:color w:val="FF0000"/>
                <w:sz w:val="18"/>
                <w:szCs w:val="18"/>
                <w:lang w:val="it-IT"/>
              </w:rPr>
            </w:pPr>
            <w:r w:rsidRPr="0060696C">
              <w:rPr>
                <w:b/>
                <w:bCs/>
                <w:color w:val="FF0000"/>
                <w:sz w:val="18"/>
                <w:szCs w:val="18"/>
                <w:lang w:val="it-IT"/>
              </w:rPr>
              <w:t>Prestazione secondaria 3</w:t>
            </w:r>
          </w:p>
          <w:p w14:paraId="63CF924B" w14:textId="3D88B3AD" w:rsidR="00C92152" w:rsidRPr="0060696C" w:rsidRDefault="00C92152" w:rsidP="00BD2ECF">
            <w:pPr>
              <w:tabs>
                <w:tab w:val="left" w:pos="993"/>
              </w:tabs>
              <w:spacing w:line="360" w:lineRule="auto"/>
              <w:jc w:val="both"/>
              <w:rPr>
                <w:b/>
                <w:bCs/>
                <w:color w:val="FF0000"/>
                <w:sz w:val="18"/>
                <w:szCs w:val="18"/>
                <w:lang w:val="it-IT"/>
              </w:rPr>
            </w:pPr>
            <w:r w:rsidRPr="0060696C">
              <w:rPr>
                <w:b/>
                <w:bCs/>
                <w:color w:val="FF0000"/>
                <w:sz w:val="18"/>
                <w:szCs w:val="18"/>
                <w:lang w:val="it-IT"/>
              </w:rPr>
              <w:t>(Categoria e ID)</w:t>
            </w:r>
          </w:p>
        </w:tc>
        <w:tc>
          <w:tcPr>
            <w:tcW w:w="1323" w:type="dxa"/>
            <w:vAlign w:val="center"/>
          </w:tcPr>
          <w:p w14:paraId="2D2C261B" w14:textId="77777777" w:rsidR="00C92152" w:rsidRPr="0060696C" w:rsidRDefault="00C92152" w:rsidP="00BD2ECF">
            <w:pPr>
              <w:tabs>
                <w:tab w:val="left" w:pos="993"/>
              </w:tabs>
              <w:spacing w:line="360" w:lineRule="auto"/>
              <w:jc w:val="both"/>
              <w:rPr>
                <w:b/>
                <w:bCs/>
                <w:color w:val="FF0000"/>
                <w:sz w:val="18"/>
                <w:szCs w:val="18"/>
                <w:lang w:val="it-IT"/>
              </w:rPr>
            </w:pPr>
            <w:r w:rsidRPr="0060696C">
              <w:rPr>
                <w:b/>
                <w:bCs/>
                <w:color w:val="FF0000"/>
                <w:sz w:val="18"/>
                <w:szCs w:val="18"/>
                <w:lang w:val="it-IT"/>
              </w:rPr>
              <w:t>Prestazione secondaria 4</w:t>
            </w:r>
          </w:p>
          <w:p w14:paraId="5BBF7BD2" w14:textId="68B9DE0E" w:rsidR="00C92152" w:rsidRPr="0060696C" w:rsidRDefault="00C92152" w:rsidP="00BD2ECF">
            <w:pPr>
              <w:tabs>
                <w:tab w:val="left" w:pos="993"/>
              </w:tabs>
              <w:spacing w:line="360" w:lineRule="auto"/>
              <w:jc w:val="both"/>
              <w:rPr>
                <w:b/>
                <w:bCs/>
                <w:color w:val="FF0000"/>
                <w:sz w:val="18"/>
                <w:szCs w:val="18"/>
                <w:lang w:val="it-IT"/>
              </w:rPr>
            </w:pPr>
            <w:r w:rsidRPr="0060696C">
              <w:rPr>
                <w:b/>
                <w:bCs/>
                <w:color w:val="FF0000"/>
                <w:sz w:val="18"/>
                <w:szCs w:val="18"/>
                <w:lang w:val="it-IT"/>
              </w:rPr>
              <w:t>(Categoria e ID)</w:t>
            </w:r>
          </w:p>
        </w:tc>
        <w:tc>
          <w:tcPr>
            <w:tcW w:w="1443" w:type="dxa"/>
            <w:vAlign w:val="center"/>
          </w:tcPr>
          <w:p w14:paraId="5BFE0E9D" w14:textId="77777777" w:rsidR="00C92152" w:rsidRPr="0060696C" w:rsidRDefault="00C92152" w:rsidP="00BD2ECF">
            <w:pPr>
              <w:tabs>
                <w:tab w:val="left" w:pos="993"/>
              </w:tabs>
              <w:spacing w:line="360" w:lineRule="auto"/>
              <w:jc w:val="both"/>
              <w:rPr>
                <w:b/>
                <w:bCs/>
                <w:color w:val="FF0000"/>
                <w:sz w:val="18"/>
                <w:szCs w:val="18"/>
                <w:lang w:val="it-IT"/>
              </w:rPr>
            </w:pPr>
            <w:r w:rsidRPr="0060696C">
              <w:rPr>
                <w:b/>
                <w:bCs/>
                <w:color w:val="FF0000"/>
                <w:sz w:val="18"/>
                <w:szCs w:val="18"/>
                <w:lang w:val="it-IT"/>
              </w:rPr>
              <w:t>Prestazione secondaria 5</w:t>
            </w:r>
          </w:p>
          <w:p w14:paraId="1D3A411B" w14:textId="4061BF9A" w:rsidR="00C92152" w:rsidRPr="0060696C" w:rsidRDefault="00C92152" w:rsidP="00BD2ECF">
            <w:pPr>
              <w:tabs>
                <w:tab w:val="left" w:pos="993"/>
              </w:tabs>
              <w:spacing w:line="360" w:lineRule="auto"/>
              <w:jc w:val="both"/>
              <w:rPr>
                <w:b/>
                <w:bCs/>
                <w:color w:val="FF0000"/>
                <w:sz w:val="18"/>
                <w:szCs w:val="18"/>
                <w:lang w:val="it-IT"/>
              </w:rPr>
            </w:pPr>
            <w:r w:rsidRPr="0060696C">
              <w:rPr>
                <w:b/>
                <w:bCs/>
                <w:color w:val="FF0000"/>
                <w:sz w:val="18"/>
                <w:szCs w:val="18"/>
                <w:lang w:val="it-IT"/>
              </w:rPr>
              <w:t>(Categoria e ID)</w:t>
            </w:r>
          </w:p>
        </w:tc>
      </w:tr>
      <w:tr w:rsidR="00C92152" w:rsidRPr="000258E6" w14:paraId="7FF08D3A" w14:textId="77777777" w:rsidTr="00E759D0">
        <w:tc>
          <w:tcPr>
            <w:tcW w:w="1680" w:type="dxa"/>
          </w:tcPr>
          <w:p w14:paraId="62DEF00F" w14:textId="77777777" w:rsidR="00C92152" w:rsidRPr="008E51C6" w:rsidRDefault="00C92152" w:rsidP="00BD2ECF">
            <w:pPr>
              <w:tabs>
                <w:tab w:val="left" w:pos="993"/>
              </w:tabs>
              <w:spacing w:line="360" w:lineRule="auto"/>
              <w:jc w:val="both"/>
              <w:rPr>
                <w:b/>
                <w:bCs/>
                <w:i/>
                <w:iCs/>
                <w:sz w:val="18"/>
                <w:szCs w:val="18"/>
                <w:lang w:val="it-IT"/>
              </w:rPr>
            </w:pPr>
          </w:p>
        </w:tc>
        <w:tc>
          <w:tcPr>
            <w:tcW w:w="1227" w:type="dxa"/>
          </w:tcPr>
          <w:p w14:paraId="1DAC47B8" w14:textId="77777777" w:rsidR="00C92152" w:rsidRPr="008E51C6" w:rsidRDefault="00C92152" w:rsidP="00BD2ECF">
            <w:pPr>
              <w:tabs>
                <w:tab w:val="left" w:pos="993"/>
              </w:tabs>
              <w:spacing w:line="360" w:lineRule="auto"/>
              <w:jc w:val="both"/>
              <w:rPr>
                <w:b/>
                <w:bCs/>
                <w:i/>
                <w:iCs/>
                <w:sz w:val="18"/>
                <w:szCs w:val="18"/>
                <w:lang w:val="it-IT"/>
              </w:rPr>
            </w:pPr>
          </w:p>
        </w:tc>
        <w:tc>
          <w:tcPr>
            <w:tcW w:w="1322" w:type="dxa"/>
          </w:tcPr>
          <w:p w14:paraId="75481044" w14:textId="77777777" w:rsidR="00C92152" w:rsidRPr="008E51C6" w:rsidRDefault="00C92152" w:rsidP="00BD2ECF">
            <w:pPr>
              <w:tabs>
                <w:tab w:val="left" w:pos="993"/>
              </w:tabs>
              <w:spacing w:line="360" w:lineRule="auto"/>
              <w:jc w:val="both"/>
              <w:rPr>
                <w:b/>
                <w:bCs/>
                <w:i/>
                <w:iCs/>
                <w:sz w:val="18"/>
                <w:szCs w:val="18"/>
                <w:lang w:val="it-IT"/>
              </w:rPr>
            </w:pPr>
          </w:p>
        </w:tc>
        <w:tc>
          <w:tcPr>
            <w:tcW w:w="1322" w:type="dxa"/>
          </w:tcPr>
          <w:p w14:paraId="68A50A45" w14:textId="77777777" w:rsidR="00C92152" w:rsidRPr="008E51C6" w:rsidRDefault="00C92152" w:rsidP="00BD2ECF">
            <w:pPr>
              <w:tabs>
                <w:tab w:val="left" w:pos="993"/>
              </w:tabs>
              <w:spacing w:line="360" w:lineRule="auto"/>
              <w:jc w:val="both"/>
              <w:rPr>
                <w:b/>
                <w:bCs/>
                <w:i/>
                <w:iCs/>
                <w:sz w:val="18"/>
                <w:szCs w:val="18"/>
                <w:lang w:val="it-IT"/>
              </w:rPr>
            </w:pPr>
          </w:p>
        </w:tc>
        <w:tc>
          <w:tcPr>
            <w:tcW w:w="1322" w:type="dxa"/>
          </w:tcPr>
          <w:p w14:paraId="1E87E5CA" w14:textId="77777777" w:rsidR="00C92152" w:rsidRPr="008E51C6" w:rsidRDefault="00C92152" w:rsidP="00BD2ECF">
            <w:pPr>
              <w:tabs>
                <w:tab w:val="left" w:pos="993"/>
              </w:tabs>
              <w:spacing w:line="360" w:lineRule="auto"/>
              <w:jc w:val="both"/>
              <w:rPr>
                <w:b/>
                <w:bCs/>
                <w:i/>
                <w:iCs/>
                <w:sz w:val="18"/>
                <w:szCs w:val="18"/>
                <w:lang w:val="it-IT"/>
              </w:rPr>
            </w:pPr>
          </w:p>
        </w:tc>
        <w:tc>
          <w:tcPr>
            <w:tcW w:w="1323" w:type="dxa"/>
          </w:tcPr>
          <w:p w14:paraId="5E873F5D" w14:textId="77777777" w:rsidR="00C92152" w:rsidRPr="008E51C6" w:rsidRDefault="00C92152" w:rsidP="00BD2ECF">
            <w:pPr>
              <w:tabs>
                <w:tab w:val="left" w:pos="993"/>
              </w:tabs>
              <w:spacing w:line="360" w:lineRule="auto"/>
              <w:jc w:val="both"/>
              <w:rPr>
                <w:b/>
                <w:bCs/>
                <w:i/>
                <w:iCs/>
                <w:sz w:val="18"/>
                <w:szCs w:val="18"/>
                <w:lang w:val="it-IT"/>
              </w:rPr>
            </w:pPr>
          </w:p>
        </w:tc>
        <w:tc>
          <w:tcPr>
            <w:tcW w:w="1443" w:type="dxa"/>
          </w:tcPr>
          <w:p w14:paraId="0596A97B" w14:textId="77777777" w:rsidR="00C92152" w:rsidRPr="008E51C6" w:rsidRDefault="00C92152" w:rsidP="00BD2ECF">
            <w:pPr>
              <w:tabs>
                <w:tab w:val="left" w:pos="993"/>
              </w:tabs>
              <w:spacing w:line="360" w:lineRule="auto"/>
              <w:jc w:val="both"/>
              <w:rPr>
                <w:b/>
                <w:bCs/>
                <w:i/>
                <w:iCs/>
                <w:sz w:val="18"/>
                <w:szCs w:val="18"/>
                <w:lang w:val="it-IT"/>
              </w:rPr>
            </w:pPr>
          </w:p>
        </w:tc>
      </w:tr>
      <w:tr w:rsidR="00C92152" w:rsidRPr="008E51C6" w14:paraId="68F4CADE" w14:textId="77777777" w:rsidTr="00E759D0">
        <w:tc>
          <w:tcPr>
            <w:tcW w:w="1680" w:type="dxa"/>
            <w:vAlign w:val="center"/>
          </w:tcPr>
          <w:p w14:paraId="4A66D717" w14:textId="77777777" w:rsidR="00C92152" w:rsidRPr="008E51C6" w:rsidRDefault="00C92152" w:rsidP="00BD2ECF">
            <w:pPr>
              <w:snapToGrid w:val="0"/>
              <w:spacing w:line="360" w:lineRule="auto"/>
              <w:rPr>
                <w:color w:val="FF0000"/>
                <w:sz w:val="18"/>
                <w:szCs w:val="18"/>
                <w:lang w:val="it-IT"/>
              </w:rPr>
            </w:pPr>
            <w:r w:rsidRPr="008E51C6">
              <w:rPr>
                <w:color w:val="FF0000"/>
                <w:sz w:val="18"/>
                <w:szCs w:val="18"/>
                <w:lang w:val="it-IT"/>
              </w:rPr>
              <w:t>Mandataria</w:t>
            </w:r>
          </w:p>
          <w:p w14:paraId="66567248" w14:textId="77777777" w:rsidR="00C92152" w:rsidRPr="008E51C6" w:rsidRDefault="00C92152" w:rsidP="00BD2ECF">
            <w:pPr>
              <w:snapToGrid w:val="0"/>
              <w:spacing w:line="360" w:lineRule="auto"/>
              <w:rPr>
                <w:sz w:val="18"/>
                <w:szCs w:val="18"/>
                <w:lang w:val="it-IT"/>
              </w:rPr>
            </w:pPr>
            <w:r w:rsidRPr="008E51C6">
              <w:rPr>
                <w:sz w:val="18"/>
                <w:szCs w:val="18"/>
                <w:lang w:val="it-IT"/>
              </w:rPr>
              <w:lastRenderedPageBreak/>
              <w:fldChar w:fldCharType="begin">
                <w:ffData>
                  <w:name w:val="Text2"/>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sidRPr="008E51C6">
              <w:rPr>
                <w:sz w:val="18"/>
                <w:szCs w:val="18"/>
                <w:lang w:val="it-IT"/>
              </w:rPr>
              <w:t> </w:t>
            </w:r>
            <w:r w:rsidRPr="008E51C6">
              <w:rPr>
                <w:sz w:val="18"/>
                <w:szCs w:val="18"/>
                <w:lang w:val="it-IT"/>
              </w:rPr>
              <w:t> </w:t>
            </w:r>
            <w:r w:rsidRPr="008E51C6">
              <w:rPr>
                <w:sz w:val="18"/>
                <w:szCs w:val="18"/>
                <w:lang w:val="it-IT"/>
              </w:rPr>
              <w:t> </w:t>
            </w:r>
            <w:r w:rsidRPr="008E51C6">
              <w:rPr>
                <w:sz w:val="18"/>
                <w:szCs w:val="18"/>
                <w:lang w:val="it-IT"/>
              </w:rPr>
              <w:t> </w:t>
            </w:r>
            <w:r w:rsidRPr="008E51C6">
              <w:rPr>
                <w:sz w:val="18"/>
                <w:szCs w:val="18"/>
                <w:lang w:val="it-IT"/>
              </w:rPr>
              <w:t> </w:t>
            </w:r>
            <w:r w:rsidRPr="008E51C6">
              <w:rPr>
                <w:sz w:val="18"/>
                <w:szCs w:val="18"/>
                <w:lang w:val="it-IT"/>
              </w:rPr>
              <w:fldChar w:fldCharType="end"/>
            </w:r>
          </w:p>
        </w:tc>
        <w:tc>
          <w:tcPr>
            <w:tcW w:w="1227" w:type="dxa"/>
            <w:tcBorders>
              <w:top w:val="single" w:sz="4" w:space="0" w:color="000000"/>
              <w:left w:val="single" w:sz="4" w:space="0" w:color="000000"/>
              <w:bottom w:val="single" w:sz="4" w:space="0" w:color="000000"/>
            </w:tcBorders>
            <w:vAlign w:val="center"/>
          </w:tcPr>
          <w:p w14:paraId="1D6B27B3" w14:textId="1A857696" w:rsidR="00C92152" w:rsidRPr="00521EB5" w:rsidRDefault="00C92152" w:rsidP="00BD2ECF">
            <w:pPr>
              <w:snapToGrid w:val="0"/>
              <w:spacing w:line="360" w:lineRule="auto"/>
              <w:jc w:val="center"/>
              <w:rPr>
                <w:color w:val="FF0000"/>
                <w:sz w:val="18"/>
                <w:szCs w:val="18"/>
                <w:lang w:val="it-IT"/>
              </w:rPr>
            </w:pPr>
            <w:r w:rsidRPr="00521EB5">
              <w:rPr>
                <w:color w:val="FF0000"/>
                <w:sz w:val="18"/>
                <w:szCs w:val="18"/>
                <w:lang w:val="it-IT"/>
              </w:rPr>
              <w:lastRenderedPageBreak/>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Pr="00521EB5">
              <w:rPr>
                <w:color w:val="FF0000"/>
                <w:sz w:val="18"/>
                <w:szCs w:val="18"/>
                <w:lang w:val="it-IT"/>
              </w:rPr>
              <w:t xml:space="preserve"> </w:t>
            </w:r>
            <w:r w:rsidR="00521EB5" w:rsidRPr="00521EB5">
              <w:rPr>
                <w:color w:val="FF0000"/>
                <w:sz w:val="18"/>
                <w:szCs w:val="18"/>
                <w:lang w:val="it-IT"/>
              </w:rPr>
              <w:t>%</w:t>
            </w:r>
          </w:p>
        </w:tc>
        <w:tc>
          <w:tcPr>
            <w:tcW w:w="1322" w:type="dxa"/>
            <w:tcBorders>
              <w:top w:val="single" w:sz="4" w:space="0" w:color="000000"/>
              <w:left w:val="single" w:sz="4" w:space="0" w:color="000000"/>
              <w:bottom w:val="single" w:sz="4" w:space="0" w:color="000000"/>
            </w:tcBorders>
            <w:vAlign w:val="center"/>
          </w:tcPr>
          <w:p w14:paraId="32DEB4F3" w14:textId="5417A266" w:rsidR="00C92152" w:rsidRPr="00521EB5" w:rsidRDefault="00C92152" w:rsidP="00BD2ECF">
            <w:pPr>
              <w:snapToGrid w:val="0"/>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Pr="00521EB5">
              <w:rPr>
                <w:color w:val="FF0000"/>
                <w:sz w:val="18"/>
                <w:szCs w:val="18"/>
                <w:lang w:val="it-IT"/>
              </w:rPr>
              <w:t xml:space="preserve"> </w:t>
            </w:r>
            <w:r w:rsidR="00521EB5" w:rsidRPr="00521EB5">
              <w:rPr>
                <w:color w:val="FF0000"/>
                <w:sz w:val="18"/>
                <w:szCs w:val="18"/>
                <w:lang w:val="it-IT"/>
              </w:rPr>
              <w:t>%</w:t>
            </w:r>
          </w:p>
        </w:tc>
        <w:tc>
          <w:tcPr>
            <w:tcW w:w="1322" w:type="dxa"/>
            <w:tcBorders>
              <w:top w:val="single" w:sz="4" w:space="0" w:color="000000"/>
              <w:left w:val="single" w:sz="4" w:space="0" w:color="000000"/>
              <w:bottom w:val="single" w:sz="4" w:space="0" w:color="000000"/>
            </w:tcBorders>
            <w:vAlign w:val="center"/>
          </w:tcPr>
          <w:p w14:paraId="24D0AD97" w14:textId="4E85F36B" w:rsidR="00C92152" w:rsidRPr="00521EB5" w:rsidRDefault="00C92152" w:rsidP="00BD2ECF">
            <w:pPr>
              <w:snapToGrid w:val="0"/>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Pr="00521EB5">
              <w:rPr>
                <w:color w:val="FF0000"/>
                <w:sz w:val="18"/>
                <w:szCs w:val="18"/>
                <w:lang w:val="it-IT"/>
              </w:rPr>
              <w:t xml:space="preserve"> </w:t>
            </w:r>
            <w:r w:rsidR="00521EB5" w:rsidRPr="00521EB5">
              <w:rPr>
                <w:color w:val="FF0000"/>
                <w:sz w:val="18"/>
                <w:szCs w:val="18"/>
                <w:lang w:val="it-IT"/>
              </w:rPr>
              <w:t>%</w:t>
            </w:r>
          </w:p>
        </w:tc>
        <w:tc>
          <w:tcPr>
            <w:tcW w:w="1322" w:type="dxa"/>
            <w:tcBorders>
              <w:top w:val="single" w:sz="4" w:space="0" w:color="000000"/>
              <w:left w:val="single" w:sz="4" w:space="0" w:color="000000"/>
              <w:bottom w:val="single" w:sz="4" w:space="0" w:color="000000"/>
            </w:tcBorders>
            <w:vAlign w:val="center"/>
          </w:tcPr>
          <w:p w14:paraId="74A02F20" w14:textId="640A2CE8" w:rsidR="00C92152" w:rsidRPr="00521EB5" w:rsidRDefault="00C92152" w:rsidP="00BD2ECF">
            <w:pPr>
              <w:snapToGrid w:val="0"/>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Pr="00521EB5">
              <w:rPr>
                <w:color w:val="FF0000"/>
                <w:sz w:val="18"/>
                <w:szCs w:val="18"/>
                <w:lang w:val="it-IT"/>
              </w:rPr>
              <w:t xml:space="preserve"> </w:t>
            </w:r>
            <w:r w:rsidR="00521EB5" w:rsidRPr="00521EB5">
              <w:rPr>
                <w:color w:val="FF0000"/>
                <w:sz w:val="18"/>
                <w:szCs w:val="18"/>
                <w:lang w:val="it-IT"/>
              </w:rPr>
              <w:t>%</w:t>
            </w:r>
          </w:p>
        </w:tc>
        <w:tc>
          <w:tcPr>
            <w:tcW w:w="1323" w:type="dxa"/>
            <w:tcBorders>
              <w:top w:val="single" w:sz="4" w:space="0" w:color="000000"/>
              <w:left w:val="single" w:sz="4" w:space="0" w:color="000000"/>
              <w:bottom w:val="single" w:sz="4" w:space="0" w:color="000000"/>
            </w:tcBorders>
            <w:vAlign w:val="center"/>
          </w:tcPr>
          <w:p w14:paraId="403CE472" w14:textId="4FF4B425" w:rsidR="00C92152" w:rsidRPr="00521EB5" w:rsidRDefault="00C92152" w:rsidP="00BD2ECF">
            <w:pPr>
              <w:snapToGrid w:val="0"/>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Pr="00521EB5">
              <w:rPr>
                <w:color w:val="FF0000"/>
                <w:sz w:val="18"/>
                <w:szCs w:val="18"/>
                <w:lang w:val="it-IT"/>
              </w:rPr>
              <w:t xml:space="preserve"> </w:t>
            </w:r>
            <w:r w:rsidR="00521EB5" w:rsidRPr="00521EB5">
              <w:rPr>
                <w:color w:val="FF0000"/>
                <w:sz w:val="18"/>
                <w:szCs w:val="18"/>
                <w:lang w:val="it-IT"/>
              </w:rPr>
              <w:t>%</w:t>
            </w:r>
          </w:p>
        </w:tc>
        <w:tc>
          <w:tcPr>
            <w:tcW w:w="1443" w:type="dxa"/>
            <w:tcBorders>
              <w:top w:val="single" w:sz="4" w:space="0" w:color="000000"/>
              <w:left w:val="single" w:sz="4" w:space="0" w:color="000000"/>
              <w:bottom w:val="single" w:sz="4" w:space="0" w:color="000000"/>
            </w:tcBorders>
            <w:vAlign w:val="center"/>
          </w:tcPr>
          <w:p w14:paraId="7B14D322" w14:textId="7DA63721" w:rsidR="00C92152" w:rsidRPr="00521EB5" w:rsidRDefault="00C92152" w:rsidP="00BD2ECF">
            <w:pPr>
              <w:snapToGrid w:val="0"/>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Pr="00521EB5">
              <w:rPr>
                <w:color w:val="FF0000"/>
                <w:sz w:val="18"/>
                <w:szCs w:val="18"/>
                <w:lang w:val="it-IT"/>
              </w:rPr>
              <w:t xml:space="preserve"> </w:t>
            </w:r>
            <w:r w:rsidR="00521EB5" w:rsidRPr="00521EB5">
              <w:rPr>
                <w:color w:val="FF0000"/>
                <w:sz w:val="18"/>
                <w:szCs w:val="18"/>
                <w:lang w:val="it-IT"/>
              </w:rPr>
              <w:t>%</w:t>
            </w:r>
          </w:p>
        </w:tc>
      </w:tr>
      <w:tr w:rsidR="00C92152" w:rsidRPr="008E51C6" w14:paraId="1A559466" w14:textId="77777777" w:rsidTr="00E759D0">
        <w:tc>
          <w:tcPr>
            <w:tcW w:w="1680" w:type="dxa"/>
            <w:vAlign w:val="center"/>
          </w:tcPr>
          <w:p w14:paraId="121788E2" w14:textId="77777777" w:rsidR="00C92152" w:rsidRPr="008E51C6" w:rsidRDefault="00C92152" w:rsidP="00BD2ECF">
            <w:pPr>
              <w:snapToGrid w:val="0"/>
              <w:spacing w:line="360" w:lineRule="auto"/>
              <w:rPr>
                <w:color w:val="FF0000"/>
                <w:sz w:val="18"/>
                <w:szCs w:val="18"/>
                <w:lang w:val="it-IT"/>
              </w:rPr>
            </w:pPr>
            <w:r w:rsidRPr="008E51C6">
              <w:rPr>
                <w:color w:val="FF0000"/>
                <w:sz w:val="18"/>
                <w:szCs w:val="18"/>
                <w:lang w:val="it-IT"/>
              </w:rPr>
              <w:t>Mandante</w:t>
            </w:r>
          </w:p>
          <w:p w14:paraId="2BEAFE99" w14:textId="77777777" w:rsidR="00C92152" w:rsidRPr="008E51C6" w:rsidRDefault="00C92152" w:rsidP="00BD2ECF">
            <w:pPr>
              <w:snapToGrid w:val="0"/>
              <w:spacing w:line="360" w:lineRule="auto"/>
              <w:rPr>
                <w:sz w:val="18"/>
                <w:szCs w:val="18"/>
                <w:lang w:val="it-IT"/>
              </w:rPr>
            </w:pPr>
            <w:r w:rsidRPr="008E51C6">
              <w:rPr>
                <w:sz w:val="18"/>
                <w:szCs w:val="18"/>
                <w:lang w:val="it-IT"/>
              </w:rPr>
              <w:fldChar w:fldCharType="begin">
                <w:ffData>
                  <w:name w:val="Text3"/>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sidRPr="008E51C6">
              <w:rPr>
                <w:sz w:val="18"/>
                <w:szCs w:val="18"/>
                <w:lang w:val="it-IT"/>
              </w:rPr>
              <w:t> </w:t>
            </w:r>
            <w:r w:rsidRPr="008E51C6">
              <w:rPr>
                <w:sz w:val="18"/>
                <w:szCs w:val="18"/>
                <w:lang w:val="it-IT"/>
              </w:rPr>
              <w:t> </w:t>
            </w:r>
            <w:r w:rsidRPr="008E51C6">
              <w:rPr>
                <w:sz w:val="18"/>
                <w:szCs w:val="18"/>
                <w:lang w:val="it-IT"/>
              </w:rPr>
              <w:t> </w:t>
            </w:r>
            <w:r w:rsidRPr="008E51C6">
              <w:rPr>
                <w:sz w:val="18"/>
                <w:szCs w:val="18"/>
                <w:lang w:val="it-IT"/>
              </w:rPr>
              <w:t> </w:t>
            </w:r>
            <w:r w:rsidRPr="008E51C6">
              <w:rPr>
                <w:sz w:val="18"/>
                <w:szCs w:val="18"/>
                <w:lang w:val="it-IT"/>
              </w:rPr>
              <w:t> </w:t>
            </w:r>
            <w:r w:rsidRPr="008E51C6">
              <w:rPr>
                <w:sz w:val="18"/>
                <w:szCs w:val="18"/>
                <w:lang w:val="it-IT"/>
              </w:rPr>
              <w:fldChar w:fldCharType="end"/>
            </w:r>
          </w:p>
        </w:tc>
        <w:tc>
          <w:tcPr>
            <w:tcW w:w="1227" w:type="dxa"/>
            <w:tcBorders>
              <w:top w:val="single" w:sz="4" w:space="0" w:color="000000"/>
              <w:left w:val="single" w:sz="4" w:space="0" w:color="000000"/>
              <w:bottom w:val="single" w:sz="4" w:space="0" w:color="000000"/>
            </w:tcBorders>
            <w:vAlign w:val="center"/>
          </w:tcPr>
          <w:p w14:paraId="71360BC5" w14:textId="69EF5E62" w:rsidR="00C92152" w:rsidRPr="00521EB5" w:rsidRDefault="00C92152" w:rsidP="00BD2ECF">
            <w:pPr>
              <w:snapToGrid w:val="0"/>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Pr="00521EB5">
              <w:rPr>
                <w:color w:val="FF0000"/>
                <w:sz w:val="18"/>
                <w:szCs w:val="18"/>
                <w:lang w:val="it-IT"/>
              </w:rPr>
              <w:t xml:space="preserve"> </w:t>
            </w:r>
            <w:r w:rsidR="00521EB5" w:rsidRPr="00521EB5">
              <w:rPr>
                <w:color w:val="FF0000"/>
                <w:sz w:val="18"/>
                <w:szCs w:val="18"/>
                <w:lang w:val="it-IT"/>
              </w:rPr>
              <w:t>%</w:t>
            </w:r>
          </w:p>
        </w:tc>
        <w:tc>
          <w:tcPr>
            <w:tcW w:w="1322" w:type="dxa"/>
            <w:tcBorders>
              <w:top w:val="single" w:sz="4" w:space="0" w:color="000000"/>
              <w:left w:val="single" w:sz="4" w:space="0" w:color="000000"/>
              <w:bottom w:val="single" w:sz="4" w:space="0" w:color="000000"/>
            </w:tcBorders>
            <w:vAlign w:val="center"/>
          </w:tcPr>
          <w:p w14:paraId="416E7CC0" w14:textId="36ACA269" w:rsidR="00C92152" w:rsidRPr="00521EB5" w:rsidRDefault="00C92152" w:rsidP="00BD2ECF">
            <w:pPr>
              <w:snapToGrid w:val="0"/>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00521EB5" w:rsidRPr="00521EB5">
              <w:rPr>
                <w:color w:val="FF0000"/>
                <w:sz w:val="18"/>
                <w:szCs w:val="18"/>
                <w:lang w:val="it-IT"/>
              </w:rPr>
              <w:t xml:space="preserve"> %</w:t>
            </w:r>
          </w:p>
        </w:tc>
        <w:tc>
          <w:tcPr>
            <w:tcW w:w="1322" w:type="dxa"/>
            <w:tcBorders>
              <w:top w:val="single" w:sz="4" w:space="0" w:color="000000"/>
              <w:left w:val="single" w:sz="4" w:space="0" w:color="000000"/>
              <w:bottom w:val="single" w:sz="4" w:space="0" w:color="000000"/>
            </w:tcBorders>
            <w:vAlign w:val="center"/>
          </w:tcPr>
          <w:p w14:paraId="46B4B913" w14:textId="2BEF5BA6" w:rsidR="00C92152" w:rsidRPr="00521EB5" w:rsidRDefault="00C92152" w:rsidP="00BD2ECF">
            <w:pPr>
              <w:snapToGrid w:val="0"/>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Pr="00521EB5">
              <w:rPr>
                <w:color w:val="FF0000"/>
                <w:sz w:val="18"/>
                <w:szCs w:val="18"/>
                <w:lang w:val="it-IT"/>
              </w:rPr>
              <w:t xml:space="preserve"> </w:t>
            </w:r>
            <w:r w:rsidR="00521EB5" w:rsidRPr="00521EB5">
              <w:rPr>
                <w:color w:val="FF0000"/>
                <w:sz w:val="18"/>
                <w:szCs w:val="18"/>
                <w:lang w:val="it-IT"/>
              </w:rPr>
              <w:t>%</w:t>
            </w:r>
          </w:p>
        </w:tc>
        <w:tc>
          <w:tcPr>
            <w:tcW w:w="1322" w:type="dxa"/>
            <w:tcBorders>
              <w:top w:val="single" w:sz="4" w:space="0" w:color="000000"/>
              <w:left w:val="single" w:sz="4" w:space="0" w:color="000000"/>
              <w:bottom w:val="single" w:sz="4" w:space="0" w:color="000000"/>
            </w:tcBorders>
            <w:vAlign w:val="center"/>
          </w:tcPr>
          <w:p w14:paraId="1E2CFA40" w14:textId="4A53D060" w:rsidR="00C92152" w:rsidRPr="00521EB5" w:rsidRDefault="00C92152" w:rsidP="00BD2ECF">
            <w:pPr>
              <w:snapToGrid w:val="0"/>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00521EB5" w:rsidRPr="00521EB5">
              <w:rPr>
                <w:color w:val="FF0000"/>
                <w:sz w:val="18"/>
                <w:szCs w:val="18"/>
                <w:lang w:val="it-IT"/>
              </w:rPr>
              <w:t xml:space="preserve"> %</w:t>
            </w:r>
          </w:p>
        </w:tc>
        <w:tc>
          <w:tcPr>
            <w:tcW w:w="1323" w:type="dxa"/>
            <w:tcBorders>
              <w:top w:val="single" w:sz="4" w:space="0" w:color="000000"/>
              <w:left w:val="single" w:sz="4" w:space="0" w:color="000000"/>
              <w:bottom w:val="single" w:sz="4" w:space="0" w:color="000000"/>
            </w:tcBorders>
            <w:vAlign w:val="center"/>
          </w:tcPr>
          <w:p w14:paraId="3E8935C1" w14:textId="44E66BD8" w:rsidR="00C92152" w:rsidRPr="00521EB5" w:rsidRDefault="00C92152" w:rsidP="00BD2ECF">
            <w:pPr>
              <w:snapToGrid w:val="0"/>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Pr="00521EB5">
              <w:rPr>
                <w:color w:val="FF0000"/>
                <w:sz w:val="18"/>
                <w:szCs w:val="18"/>
                <w:lang w:val="it-IT"/>
              </w:rPr>
              <w:t xml:space="preserve"> </w:t>
            </w:r>
            <w:r w:rsidR="00521EB5" w:rsidRPr="00521EB5">
              <w:rPr>
                <w:color w:val="FF0000"/>
                <w:sz w:val="18"/>
                <w:szCs w:val="18"/>
                <w:lang w:val="it-IT"/>
              </w:rPr>
              <w:t>%</w:t>
            </w:r>
          </w:p>
        </w:tc>
        <w:tc>
          <w:tcPr>
            <w:tcW w:w="1443" w:type="dxa"/>
            <w:tcBorders>
              <w:top w:val="single" w:sz="4" w:space="0" w:color="000000"/>
              <w:left w:val="single" w:sz="4" w:space="0" w:color="000000"/>
              <w:bottom w:val="single" w:sz="4" w:space="0" w:color="000000"/>
            </w:tcBorders>
            <w:vAlign w:val="center"/>
          </w:tcPr>
          <w:p w14:paraId="30DFF20C" w14:textId="0B9661E0" w:rsidR="00C92152" w:rsidRPr="00521EB5" w:rsidRDefault="00C92152" w:rsidP="00BD2ECF">
            <w:pPr>
              <w:snapToGrid w:val="0"/>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Pr="00521EB5">
              <w:rPr>
                <w:color w:val="FF0000"/>
                <w:sz w:val="18"/>
                <w:szCs w:val="18"/>
                <w:lang w:val="it-IT"/>
              </w:rPr>
              <w:t xml:space="preserve"> </w:t>
            </w:r>
            <w:r w:rsidR="00521EB5" w:rsidRPr="00521EB5">
              <w:rPr>
                <w:color w:val="FF0000"/>
                <w:sz w:val="18"/>
                <w:szCs w:val="18"/>
                <w:lang w:val="it-IT"/>
              </w:rPr>
              <w:t>%</w:t>
            </w:r>
          </w:p>
        </w:tc>
      </w:tr>
      <w:tr w:rsidR="00C92152" w:rsidRPr="008E51C6" w14:paraId="6309C033" w14:textId="77777777" w:rsidTr="00E759D0">
        <w:tc>
          <w:tcPr>
            <w:tcW w:w="1680" w:type="dxa"/>
          </w:tcPr>
          <w:p w14:paraId="602ABEF5" w14:textId="61F667A2" w:rsidR="00C92152" w:rsidRPr="008E51C6" w:rsidRDefault="001B6BAA" w:rsidP="00BD2ECF">
            <w:pPr>
              <w:snapToGrid w:val="0"/>
              <w:spacing w:line="360" w:lineRule="auto"/>
              <w:jc w:val="both"/>
              <w:rPr>
                <w:bCs/>
                <w:iCs/>
                <w:color w:val="FF0000"/>
                <w:sz w:val="18"/>
                <w:szCs w:val="18"/>
                <w:lang w:val="it-IT"/>
              </w:rPr>
            </w:pPr>
            <w:bookmarkStart w:id="18" w:name="_Hlk41483195"/>
            <w:r>
              <w:rPr>
                <w:bCs/>
                <w:iCs/>
                <w:color w:val="FF0000"/>
                <w:sz w:val="18"/>
                <w:szCs w:val="18"/>
                <w:lang w:val="it-IT"/>
              </w:rPr>
              <w:t>M</w:t>
            </w:r>
            <w:r w:rsidR="00C92152" w:rsidRPr="008E51C6">
              <w:rPr>
                <w:bCs/>
                <w:iCs/>
                <w:color w:val="FF0000"/>
                <w:sz w:val="18"/>
                <w:szCs w:val="18"/>
                <w:lang w:val="it-IT"/>
              </w:rPr>
              <w:t>andant</w:t>
            </w:r>
            <w:r>
              <w:rPr>
                <w:bCs/>
                <w:iCs/>
                <w:color w:val="FF0000"/>
                <w:sz w:val="18"/>
                <w:szCs w:val="18"/>
                <w:lang w:val="it-IT"/>
              </w:rPr>
              <w:t>e</w:t>
            </w:r>
          </w:p>
          <w:p w14:paraId="62EC95CB" w14:textId="77777777" w:rsidR="00C92152" w:rsidRPr="008E51C6" w:rsidRDefault="00C92152" w:rsidP="00BD2ECF">
            <w:pPr>
              <w:snapToGrid w:val="0"/>
              <w:spacing w:line="360" w:lineRule="auto"/>
              <w:jc w:val="both"/>
              <w:rPr>
                <w:b/>
                <w:bCs/>
                <w:i/>
                <w:iCs/>
                <w:sz w:val="18"/>
                <w:szCs w:val="18"/>
                <w:lang w:val="it-IT"/>
              </w:rPr>
            </w:pPr>
            <w:r w:rsidRPr="008E51C6">
              <w:rPr>
                <w:bCs/>
                <w:iCs/>
                <w:sz w:val="18"/>
                <w:szCs w:val="18"/>
                <w:lang w:val="it-IT"/>
              </w:rPr>
              <w:fldChar w:fldCharType="begin">
                <w:ffData>
                  <w:name w:val="Text4"/>
                  <w:enabled/>
                  <w:calcOnExit w:val="0"/>
                  <w:textInput/>
                </w:ffData>
              </w:fldChar>
            </w:r>
            <w:r w:rsidRPr="008E51C6">
              <w:rPr>
                <w:bCs/>
                <w:iCs/>
                <w:sz w:val="18"/>
                <w:szCs w:val="18"/>
                <w:lang w:val="it-IT"/>
              </w:rPr>
              <w:instrText xml:space="preserve"> FORMTEXT </w:instrText>
            </w:r>
            <w:r w:rsidRPr="008E51C6">
              <w:rPr>
                <w:bCs/>
                <w:iCs/>
                <w:sz w:val="18"/>
                <w:szCs w:val="18"/>
                <w:lang w:val="it-IT"/>
              </w:rPr>
            </w:r>
            <w:r w:rsidRPr="008E51C6">
              <w:rPr>
                <w:bCs/>
                <w:iCs/>
                <w:sz w:val="18"/>
                <w:szCs w:val="18"/>
                <w:lang w:val="it-IT"/>
              </w:rPr>
              <w:fldChar w:fldCharType="separate"/>
            </w:r>
            <w:r w:rsidRPr="008E51C6">
              <w:rPr>
                <w:bCs/>
                <w:iCs/>
                <w:sz w:val="18"/>
                <w:szCs w:val="18"/>
                <w:lang w:val="it-IT"/>
              </w:rPr>
              <w:t> </w:t>
            </w:r>
            <w:r w:rsidRPr="008E51C6">
              <w:rPr>
                <w:bCs/>
                <w:iCs/>
                <w:sz w:val="18"/>
                <w:szCs w:val="18"/>
                <w:lang w:val="it-IT"/>
              </w:rPr>
              <w:t> </w:t>
            </w:r>
            <w:r w:rsidRPr="008E51C6">
              <w:rPr>
                <w:bCs/>
                <w:iCs/>
                <w:sz w:val="18"/>
                <w:szCs w:val="18"/>
                <w:lang w:val="it-IT"/>
              </w:rPr>
              <w:t> </w:t>
            </w:r>
            <w:r w:rsidRPr="008E51C6">
              <w:rPr>
                <w:bCs/>
                <w:iCs/>
                <w:sz w:val="18"/>
                <w:szCs w:val="18"/>
                <w:lang w:val="it-IT"/>
              </w:rPr>
              <w:t> </w:t>
            </w:r>
            <w:r w:rsidRPr="008E51C6">
              <w:rPr>
                <w:bCs/>
                <w:iCs/>
                <w:sz w:val="18"/>
                <w:szCs w:val="18"/>
                <w:lang w:val="it-IT"/>
              </w:rPr>
              <w:t> </w:t>
            </w:r>
            <w:r w:rsidRPr="008E51C6">
              <w:rPr>
                <w:bCs/>
                <w:iCs/>
                <w:sz w:val="18"/>
                <w:szCs w:val="18"/>
                <w:lang w:val="it-IT"/>
              </w:rPr>
              <w:fldChar w:fldCharType="end"/>
            </w:r>
          </w:p>
        </w:tc>
        <w:tc>
          <w:tcPr>
            <w:tcW w:w="1227" w:type="dxa"/>
            <w:tcBorders>
              <w:top w:val="single" w:sz="4" w:space="0" w:color="000000"/>
              <w:left w:val="single" w:sz="4" w:space="0" w:color="000000"/>
              <w:bottom w:val="single" w:sz="4" w:space="0" w:color="000000"/>
            </w:tcBorders>
            <w:vAlign w:val="center"/>
          </w:tcPr>
          <w:p w14:paraId="293B6FF4" w14:textId="5D70EE64" w:rsidR="00C92152" w:rsidRPr="00521EB5" w:rsidRDefault="00C92152" w:rsidP="00BD2ECF">
            <w:pPr>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Pr="00521EB5">
              <w:rPr>
                <w:color w:val="FF0000"/>
                <w:sz w:val="18"/>
                <w:szCs w:val="18"/>
                <w:lang w:val="it-IT"/>
              </w:rPr>
              <w:t xml:space="preserve"> </w:t>
            </w:r>
            <w:r w:rsidR="00521EB5" w:rsidRPr="00521EB5">
              <w:rPr>
                <w:color w:val="FF0000"/>
                <w:sz w:val="18"/>
                <w:szCs w:val="18"/>
                <w:lang w:val="it-IT"/>
              </w:rPr>
              <w:t>%</w:t>
            </w:r>
          </w:p>
        </w:tc>
        <w:tc>
          <w:tcPr>
            <w:tcW w:w="1322" w:type="dxa"/>
            <w:tcBorders>
              <w:top w:val="single" w:sz="4" w:space="0" w:color="000000"/>
              <w:left w:val="single" w:sz="4" w:space="0" w:color="000000"/>
              <w:bottom w:val="single" w:sz="4" w:space="0" w:color="000000"/>
            </w:tcBorders>
            <w:vAlign w:val="center"/>
          </w:tcPr>
          <w:p w14:paraId="6842A9FF" w14:textId="298522C1" w:rsidR="00C92152" w:rsidRPr="00521EB5" w:rsidRDefault="00C92152" w:rsidP="00BD2ECF">
            <w:pPr>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Pr="00521EB5">
              <w:rPr>
                <w:color w:val="FF0000"/>
                <w:sz w:val="18"/>
                <w:szCs w:val="18"/>
                <w:lang w:val="it-IT"/>
              </w:rPr>
              <w:t xml:space="preserve"> </w:t>
            </w:r>
            <w:r w:rsidR="00521EB5" w:rsidRPr="00521EB5">
              <w:rPr>
                <w:color w:val="FF0000"/>
                <w:sz w:val="18"/>
                <w:szCs w:val="18"/>
                <w:lang w:val="it-IT"/>
              </w:rPr>
              <w:t>%</w:t>
            </w:r>
          </w:p>
        </w:tc>
        <w:tc>
          <w:tcPr>
            <w:tcW w:w="1322" w:type="dxa"/>
            <w:tcBorders>
              <w:top w:val="single" w:sz="4" w:space="0" w:color="000000"/>
              <w:left w:val="single" w:sz="4" w:space="0" w:color="000000"/>
              <w:bottom w:val="single" w:sz="4" w:space="0" w:color="000000"/>
            </w:tcBorders>
            <w:vAlign w:val="center"/>
          </w:tcPr>
          <w:p w14:paraId="60808AFA" w14:textId="779E233E" w:rsidR="00C92152" w:rsidRPr="00521EB5" w:rsidRDefault="00C92152" w:rsidP="00BD2ECF">
            <w:pPr>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Pr="00521EB5">
              <w:rPr>
                <w:color w:val="FF0000"/>
                <w:sz w:val="18"/>
                <w:szCs w:val="18"/>
                <w:lang w:val="it-IT"/>
              </w:rPr>
              <w:t xml:space="preserve"> </w:t>
            </w:r>
            <w:r w:rsidR="00521EB5" w:rsidRPr="00521EB5">
              <w:rPr>
                <w:color w:val="FF0000"/>
                <w:sz w:val="18"/>
                <w:szCs w:val="18"/>
                <w:lang w:val="it-IT"/>
              </w:rPr>
              <w:t>%</w:t>
            </w:r>
          </w:p>
        </w:tc>
        <w:tc>
          <w:tcPr>
            <w:tcW w:w="1322" w:type="dxa"/>
            <w:tcBorders>
              <w:top w:val="single" w:sz="4" w:space="0" w:color="000000"/>
              <w:left w:val="single" w:sz="4" w:space="0" w:color="000000"/>
              <w:bottom w:val="single" w:sz="4" w:space="0" w:color="000000"/>
            </w:tcBorders>
            <w:vAlign w:val="center"/>
          </w:tcPr>
          <w:p w14:paraId="3E6095E0" w14:textId="6B2B1BF6" w:rsidR="00C92152" w:rsidRPr="00521EB5" w:rsidRDefault="00C92152" w:rsidP="00BD2ECF">
            <w:pPr>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Pr="00521EB5">
              <w:rPr>
                <w:color w:val="FF0000"/>
                <w:sz w:val="18"/>
                <w:szCs w:val="18"/>
                <w:lang w:val="it-IT"/>
              </w:rPr>
              <w:t xml:space="preserve"> </w:t>
            </w:r>
            <w:r w:rsidR="00521EB5" w:rsidRPr="00521EB5">
              <w:rPr>
                <w:color w:val="FF0000"/>
                <w:sz w:val="18"/>
                <w:szCs w:val="18"/>
                <w:lang w:val="it-IT"/>
              </w:rPr>
              <w:t>%</w:t>
            </w:r>
          </w:p>
        </w:tc>
        <w:tc>
          <w:tcPr>
            <w:tcW w:w="1323" w:type="dxa"/>
            <w:tcBorders>
              <w:top w:val="single" w:sz="4" w:space="0" w:color="000000"/>
              <w:left w:val="single" w:sz="4" w:space="0" w:color="000000"/>
              <w:bottom w:val="single" w:sz="4" w:space="0" w:color="000000"/>
            </w:tcBorders>
            <w:vAlign w:val="center"/>
          </w:tcPr>
          <w:p w14:paraId="1A629249" w14:textId="55F853D9" w:rsidR="00C92152" w:rsidRPr="00521EB5" w:rsidRDefault="00C92152" w:rsidP="00BD2ECF">
            <w:pPr>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00521EB5" w:rsidRPr="00521EB5">
              <w:rPr>
                <w:color w:val="FF0000"/>
                <w:sz w:val="18"/>
                <w:szCs w:val="18"/>
                <w:lang w:val="it-IT"/>
              </w:rPr>
              <w:t xml:space="preserve"> %</w:t>
            </w:r>
          </w:p>
        </w:tc>
        <w:tc>
          <w:tcPr>
            <w:tcW w:w="1443" w:type="dxa"/>
            <w:tcBorders>
              <w:top w:val="single" w:sz="4" w:space="0" w:color="000000"/>
              <w:left w:val="single" w:sz="4" w:space="0" w:color="000000"/>
              <w:bottom w:val="single" w:sz="4" w:space="0" w:color="000000"/>
            </w:tcBorders>
            <w:vAlign w:val="center"/>
          </w:tcPr>
          <w:p w14:paraId="5292C12D" w14:textId="2A939220" w:rsidR="00C92152" w:rsidRPr="00521EB5" w:rsidRDefault="00C92152" w:rsidP="00BD2ECF">
            <w:pPr>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Pr="00521EB5">
              <w:rPr>
                <w:color w:val="FF0000"/>
                <w:sz w:val="18"/>
                <w:szCs w:val="18"/>
                <w:lang w:val="it-IT"/>
              </w:rPr>
              <w:t xml:space="preserve"> </w:t>
            </w:r>
            <w:r w:rsidR="00521EB5" w:rsidRPr="00521EB5">
              <w:rPr>
                <w:color w:val="FF0000"/>
                <w:sz w:val="18"/>
                <w:szCs w:val="18"/>
                <w:lang w:val="it-IT"/>
              </w:rPr>
              <w:t>%</w:t>
            </w:r>
          </w:p>
        </w:tc>
      </w:tr>
      <w:bookmarkEnd w:id="18"/>
      <w:tr w:rsidR="001B6BAA" w:rsidRPr="008E51C6" w14:paraId="3A897B05" w14:textId="77777777" w:rsidTr="00E759D0">
        <w:tc>
          <w:tcPr>
            <w:tcW w:w="1680" w:type="dxa"/>
          </w:tcPr>
          <w:p w14:paraId="44C2805C" w14:textId="77777777" w:rsidR="001B6BAA" w:rsidRPr="008E51C6" w:rsidRDefault="001B6BAA" w:rsidP="00DD31E9">
            <w:pPr>
              <w:snapToGrid w:val="0"/>
              <w:spacing w:line="360" w:lineRule="auto"/>
              <w:jc w:val="both"/>
              <w:rPr>
                <w:bCs/>
                <w:iCs/>
                <w:color w:val="FF0000"/>
                <w:sz w:val="18"/>
                <w:szCs w:val="18"/>
                <w:lang w:val="it-IT"/>
              </w:rPr>
            </w:pPr>
            <w:r>
              <w:rPr>
                <w:bCs/>
                <w:iCs/>
                <w:color w:val="FF0000"/>
                <w:sz w:val="18"/>
                <w:szCs w:val="18"/>
                <w:lang w:val="it-IT"/>
              </w:rPr>
              <w:t>M</w:t>
            </w:r>
            <w:r w:rsidRPr="008E51C6">
              <w:rPr>
                <w:bCs/>
                <w:iCs/>
                <w:color w:val="FF0000"/>
                <w:sz w:val="18"/>
                <w:szCs w:val="18"/>
                <w:lang w:val="it-IT"/>
              </w:rPr>
              <w:t>andant</w:t>
            </w:r>
            <w:r>
              <w:rPr>
                <w:bCs/>
                <w:iCs/>
                <w:color w:val="FF0000"/>
                <w:sz w:val="18"/>
                <w:szCs w:val="18"/>
                <w:lang w:val="it-IT"/>
              </w:rPr>
              <w:t>e</w:t>
            </w:r>
          </w:p>
          <w:p w14:paraId="74C314CC" w14:textId="77777777" w:rsidR="001B6BAA" w:rsidRPr="008E51C6" w:rsidRDefault="001B6BAA" w:rsidP="00DD31E9">
            <w:pPr>
              <w:snapToGrid w:val="0"/>
              <w:spacing w:line="360" w:lineRule="auto"/>
              <w:jc w:val="both"/>
              <w:rPr>
                <w:b/>
                <w:bCs/>
                <w:i/>
                <w:iCs/>
                <w:sz w:val="18"/>
                <w:szCs w:val="18"/>
                <w:lang w:val="it-IT"/>
              </w:rPr>
            </w:pPr>
            <w:r w:rsidRPr="008E51C6">
              <w:rPr>
                <w:bCs/>
                <w:iCs/>
                <w:sz w:val="18"/>
                <w:szCs w:val="18"/>
                <w:lang w:val="it-IT"/>
              </w:rPr>
              <w:fldChar w:fldCharType="begin">
                <w:ffData>
                  <w:name w:val="Text4"/>
                  <w:enabled/>
                  <w:calcOnExit w:val="0"/>
                  <w:textInput/>
                </w:ffData>
              </w:fldChar>
            </w:r>
            <w:r w:rsidRPr="008E51C6">
              <w:rPr>
                <w:bCs/>
                <w:iCs/>
                <w:sz w:val="18"/>
                <w:szCs w:val="18"/>
                <w:lang w:val="it-IT"/>
              </w:rPr>
              <w:instrText xml:space="preserve"> FORMTEXT </w:instrText>
            </w:r>
            <w:r w:rsidRPr="008E51C6">
              <w:rPr>
                <w:bCs/>
                <w:iCs/>
                <w:sz w:val="18"/>
                <w:szCs w:val="18"/>
                <w:lang w:val="it-IT"/>
              </w:rPr>
            </w:r>
            <w:r w:rsidRPr="008E51C6">
              <w:rPr>
                <w:bCs/>
                <w:iCs/>
                <w:sz w:val="18"/>
                <w:szCs w:val="18"/>
                <w:lang w:val="it-IT"/>
              </w:rPr>
              <w:fldChar w:fldCharType="separate"/>
            </w:r>
            <w:r w:rsidRPr="008E51C6">
              <w:rPr>
                <w:bCs/>
                <w:iCs/>
                <w:sz w:val="18"/>
                <w:szCs w:val="18"/>
                <w:lang w:val="it-IT"/>
              </w:rPr>
              <w:t> </w:t>
            </w:r>
            <w:r w:rsidRPr="008E51C6">
              <w:rPr>
                <w:bCs/>
                <w:iCs/>
                <w:sz w:val="18"/>
                <w:szCs w:val="18"/>
                <w:lang w:val="it-IT"/>
              </w:rPr>
              <w:t> </w:t>
            </w:r>
            <w:r w:rsidRPr="008E51C6">
              <w:rPr>
                <w:bCs/>
                <w:iCs/>
                <w:sz w:val="18"/>
                <w:szCs w:val="18"/>
                <w:lang w:val="it-IT"/>
              </w:rPr>
              <w:t> </w:t>
            </w:r>
            <w:r w:rsidRPr="008E51C6">
              <w:rPr>
                <w:bCs/>
                <w:iCs/>
                <w:sz w:val="18"/>
                <w:szCs w:val="18"/>
                <w:lang w:val="it-IT"/>
              </w:rPr>
              <w:t> </w:t>
            </w:r>
            <w:r w:rsidRPr="008E51C6">
              <w:rPr>
                <w:bCs/>
                <w:iCs/>
                <w:sz w:val="18"/>
                <w:szCs w:val="18"/>
                <w:lang w:val="it-IT"/>
              </w:rPr>
              <w:t> </w:t>
            </w:r>
            <w:r w:rsidRPr="008E51C6">
              <w:rPr>
                <w:bCs/>
                <w:iCs/>
                <w:sz w:val="18"/>
                <w:szCs w:val="18"/>
                <w:lang w:val="it-IT"/>
              </w:rPr>
              <w:fldChar w:fldCharType="end"/>
            </w:r>
          </w:p>
        </w:tc>
        <w:tc>
          <w:tcPr>
            <w:tcW w:w="1227" w:type="dxa"/>
            <w:tcBorders>
              <w:top w:val="single" w:sz="4" w:space="0" w:color="000000"/>
              <w:left w:val="single" w:sz="4" w:space="0" w:color="000000"/>
              <w:bottom w:val="single" w:sz="4" w:space="0" w:color="000000"/>
            </w:tcBorders>
            <w:vAlign w:val="center"/>
          </w:tcPr>
          <w:p w14:paraId="7B01CBF8" w14:textId="681ADF59" w:rsidR="001B6BAA" w:rsidRPr="00521EB5" w:rsidRDefault="001B6BAA" w:rsidP="00DD31E9">
            <w:pPr>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Pr="00521EB5">
              <w:rPr>
                <w:color w:val="FF0000"/>
                <w:sz w:val="18"/>
                <w:szCs w:val="18"/>
                <w:lang w:val="it-IT"/>
              </w:rPr>
              <w:t xml:space="preserve"> </w:t>
            </w:r>
            <w:r w:rsidR="00521EB5" w:rsidRPr="00521EB5">
              <w:rPr>
                <w:color w:val="FF0000"/>
                <w:sz w:val="18"/>
                <w:szCs w:val="18"/>
                <w:lang w:val="it-IT"/>
              </w:rPr>
              <w:t>%</w:t>
            </w:r>
          </w:p>
        </w:tc>
        <w:tc>
          <w:tcPr>
            <w:tcW w:w="1322" w:type="dxa"/>
            <w:tcBorders>
              <w:top w:val="single" w:sz="4" w:space="0" w:color="000000"/>
              <w:left w:val="single" w:sz="4" w:space="0" w:color="000000"/>
              <w:bottom w:val="single" w:sz="4" w:space="0" w:color="000000"/>
            </w:tcBorders>
            <w:vAlign w:val="center"/>
          </w:tcPr>
          <w:p w14:paraId="0EFADEA9" w14:textId="17DF584F" w:rsidR="001B6BAA" w:rsidRPr="00521EB5" w:rsidRDefault="001B6BAA" w:rsidP="00DD31E9">
            <w:pPr>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Pr="00521EB5">
              <w:rPr>
                <w:color w:val="FF0000"/>
                <w:sz w:val="18"/>
                <w:szCs w:val="18"/>
                <w:lang w:val="it-IT"/>
              </w:rPr>
              <w:t xml:space="preserve"> </w:t>
            </w:r>
            <w:r w:rsidR="00521EB5" w:rsidRPr="00521EB5">
              <w:rPr>
                <w:color w:val="FF0000"/>
                <w:sz w:val="18"/>
                <w:szCs w:val="18"/>
                <w:lang w:val="it-IT"/>
              </w:rPr>
              <w:t>%</w:t>
            </w:r>
          </w:p>
        </w:tc>
        <w:tc>
          <w:tcPr>
            <w:tcW w:w="1322" w:type="dxa"/>
            <w:tcBorders>
              <w:top w:val="single" w:sz="4" w:space="0" w:color="000000"/>
              <w:left w:val="single" w:sz="4" w:space="0" w:color="000000"/>
              <w:bottom w:val="single" w:sz="4" w:space="0" w:color="000000"/>
            </w:tcBorders>
            <w:vAlign w:val="center"/>
          </w:tcPr>
          <w:p w14:paraId="493CACB8" w14:textId="03904161" w:rsidR="001B6BAA" w:rsidRPr="00521EB5" w:rsidRDefault="001B6BAA" w:rsidP="00DD31E9">
            <w:pPr>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Pr="00521EB5">
              <w:rPr>
                <w:color w:val="FF0000"/>
                <w:sz w:val="18"/>
                <w:szCs w:val="18"/>
                <w:lang w:val="it-IT"/>
              </w:rPr>
              <w:t xml:space="preserve"> </w:t>
            </w:r>
            <w:r w:rsidR="00521EB5" w:rsidRPr="00521EB5">
              <w:rPr>
                <w:color w:val="FF0000"/>
                <w:sz w:val="18"/>
                <w:szCs w:val="18"/>
                <w:lang w:val="it-IT"/>
              </w:rPr>
              <w:t>%</w:t>
            </w:r>
          </w:p>
        </w:tc>
        <w:tc>
          <w:tcPr>
            <w:tcW w:w="1322" w:type="dxa"/>
            <w:tcBorders>
              <w:top w:val="single" w:sz="4" w:space="0" w:color="000000"/>
              <w:left w:val="single" w:sz="4" w:space="0" w:color="000000"/>
              <w:bottom w:val="single" w:sz="4" w:space="0" w:color="000000"/>
            </w:tcBorders>
            <w:vAlign w:val="center"/>
          </w:tcPr>
          <w:p w14:paraId="37BAF8F1" w14:textId="30ED29E2" w:rsidR="001B6BAA" w:rsidRPr="00521EB5" w:rsidRDefault="001B6BAA" w:rsidP="00DD31E9">
            <w:pPr>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Pr="00521EB5">
              <w:rPr>
                <w:color w:val="FF0000"/>
                <w:sz w:val="18"/>
                <w:szCs w:val="18"/>
                <w:lang w:val="it-IT"/>
              </w:rPr>
              <w:t xml:space="preserve"> </w:t>
            </w:r>
            <w:r w:rsidR="00521EB5" w:rsidRPr="00521EB5">
              <w:rPr>
                <w:color w:val="FF0000"/>
                <w:sz w:val="18"/>
                <w:szCs w:val="18"/>
                <w:lang w:val="it-IT"/>
              </w:rPr>
              <w:t>%</w:t>
            </w:r>
          </w:p>
        </w:tc>
        <w:tc>
          <w:tcPr>
            <w:tcW w:w="1323" w:type="dxa"/>
            <w:tcBorders>
              <w:top w:val="single" w:sz="4" w:space="0" w:color="000000"/>
              <w:left w:val="single" w:sz="4" w:space="0" w:color="000000"/>
              <w:bottom w:val="single" w:sz="4" w:space="0" w:color="000000"/>
            </w:tcBorders>
            <w:vAlign w:val="center"/>
          </w:tcPr>
          <w:p w14:paraId="1AED172F" w14:textId="4DC18ECD" w:rsidR="001B6BAA" w:rsidRPr="00521EB5" w:rsidRDefault="001B6BAA" w:rsidP="00DD31E9">
            <w:pPr>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00521EB5" w:rsidRPr="00521EB5">
              <w:rPr>
                <w:color w:val="FF0000"/>
                <w:sz w:val="18"/>
                <w:szCs w:val="18"/>
                <w:lang w:val="it-IT"/>
              </w:rPr>
              <w:t xml:space="preserve"> %</w:t>
            </w:r>
          </w:p>
        </w:tc>
        <w:tc>
          <w:tcPr>
            <w:tcW w:w="1443" w:type="dxa"/>
            <w:tcBorders>
              <w:top w:val="single" w:sz="4" w:space="0" w:color="000000"/>
              <w:left w:val="single" w:sz="4" w:space="0" w:color="000000"/>
              <w:bottom w:val="single" w:sz="4" w:space="0" w:color="000000"/>
            </w:tcBorders>
            <w:vAlign w:val="center"/>
          </w:tcPr>
          <w:p w14:paraId="149F338E" w14:textId="2D125435" w:rsidR="001B6BAA" w:rsidRPr="00521EB5" w:rsidRDefault="001B6BAA" w:rsidP="00DD31E9">
            <w:pPr>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Pr="00521EB5">
              <w:rPr>
                <w:color w:val="FF0000"/>
                <w:sz w:val="18"/>
                <w:szCs w:val="18"/>
                <w:lang w:val="it-IT"/>
              </w:rPr>
              <w:t xml:space="preserve"> </w:t>
            </w:r>
            <w:r w:rsidR="00521EB5" w:rsidRPr="00521EB5">
              <w:rPr>
                <w:color w:val="FF0000"/>
                <w:sz w:val="18"/>
                <w:szCs w:val="18"/>
                <w:lang w:val="it-IT"/>
              </w:rPr>
              <w:t>%</w:t>
            </w:r>
          </w:p>
        </w:tc>
      </w:tr>
      <w:tr w:rsidR="001B6BAA" w:rsidRPr="008E51C6" w14:paraId="4E492B14" w14:textId="77777777" w:rsidTr="00E759D0">
        <w:tc>
          <w:tcPr>
            <w:tcW w:w="1680" w:type="dxa"/>
          </w:tcPr>
          <w:p w14:paraId="25A3D2DB" w14:textId="77777777" w:rsidR="001B6BAA" w:rsidRPr="008E51C6" w:rsidRDefault="001B6BAA" w:rsidP="00DD31E9">
            <w:pPr>
              <w:snapToGrid w:val="0"/>
              <w:spacing w:line="360" w:lineRule="auto"/>
              <w:jc w:val="both"/>
              <w:rPr>
                <w:bCs/>
                <w:iCs/>
                <w:color w:val="FF0000"/>
                <w:sz w:val="18"/>
                <w:szCs w:val="18"/>
                <w:lang w:val="it-IT"/>
              </w:rPr>
            </w:pPr>
            <w:r>
              <w:rPr>
                <w:bCs/>
                <w:iCs/>
                <w:color w:val="FF0000"/>
                <w:sz w:val="18"/>
                <w:szCs w:val="18"/>
                <w:lang w:val="it-IT"/>
              </w:rPr>
              <w:t>M</w:t>
            </w:r>
            <w:r w:rsidRPr="008E51C6">
              <w:rPr>
                <w:bCs/>
                <w:iCs/>
                <w:color w:val="FF0000"/>
                <w:sz w:val="18"/>
                <w:szCs w:val="18"/>
                <w:lang w:val="it-IT"/>
              </w:rPr>
              <w:t>andant</w:t>
            </w:r>
            <w:r>
              <w:rPr>
                <w:bCs/>
                <w:iCs/>
                <w:color w:val="FF0000"/>
                <w:sz w:val="18"/>
                <w:szCs w:val="18"/>
                <w:lang w:val="it-IT"/>
              </w:rPr>
              <w:t>e</w:t>
            </w:r>
          </w:p>
          <w:p w14:paraId="18DCD914" w14:textId="77777777" w:rsidR="001B6BAA" w:rsidRPr="008E51C6" w:rsidRDefault="001B6BAA" w:rsidP="00DD31E9">
            <w:pPr>
              <w:snapToGrid w:val="0"/>
              <w:spacing w:line="360" w:lineRule="auto"/>
              <w:jc w:val="both"/>
              <w:rPr>
                <w:b/>
                <w:bCs/>
                <w:i/>
                <w:iCs/>
                <w:sz w:val="18"/>
                <w:szCs w:val="18"/>
                <w:lang w:val="it-IT"/>
              </w:rPr>
            </w:pPr>
            <w:r w:rsidRPr="008E51C6">
              <w:rPr>
                <w:bCs/>
                <w:iCs/>
                <w:sz w:val="18"/>
                <w:szCs w:val="18"/>
                <w:lang w:val="it-IT"/>
              </w:rPr>
              <w:fldChar w:fldCharType="begin">
                <w:ffData>
                  <w:name w:val="Text4"/>
                  <w:enabled/>
                  <w:calcOnExit w:val="0"/>
                  <w:textInput/>
                </w:ffData>
              </w:fldChar>
            </w:r>
            <w:r w:rsidRPr="008E51C6">
              <w:rPr>
                <w:bCs/>
                <w:iCs/>
                <w:sz w:val="18"/>
                <w:szCs w:val="18"/>
                <w:lang w:val="it-IT"/>
              </w:rPr>
              <w:instrText xml:space="preserve"> FORMTEXT </w:instrText>
            </w:r>
            <w:r w:rsidRPr="008E51C6">
              <w:rPr>
                <w:bCs/>
                <w:iCs/>
                <w:sz w:val="18"/>
                <w:szCs w:val="18"/>
                <w:lang w:val="it-IT"/>
              </w:rPr>
            </w:r>
            <w:r w:rsidRPr="008E51C6">
              <w:rPr>
                <w:bCs/>
                <w:iCs/>
                <w:sz w:val="18"/>
                <w:szCs w:val="18"/>
                <w:lang w:val="it-IT"/>
              </w:rPr>
              <w:fldChar w:fldCharType="separate"/>
            </w:r>
            <w:r w:rsidRPr="008E51C6">
              <w:rPr>
                <w:bCs/>
                <w:iCs/>
                <w:sz w:val="18"/>
                <w:szCs w:val="18"/>
                <w:lang w:val="it-IT"/>
              </w:rPr>
              <w:t> </w:t>
            </w:r>
            <w:r w:rsidRPr="008E51C6">
              <w:rPr>
                <w:bCs/>
                <w:iCs/>
                <w:sz w:val="18"/>
                <w:szCs w:val="18"/>
                <w:lang w:val="it-IT"/>
              </w:rPr>
              <w:t> </w:t>
            </w:r>
            <w:r w:rsidRPr="008E51C6">
              <w:rPr>
                <w:bCs/>
                <w:iCs/>
                <w:sz w:val="18"/>
                <w:szCs w:val="18"/>
                <w:lang w:val="it-IT"/>
              </w:rPr>
              <w:t> </w:t>
            </w:r>
            <w:r w:rsidRPr="008E51C6">
              <w:rPr>
                <w:bCs/>
                <w:iCs/>
                <w:sz w:val="18"/>
                <w:szCs w:val="18"/>
                <w:lang w:val="it-IT"/>
              </w:rPr>
              <w:t> </w:t>
            </w:r>
            <w:r w:rsidRPr="008E51C6">
              <w:rPr>
                <w:bCs/>
                <w:iCs/>
                <w:sz w:val="18"/>
                <w:szCs w:val="18"/>
                <w:lang w:val="it-IT"/>
              </w:rPr>
              <w:t> </w:t>
            </w:r>
            <w:r w:rsidRPr="008E51C6">
              <w:rPr>
                <w:bCs/>
                <w:iCs/>
                <w:sz w:val="18"/>
                <w:szCs w:val="18"/>
                <w:lang w:val="it-IT"/>
              </w:rPr>
              <w:fldChar w:fldCharType="end"/>
            </w:r>
          </w:p>
        </w:tc>
        <w:tc>
          <w:tcPr>
            <w:tcW w:w="1227" w:type="dxa"/>
            <w:tcBorders>
              <w:top w:val="single" w:sz="4" w:space="0" w:color="000000"/>
              <w:left w:val="single" w:sz="4" w:space="0" w:color="000000"/>
              <w:bottom w:val="single" w:sz="4" w:space="0" w:color="000000"/>
            </w:tcBorders>
            <w:vAlign w:val="center"/>
          </w:tcPr>
          <w:p w14:paraId="6B808C9C" w14:textId="719D96F1" w:rsidR="001B6BAA" w:rsidRPr="00521EB5" w:rsidRDefault="001B6BAA" w:rsidP="00DD31E9">
            <w:pPr>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Pr="00521EB5">
              <w:rPr>
                <w:color w:val="FF0000"/>
                <w:sz w:val="18"/>
                <w:szCs w:val="18"/>
                <w:lang w:val="it-IT"/>
              </w:rPr>
              <w:t xml:space="preserve"> </w:t>
            </w:r>
            <w:r w:rsidR="00521EB5" w:rsidRPr="00521EB5">
              <w:rPr>
                <w:color w:val="FF0000"/>
                <w:sz w:val="18"/>
                <w:szCs w:val="18"/>
                <w:lang w:val="it-IT"/>
              </w:rPr>
              <w:t>%</w:t>
            </w:r>
          </w:p>
        </w:tc>
        <w:tc>
          <w:tcPr>
            <w:tcW w:w="1322" w:type="dxa"/>
            <w:tcBorders>
              <w:top w:val="single" w:sz="4" w:space="0" w:color="000000"/>
              <w:left w:val="single" w:sz="4" w:space="0" w:color="000000"/>
              <w:bottom w:val="single" w:sz="4" w:space="0" w:color="000000"/>
            </w:tcBorders>
            <w:vAlign w:val="center"/>
          </w:tcPr>
          <w:p w14:paraId="3D9F2D4A" w14:textId="0EA9D698" w:rsidR="001B6BAA" w:rsidRPr="00521EB5" w:rsidRDefault="001B6BAA" w:rsidP="00DD31E9">
            <w:pPr>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Pr="00521EB5">
              <w:rPr>
                <w:color w:val="FF0000"/>
                <w:sz w:val="18"/>
                <w:szCs w:val="18"/>
                <w:lang w:val="it-IT"/>
              </w:rPr>
              <w:t xml:space="preserve"> </w:t>
            </w:r>
            <w:r w:rsidR="00521EB5" w:rsidRPr="00521EB5">
              <w:rPr>
                <w:color w:val="FF0000"/>
                <w:sz w:val="18"/>
                <w:szCs w:val="18"/>
                <w:lang w:val="it-IT"/>
              </w:rPr>
              <w:t>%</w:t>
            </w:r>
          </w:p>
        </w:tc>
        <w:tc>
          <w:tcPr>
            <w:tcW w:w="1322" w:type="dxa"/>
            <w:tcBorders>
              <w:top w:val="single" w:sz="4" w:space="0" w:color="000000"/>
              <w:left w:val="single" w:sz="4" w:space="0" w:color="000000"/>
              <w:bottom w:val="single" w:sz="4" w:space="0" w:color="000000"/>
            </w:tcBorders>
            <w:vAlign w:val="center"/>
          </w:tcPr>
          <w:p w14:paraId="1E994A06" w14:textId="024CD7E8" w:rsidR="001B6BAA" w:rsidRPr="00521EB5" w:rsidRDefault="001B6BAA" w:rsidP="00DD31E9">
            <w:pPr>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Pr="00521EB5">
              <w:rPr>
                <w:color w:val="FF0000"/>
                <w:sz w:val="18"/>
                <w:szCs w:val="18"/>
                <w:lang w:val="it-IT"/>
              </w:rPr>
              <w:t xml:space="preserve"> </w:t>
            </w:r>
            <w:r w:rsidR="00521EB5" w:rsidRPr="00521EB5">
              <w:rPr>
                <w:color w:val="FF0000"/>
                <w:sz w:val="18"/>
                <w:szCs w:val="18"/>
                <w:lang w:val="it-IT"/>
              </w:rPr>
              <w:t>%</w:t>
            </w:r>
          </w:p>
        </w:tc>
        <w:tc>
          <w:tcPr>
            <w:tcW w:w="1322" w:type="dxa"/>
            <w:tcBorders>
              <w:top w:val="single" w:sz="4" w:space="0" w:color="000000"/>
              <w:left w:val="single" w:sz="4" w:space="0" w:color="000000"/>
              <w:bottom w:val="single" w:sz="4" w:space="0" w:color="000000"/>
            </w:tcBorders>
            <w:vAlign w:val="center"/>
          </w:tcPr>
          <w:p w14:paraId="79B98F5C" w14:textId="486779B0" w:rsidR="001B6BAA" w:rsidRPr="00521EB5" w:rsidRDefault="001B6BAA" w:rsidP="00DD31E9">
            <w:pPr>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Pr="00521EB5">
              <w:rPr>
                <w:color w:val="FF0000"/>
                <w:sz w:val="18"/>
                <w:szCs w:val="18"/>
                <w:lang w:val="it-IT"/>
              </w:rPr>
              <w:t xml:space="preserve"> </w:t>
            </w:r>
            <w:r w:rsidR="00521EB5" w:rsidRPr="00521EB5">
              <w:rPr>
                <w:color w:val="FF0000"/>
                <w:sz w:val="18"/>
                <w:szCs w:val="18"/>
                <w:lang w:val="it-IT"/>
              </w:rPr>
              <w:t>%</w:t>
            </w:r>
          </w:p>
        </w:tc>
        <w:tc>
          <w:tcPr>
            <w:tcW w:w="1323" w:type="dxa"/>
            <w:tcBorders>
              <w:top w:val="single" w:sz="4" w:space="0" w:color="000000"/>
              <w:left w:val="single" w:sz="4" w:space="0" w:color="000000"/>
              <w:bottom w:val="single" w:sz="4" w:space="0" w:color="000000"/>
            </w:tcBorders>
            <w:vAlign w:val="center"/>
          </w:tcPr>
          <w:p w14:paraId="5EBDABB0" w14:textId="67EBF596" w:rsidR="001B6BAA" w:rsidRPr="00521EB5" w:rsidRDefault="001B6BAA" w:rsidP="00DD31E9">
            <w:pPr>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00521EB5" w:rsidRPr="00521EB5">
              <w:rPr>
                <w:color w:val="FF0000"/>
                <w:sz w:val="18"/>
                <w:szCs w:val="18"/>
                <w:lang w:val="it-IT"/>
              </w:rPr>
              <w:t xml:space="preserve"> % </w:t>
            </w:r>
          </w:p>
        </w:tc>
        <w:tc>
          <w:tcPr>
            <w:tcW w:w="1443" w:type="dxa"/>
            <w:tcBorders>
              <w:top w:val="single" w:sz="4" w:space="0" w:color="000000"/>
              <w:left w:val="single" w:sz="4" w:space="0" w:color="000000"/>
              <w:bottom w:val="single" w:sz="4" w:space="0" w:color="000000"/>
            </w:tcBorders>
            <w:vAlign w:val="center"/>
          </w:tcPr>
          <w:p w14:paraId="2D70751A" w14:textId="1C1A4092" w:rsidR="001B6BAA" w:rsidRPr="00521EB5" w:rsidRDefault="001B6BAA" w:rsidP="00DD31E9">
            <w:pPr>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Pr="00521EB5">
              <w:rPr>
                <w:color w:val="FF0000"/>
                <w:sz w:val="18"/>
                <w:szCs w:val="18"/>
                <w:lang w:val="it-IT"/>
              </w:rPr>
              <w:t xml:space="preserve"> </w:t>
            </w:r>
            <w:r w:rsidR="00521EB5" w:rsidRPr="00521EB5">
              <w:rPr>
                <w:color w:val="FF0000"/>
                <w:sz w:val="18"/>
                <w:szCs w:val="18"/>
                <w:lang w:val="it-IT"/>
              </w:rPr>
              <w:t>%</w:t>
            </w:r>
          </w:p>
        </w:tc>
      </w:tr>
      <w:tr w:rsidR="00521EB5" w:rsidRPr="00521EB5" w14:paraId="4BA45444" w14:textId="77777777" w:rsidTr="00E759D0">
        <w:tc>
          <w:tcPr>
            <w:tcW w:w="1680" w:type="dxa"/>
          </w:tcPr>
          <w:p w14:paraId="5AA2DBA4" w14:textId="77777777" w:rsidR="001B6BAA" w:rsidRPr="00521EB5" w:rsidRDefault="001B6BAA" w:rsidP="00DD31E9">
            <w:pPr>
              <w:snapToGrid w:val="0"/>
              <w:spacing w:line="360" w:lineRule="auto"/>
              <w:jc w:val="both"/>
              <w:rPr>
                <w:bCs/>
                <w:iCs/>
                <w:color w:val="FF0000"/>
                <w:sz w:val="18"/>
                <w:szCs w:val="18"/>
                <w:lang w:val="it-IT"/>
              </w:rPr>
            </w:pPr>
            <w:r w:rsidRPr="00521EB5">
              <w:rPr>
                <w:bCs/>
                <w:iCs/>
                <w:color w:val="FF0000"/>
                <w:sz w:val="18"/>
                <w:szCs w:val="18"/>
                <w:lang w:val="it-IT"/>
              </w:rPr>
              <w:t>Mandante</w:t>
            </w:r>
          </w:p>
          <w:p w14:paraId="34D113DF" w14:textId="77777777" w:rsidR="001B6BAA" w:rsidRPr="00521EB5" w:rsidRDefault="001B6BAA" w:rsidP="00DD31E9">
            <w:pPr>
              <w:snapToGrid w:val="0"/>
              <w:spacing w:line="360" w:lineRule="auto"/>
              <w:jc w:val="both"/>
              <w:rPr>
                <w:b/>
                <w:bCs/>
                <w:i/>
                <w:iCs/>
                <w:color w:val="FF0000"/>
                <w:sz w:val="18"/>
                <w:szCs w:val="18"/>
                <w:lang w:val="it-IT"/>
              </w:rPr>
            </w:pPr>
            <w:r w:rsidRPr="00521EB5">
              <w:rPr>
                <w:bCs/>
                <w:iCs/>
                <w:color w:val="FF0000"/>
                <w:sz w:val="18"/>
                <w:szCs w:val="18"/>
                <w:lang w:val="it-IT"/>
              </w:rPr>
              <w:fldChar w:fldCharType="begin">
                <w:ffData>
                  <w:name w:val="Text4"/>
                  <w:enabled/>
                  <w:calcOnExit w:val="0"/>
                  <w:textInput/>
                </w:ffData>
              </w:fldChar>
            </w:r>
            <w:r w:rsidRPr="00521EB5">
              <w:rPr>
                <w:bCs/>
                <w:iCs/>
                <w:color w:val="FF0000"/>
                <w:sz w:val="18"/>
                <w:szCs w:val="18"/>
                <w:lang w:val="it-IT"/>
              </w:rPr>
              <w:instrText xml:space="preserve"> FORMTEXT </w:instrText>
            </w:r>
            <w:r w:rsidRPr="00521EB5">
              <w:rPr>
                <w:bCs/>
                <w:iCs/>
                <w:color w:val="FF0000"/>
                <w:sz w:val="18"/>
                <w:szCs w:val="18"/>
                <w:lang w:val="it-IT"/>
              </w:rPr>
            </w:r>
            <w:r w:rsidRPr="00521EB5">
              <w:rPr>
                <w:bCs/>
                <w:iCs/>
                <w:color w:val="FF0000"/>
                <w:sz w:val="18"/>
                <w:szCs w:val="18"/>
                <w:lang w:val="it-IT"/>
              </w:rPr>
              <w:fldChar w:fldCharType="separate"/>
            </w:r>
            <w:r w:rsidRPr="00521EB5">
              <w:rPr>
                <w:bCs/>
                <w:iCs/>
                <w:color w:val="FF0000"/>
                <w:sz w:val="18"/>
                <w:szCs w:val="18"/>
                <w:lang w:val="it-IT"/>
              </w:rPr>
              <w:t> </w:t>
            </w:r>
            <w:r w:rsidRPr="00521EB5">
              <w:rPr>
                <w:bCs/>
                <w:iCs/>
                <w:color w:val="FF0000"/>
                <w:sz w:val="18"/>
                <w:szCs w:val="18"/>
                <w:lang w:val="it-IT"/>
              </w:rPr>
              <w:t> </w:t>
            </w:r>
            <w:r w:rsidRPr="00521EB5">
              <w:rPr>
                <w:bCs/>
                <w:iCs/>
                <w:color w:val="FF0000"/>
                <w:sz w:val="18"/>
                <w:szCs w:val="18"/>
                <w:lang w:val="it-IT"/>
              </w:rPr>
              <w:t> </w:t>
            </w:r>
            <w:r w:rsidRPr="00521EB5">
              <w:rPr>
                <w:bCs/>
                <w:iCs/>
                <w:color w:val="FF0000"/>
                <w:sz w:val="18"/>
                <w:szCs w:val="18"/>
                <w:lang w:val="it-IT"/>
              </w:rPr>
              <w:t> </w:t>
            </w:r>
            <w:r w:rsidRPr="00521EB5">
              <w:rPr>
                <w:bCs/>
                <w:iCs/>
                <w:color w:val="FF0000"/>
                <w:sz w:val="18"/>
                <w:szCs w:val="18"/>
                <w:lang w:val="it-IT"/>
              </w:rPr>
              <w:t> </w:t>
            </w:r>
            <w:r w:rsidRPr="00521EB5">
              <w:rPr>
                <w:bCs/>
                <w:iCs/>
                <w:color w:val="FF0000"/>
                <w:sz w:val="18"/>
                <w:szCs w:val="18"/>
                <w:lang w:val="it-IT"/>
              </w:rPr>
              <w:fldChar w:fldCharType="end"/>
            </w:r>
          </w:p>
        </w:tc>
        <w:tc>
          <w:tcPr>
            <w:tcW w:w="1227" w:type="dxa"/>
            <w:tcBorders>
              <w:top w:val="single" w:sz="4" w:space="0" w:color="000000"/>
              <w:left w:val="single" w:sz="4" w:space="0" w:color="000000"/>
              <w:bottom w:val="single" w:sz="4" w:space="0" w:color="000000"/>
            </w:tcBorders>
            <w:vAlign w:val="center"/>
          </w:tcPr>
          <w:p w14:paraId="53F41E10" w14:textId="21F19983" w:rsidR="001B6BAA" w:rsidRPr="00521EB5" w:rsidRDefault="001B6BAA" w:rsidP="00DD31E9">
            <w:pPr>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Pr="00521EB5">
              <w:rPr>
                <w:color w:val="FF0000"/>
                <w:sz w:val="18"/>
                <w:szCs w:val="18"/>
                <w:lang w:val="it-IT"/>
              </w:rPr>
              <w:t xml:space="preserve"> </w:t>
            </w:r>
            <w:r w:rsidR="00521EB5" w:rsidRPr="00521EB5">
              <w:rPr>
                <w:color w:val="FF0000"/>
                <w:sz w:val="18"/>
                <w:szCs w:val="18"/>
                <w:lang w:val="it-IT"/>
              </w:rPr>
              <w:t>%</w:t>
            </w:r>
          </w:p>
        </w:tc>
        <w:tc>
          <w:tcPr>
            <w:tcW w:w="1322" w:type="dxa"/>
            <w:tcBorders>
              <w:top w:val="single" w:sz="4" w:space="0" w:color="000000"/>
              <w:left w:val="single" w:sz="4" w:space="0" w:color="000000"/>
              <w:bottom w:val="single" w:sz="4" w:space="0" w:color="000000"/>
            </w:tcBorders>
            <w:vAlign w:val="center"/>
          </w:tcPr>
          <w:p w14:paraId="573233A9" w14:textId="6E7ABA5A" w:rsidR="001B6BAA" w:rsidRPr="00521EB5" w:rsidRDefault="001B6BAA" w:rsidP="00DD31E9">
            <w:pPr>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00521EB5" w:rsidRPr="00521EB5">
              <w:rPr>
                <w:color w:val="FF0000"/>
                <w:sz w:val="18"/>
                <w:szCs w:val="18"/>
                <w:lang w:val="it-IT"/>
              </w:rPr>
              <w:t>%</w:t>
            </w:r>
            <w:r w:rsidRPr="00521EB5">
              <w:rPr>
                <w:color w:val="FF0000"/>
                <w:sz w:val="18"/>
                <w:szCs w:val="18"/>
                <w:lang w:val="it-IT"/>
              </w:rPr>
              <w:t xml:space="preserve"> </w:t>
            </w:r>
          </w:p>
        </w:tc>
        <w:tc>
          <w:tcPr>
            <w:tcW w:w="1322" w:type="dxa"/>
            <w:tcBorders>
              <w:top w:val="single" w:sz="4" w:space="0" w:color="000000"/>
              <w:left w:val="single" w:sz="4" w:space="0" w:color="000000"/>
              <w:bottom w:val="single" w:sz="4" w:space="0" w:color="000000"/>
            </w:tcBorders>
            <w:vAlign w:val="center"/>
          </w:tcPr>
          <w:p w14:paraId="3BF4D128" w14:textId="54406175" w:rsidR="001B6BAA" w:rsidRPr="00521EB5" w:rsidRDefault="001B6BAA" w:rsidP="00DD31E9">
            <w:pPr>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Pr="00521EB5">
              <w:rPr>
                <w:color w:val="FF0000"/>
                <w:sz w:val="18"/>
                <w:szCs w:val="18"/>
                <w:lang w:val="it-IT"/>
              </w:rPr>
              <w:t xml:space="preserve"> </w:t>
            </w:r>
            <w:r w:rsidR="00521EB5" w:rsidRPr="00521EB5">
              <w:rPr>
                <w:color w:val="FF0000"/>
                <w:sz w:val="18"/>
                <w:szCs w:val="18"/>
                <w:lang w:val="it-IT"/>
              </w:rPr>
              <w:t>%</w:t>
            </w:r>
          </w:p>
        </w:tc>
        <w:tc>
          <w:tcPr>
            <w:tcW w:w="1322" w:type="dxa"/>
            <w:tcBorders>
              <w:top w:val="single" w:sz="4" w:space="0" w:color="000000"/>
              <w:left w:val="single" w:sz="4" w:space="0" w:color="000000"/>
              <w:bottom w:val="single" w:sz="4" w:space="0" w:color="000000"/>
            </w:tcBorders>
            <w:vAlign w:val="center"/>
          </w:tcPr>
          <w:p w14:paraId="3A08C18D" w14:textId="3F03FBB2" w:rsidR="001B6BAA" w:rsidRPr="00521EB5" w:rsidRDefault="001B6BAA" w:rsidP="00DD31E9">
            <w:pPr>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Pr="00521EB5">
              <w:rPr>
                <w:color w:val="FF0000"/>
                <w:sz w:val="18"/>
                <w:szCs w:val="18"/>
                <w:lang w:val="it-IT"/>
              </w:rPr>
              <w:t xml:space="preserve"> </w:t>
            </w:r>
            <w:r w:rsidR="00521EB5" w:rsidRPr="00521EB5">
              <w:rPr>
                <w:color w:val="FF0000"/>
                <w:sz w:val="18"/>
                <w:szCs w:val="18"/>
                <w:lang w:val="it-IT"/>
              </w:rPr>
              <w:t>%</w:t>
            </w:r>
          </w:p>
        </w:tc>
        <w:tc>
          <w:tcPr>
            <w:tcW w:w="1323" w:type="dxa"/>
            <w:tcBorders>
              <w:top w:val="single" w:sz="4" w:space="0" w:color="000000"/>
              <w:left w:val="single" w:sz="4" w:space="0" w:color="000000"/>
              <w:bottom w:val="single" w:sz="4" w:space="0" w:color="000000"/>
            </w:tcBorders>
            <w:vAlign w:val="center"/>
          </w:tcPr>
          <w:p w14:paraId="7CF605C7" w14:textId="74444933" w:rsidR="001B6BAA" w:rsidRPr="00521EB5" w:rsidRDefault="001B6BAA" w:rsidP="00DD31E9">
            <w:pPr>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00521EB5" w:rsidRPr="00521EB5">
              <w:rPr>
                <w:color w:val="FF0000"/>
                <w:sz w:val="18"/>
                <w:szCs w:val="18"/>
                <w:lang w:val="it-IT"/>
              </w:rPr>
              <w:t>%</w:t>
            </w:r>
          </w:p>
        </w:tc>
        <w:tc>
          <w:tcPr>
            <w:tcW w:w="1443" w:type="dxa"/>
            <w:tcBorders>
              <w:top w:val="single" w:sz="4" w:space="0" w:color="000000"/>
              <w:left w:val="single" w:sz="4" w:space="0" w:color="000000"/>
              <w:bottom w:val="single" w:sz="4" w:space="0" w:color="000000"/>
            </w:tcBorders>
            <w:vAlign w:val="center"/>
          </w:tcPr>
          <w:p w14:paraId="05488F0B" w14:textId="6D37B292" w:rsidR="001B6BAA" w:rsidRPr="00521EB5" w:rsidRDefault="001B6BAA" w:rsidP="00DD31E9">
            <w:pPr>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00521EB5" w:rsidRPr="00521EB5">
              <w:rPr>
                <w:color w:val="FF0000"/>
                <w:sz w:val="18"/>
                <w:szCs w:val="18"/>
                <w:lang w:val="it-IT"/>
              </w:rPr>
              <w:t>%</w:t>
            </w:r>
            <w:r w:rsidRPr="00521EB5">
              <w:rPr>
                <w:color w:val="FF0000"/>
                <w:sz w:val="18"/>
                <w:szCs w:val="18"/>
                <w:lang w:val="it-IT"/>
              </w:rPr>
              <w:t xml:space="preserve"> </w:t>
            </w:r>
          </w:p>
        </w:tc>
      </w:tr>
      <w:tr w:rsidR="00521EB5" w:rsidRPr="00521EB5" w14:paraId="0FA13AA3" w14:textId="77777777" w:rsidTr="00E759D0">
        <w:tc>
          <w:tcPr>
            <w:tcW w:w="1680" w:type="dxa"/>
          </w:tcPr>
          <w:p w14:paraId="36DCD720" w14:textId="77777777" w:rsidR="001B6BAA" w:rsidRPr="00521EB5" w:rsidRDefault="001B6BAA" w:rsidP="00DD31E9">
            <w:pPr>
              <w:snapToGrid w:val="0"/>
              <w:spacing w:line="360" w:lineRule="auto"/>
              <w:jc w:val="both"/>
              <w:rPr>
                <w:bCs/>
                <w:iCs/>
                <w:color w:val="FF0000"/>
                <w:sz w:val="18"/>
                <w:szCs w:val="18"/>
                <w:lang w:val="it-IT"/>
              </w:rPr>
            </w:pPr>
            <w:r w:rsidRPr="00521EB5">
              <w:rPr>
                <w:bCs/>
                <w:iCs/>
                <w:color w:val="FF0000"/>
                <w:sz w:val="18"/>
                <w:szCs w:val="18"/>
                <w:lang w:val="it-IT"/>
              </w:rPr>
              <w:t>Mandante</w:t>
            </w:r>
          </w:p>
          <w:p w14:paraId="5135CABA" w14:textId="77777777" w:rsidR="001B6BAA" w:rsidRPr="00521EB5" w:rsidRDefault="001B6BAA" w:rsidP="00DD31E9">
            <w:pPr>
              <w:snapToGrid w:val="0"/>
              <w:spacing w:line="360" w:lineRule="auto"/>
              <w:jc w:val="both"/>
              <w:rPr>
                <w:b/>
                <w:bCs/>
                <w:i/>
                <w:iCs/>
                <w:color w:val="FF0000"/>
                <w:sz w:val="18"/>
                <w:szCs w:val="18"/>
                <w:lang w:val="it-IT"/>
              </w:rPr>
            </w:pPr>
            <w:r w:rsidRPr="00521EB5">
              <w:rPr>
                <w:bCs/>
                <w:iCs/>
                <w:color w:val="FF0000"/>
                <w:sz w:val="18"/>
                <w:szCs w:val="18"/>
                <w:lang w:val="it-IT"/>
              </w:rPr>
              <w:fldChar w:fldCharType="begin">
                <w:ffData>
                  <w:name w:val="Text4"/>
                  <w:enabled/>
                  <w:calcOnExit w:val="0"/>
                  <w:textInput/>
                </w:ffData>
              </w:fldChar>
            </w:r>
            <w:r w:rsidRPr="00521EB5">
              <w:rPr>
                <w:bCs/>
                <w:iCs/>
                <w:color w:val="FF0000"/>
                <w:sz w:val="18"/>
                <w:szCs w:val="18"/>
                <w:lang w:val="it-IT"/>
              </w:rPr>
              <w:instrText xml:space="preserve"> FORMTEXT </w:instrText>
            </w:r>
            <w:r w:rsidRPr="00521EB5">
              <w:rPr>
                <w:bCs/>
                <w:iCs/>
                <w:color w:val="FF0000"/>
                <w:sz w:val="18"/>
                <w:szCs w:val="18"/>
                <w:lang w:val="it-IT"/>
              </w:rPr>
            </w:r>
            <w:r w:rsidRPr="00521EB5">
              <w:rPr>
                <w:bCs/>
                <w:iCs/>
                <w:color w:val="FF0000"/>
                <w:sz w:val="18"/>
                <w:szCs w:val="18"/>
                <w:lang w:val="it-IT"/>
              </w:rPr>
              <w:fldChar w:fldCharType="separate"/>
            </w:r>
            <w:r w:rsidRPr="00521EB5">
              <w:rPr>
                <w:bCs/>
                <w:iCs/>
                <w:color w:val="FF0000"/>
                <w:sz w:val="18"/>
                <w:szCs w:val="18"/>
                <w:lang w:val="it-IT"/>
              </w:rPr>
              <w:t> </w:t>
            </w:r>
            <w:r w:rsidRPr="00521EB5">
              <w:rPr>
                <w:bCs/>
                <w:iCs/>
                <w:color w:val="FF0000"/>
                <w:sz w:val="18"/>
                <w:szCs w:val="18"/>
                <w:lang w:val="it-IT"/>
              </w:rPr>
              <w:t> </w:t>
            </w:r>
            <w:r w:rsidRPr="00521EB5">
              <w:rPr>
                <w:bCs/>
                <w:iCs/>
                <w:color w:val="FF0000"/>
                <w:sz w:val="18"/>
                <w:szCs w:val="18"/>
                <w:lang w:val="it-IT"/>
              </w:rPr>
              <w:t> </w:t>
            </w:r>
            <w:r w:rsidRPr="00521EB5">
              <w:rPr>
                <w:bCs/>
                <w:iCs/>
                <w:color w:val="FF0000"/>
                <w:sz w:val="18"/>
                <w:szCs w:val="18"/>
                <w:lang w:val="it-IT"/>
              </w:rPr>
              <w:t> </w:t>
            </w:r>
            <w:r w:rsidRPr="00521EB5">
              <w:rPr>
                <w:bCs/>
                <w:iCs/>
                <w:color w:val="FF0000"/>
                <w:sz w:val="18"/>
                <w:szCs w:val="18"/>
                <w:lang w:val="it-IT"/>
              </w:rPr>
              <w:t> </w:t>
            </w:r>
            <w:r w:rsidRPr="00521EB5">
              <w:rPr>
                <w:bCs/>
                <w:iCs/>
                <w:color w:val="FF0000"/>
                <w:sz w:val="18"/>
                <w:szCs w:val="18"/>
                <w:lang w:val="it-IT"/>
              </w:rPr>
              <w:fldChar w:fldCharType="end"/>
            </w:r>
          </w:p>
        </w:tc>
        <w:tc>
          <w:tcPr>
            <w:tcW w:w="1227" w:type="dxa"/>
            <w:tcBorders>
              <w:top w:val="single" w:sz="4" w:space="0" w:color="000000"/>
              <w:left w:val="single" w:sz="4" w:space="0" w:color="000000"/>
              <w:bottom w:val="single" w:sz="4" w:space="0" w:color="000000"/>
            </w:tcBorders>
            <w:vAlign w:val="center"/>
          </w:tcPr>
          <w:p w14:paraId="17AF3530" w14:textId="6F45F202" w:rsidR="001B6BAA" w:rsidRPr="00521EB5" w:rsidRDefault="001B6BAA" w:rsidP="00DD31E9">
            <w:pPr>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Pr="00521EB5">
              <w:rPr>
                <w:color w:val="FF0000"/>
                <w:sz w:val="18"/>
                <w:szCs w:val="18"/>
                <w:lang w:val="it-IT"/>
              </w:rPr>
              <w:t xml:space="preserve"> </w:t>
            </w:r>
            <w:r w:rsidR="00521EB5" w:rsidRPr="00521EB5">
              <w:rPr>
                <w:color w:val="FF0000"/>
                <w:sz w:val="18"/>
                <w:szCs w:val="18"/>
                <w:lang w:val="it-IT"/>
              </w:rPr>
              <w:t>%</w:t>
            </w:r>
          </w:p>
        </w:tc>
        <w:tc>
          <w:tcPr>
            <w:tcW w:w="1322" w:type="dxa"/>
            <w:tcBorders>
              <w:top w:val="single" w:sz="4" w:space="0" w:color="000000"/>
              <w:left w:val="single" w:sz="4" w:space="0" w:color="000000"/>
              <w:bottom w:val="single" w:sz="4" w:space="0" w:color="000000"/>
            </w:tcBorders>
            <w:vAlign w:val="center"/>
          </w:tcPr>
          <w:p w14:paraId="37983054" w14:textId="14F00E45" w:rsidR="001B6BAA" w:rsidRPr="00521EB5" w:rsidRDefault="001B6BAA" w:rsidP="00DD31E9">
            <w:pPr>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Pr="00521EB5">
              <w:rPr>
                <w:color w:val="FF0000"/>
                <w:sz w:val="18"/>
                <w:szCs w:val="18"/>
                <w:lang w:val="it-IT"/>
              </w:rPr>
              <w:t xml:space="preserve"> </w:t>
            </w:r>
            <w:r w:rsidR="00521EB5" w:rsidRPr="00521EB5">
              <w:rPr>
                <w:color w:val="FF0000"/>
                <w:sz w:val="18"/>
                <w:szCs w:val="18"/>
                <w:lang w:val="it-IT"/>
              </w:rPr>
              <w:t>%</w:t>
            </w:r>
          </w:p>
        </w:tc>
        <w:tc>
          <w:tcPr>
            <w:tcW w:w="1322" w:type="dxa"/>
            <w:tcBorders>
              <w:top w:val="single" w:sz="4" w:space="0" w:color="000000"/>
              <w:left w:val="single" w:sz="4" w:space="0" w:color="000000"/>
              <w:bottom w:val="single" w:sz="4" w:space="0" w:color="000000"/>
            </w:tcBorders>
            <w:vAlign w:val="center"/>
          </w:tcPr>
          <w:p w14:paraId="6482E1B4" w14:textId="41F12A41" w:rsidR="001B6BAA" w:rsidRPr="00521EB5" w:rsidRDefault="001B6BAA" w:rsidP="00DD31E9">
            <w:pPr>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Pr="00521EB5">
              <w:rPr>
                <w:color w:val="FF0000"/>
                <w:sz w:val="18"/>
                <w:szCs w:val="18"/>
                <w:lang w:val="it-IT"/>
              </w:rPr>
              <w:t xml:space="preserve"> </w:t>
            </w:r>
            <w:r w:rsidR="00521EB5" w:rsidRPr="00521EB5">
              <w:rPr>
                <w:color w:val="FF0000"/>
                <w:sz w:val="18"/>
                <w:szCs w:val="18"/>
                <w:lang w:val="it-IT"/>
              </w:rPr>
              <w:t>%</w:t>
            </w:r>
          </w:p>
        </w:tc>
        <w:tc>
          <w:tcPr>
            <w:tcW w:w="1322" w:type="dxa"/>
            <w:tcBorders>
              <w:top w:val="single" w:sz="4" w:space="0" w:color="000000"/>
              <w:left w:val="single" w:sz="4" w:space="0" w:color="000000"/>
              <w:bottom w:val="single" w:sz="4" w:space="0" w:color="000000"/>
            </w:tcBorders>
            <w:vAlign w:val="center"/>
          </w:tcPr>
          <w:p w14:paraId="0C199268" w14:textId="1796509A" w:rsidR="001B6BAA" w:rsidRPr="00521EB5" w:rsidRDefault="001B6BAA" w:rsidP="00DD31E9">
            <w:pPr>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Pr="00521EB5">
              <w:rPr>
                <w:color w:val="FF0000"/>
                <w:sz w:val="18"/>
                <w:szCs w:val="18"/>
                <w:lang w:val="it-IT"/>
              </w:rPr>
              <w:t xml:space="preserve"> </w:t>
            </w:r>
            <w:r w:rsidR="00521EB5" w:rsidRPr="00521EB5">
              <w:rPr>
                <w:color w:val="FF0000"/>
                <w:sz w:val="18"/>
                <w:szCs w:val="18"/>
                <w:lang w:val="it-IT"/>
              </w:rPr>
              <w:t>%</w:t>
            </w:r>
          </w:p>
        </w:tc>
        <w:tc>
          <w:tcPr>
            <w:tcW w:w="1323" w:type="dxa"/>
            <w:tcBorders>
              <w:top w:val="single" w:sz="4" w:space="0" w:color="000000"/>
              <w:left w:val="single" w:sz="4" w:space="0" w:color="000000"/>
              <w:bottom w:val="single" w:sz="4" w:space="0" w:color="000000"/>
            </w:tcBorders>
            <w:vAlign w:val="center"/>
          </w:tcPr>
          <w:p w14:paraId="4C12555B" w14:textId="44B02F6A" w:rsidR="001B6BAA" w:rsidRPr="00521EB5" w:rsidRDefault="001B6BAA" w:rsidP="00DD31E9">
            <w:pPr>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00521EB5" w:rsidRPr="00521EB5">
              <w:rPr>
                <w:color w:val="FF0000"/>
                <w:sz w:val="18"/>
                <w:szCs w:val="18"/>
                <w:lang w:val="it-IT"/>
              </w:rPr>
              <w:t>%</w:t>
            </w:r>
          </w:p>
        </w:tc>
        <w:tc>
          <w:tcPr>
            <w:tcW w:w="1443" w:type="dxa"/>
            <w:tcBorders>
              <w:top w:val="single" w:sz="4" w:space="0" w:color="000000"/>
              <w:left w:val="single" w:sz="4" w:space="0" w:color="000000"/>
              <w:bottom w:val="single" w:sz="4" w:space="0" w:color="000000"/>
            </w:tcBorders>
            <w:vAlign w:val="center"/>
          </w:tcPr>
          <w:p w14:paraId="76615906" w14:textId="4DFC1E70" w:rsidR="001B6BAA" w:rsidRPr="00521EB5" w:rsidRDefault="001B6BAA" w:rsidP="00DD31E9">
            <w:pPr>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Pr="00521EB5">
              <w:rPr>
                <w:color w:val="FF0000"/>
                <w:sz w:val="18"/>
                <w:szCs w:val="18"/>
                <w:lang w:val="it-IT"/>
              </w:rPr>
              <w:t xml:space="preserve"> </w:t>
            </w:r>
            <w:r w:rsidR="00521EB5" w:rsidRPr="00521EB5">
              <w:rPr>
                <w:color w:val="FF0000"/>
                <w:sz w:val="18"/>
                <w:szCs w:val="18"/>
                <w:lang w:val="it-IT"/>
              </w:rPr>
              <w:t>%</w:t>
            </w:r>
          </w:p>
        </w:tc>
      </w:tr>
      <w:tr w:rsidR="00521EB5" w:rsidRPr="00521EB5" w14:paraId="7853BAA7" w14:textId="77777777" w:rsidTr="00E759D0">
        <w:tc>
          <w:tcPr>
            <w:tcW w:w="1680" w:type="dxa"/>
          </w:tcPr>
          <w:p w14:paraId="71C93C60" w14:textId="77777777" w:rsidR="001B6BAA" w:rsidRPr="00521EB5" w:rsidRDefault="001B6BAA" w:rsidP="00DD31E9">
            <w:pPr>
              <w:snapToGrid w:val="0"/>
              <w:spacing w:line="360" w:lineRule="auto"/>
              <w:jc w:val="both"/>
              <w:rPr>
                <w:bCs/>
                <w:iCs/>
                <w:color w:val="FF0000"/>
                <w:sz w:val="18"/>
                <w:szCs w:val="18"/>
                <w:lang w:val="it-IT"/>
              </w:rPr>
            </w:pPr>
            <w:r w:rsidRPr="00521EB5">
              <w:rPr>
                <w:bCs/>
                <w:iCs/>
                <w:color w:val="FF0000"/>
                <w:sz w:val="18"/>
                <w:szCs w:val="18"/>
                <w:lang w:val="it-IT"/>
              </w:rPr>
              <w:t>Mandante</w:t>
            </w:r>
          </w:p>
          <w:p w14:paraId="501E1E38" w14:textId="77777777" w:rsidR="001B6BAA" w:rsidRPr="00521EB5" w:rsidRDefault="001B6BAA" w:rsidP="00DD31E9">
            <w:pPr>
              <w:snapToGrid w:val="0"/>
              <w:spacing w:line="360" w:lineRule="auto"/>
              <w:jc w:val="both"/>
              <w:rPr>
                <w:b/>
                <w:bCs/>
                <w:i/>
                <w:iCs/>
                <w:color w:val="FF0000"/>
                <w:sz w:val="18"/>
                <w:szCs w:val="18"/>
                <w:lang w:val="it-IT"/>
              </w:rPr>
            </w:pPr>
            <w:r w:rsidRPr="00521EB5">
              <w:rPr>
                <w:bCs/>
                <w:iCs/>
                <w:color w:val="FF0000"/>
                <w:sz w:val="18"/>
                <w:szCs w:val="18"/>
                <w:lang w:val="it-IT"/>
              </w:rPr>
              <w:fldChar w:fldCharType="begin">
                <w:ffData>
                  <w:name w:val="Text4"/>
                  <w:enabled/>
                  <w:calcOnExit w:val="0"/>
                  <w:textInput/>
                </w:ffData>
              </w:fldChar>
            </w:r>
            <w:r w:rsidRPr="00521EB5">
              <w:rPr>
                <w:bCs/>
                <w:iCs/>
                <w:color w:val="FF0000"/>
                <w:sz w:val="18"/>
                <w:szCs w:val="18"/>
                <w:lang w:val="it-IT"/>
              </w:rPr>
              <w:instrText xml:space="preserve"> FORMTEXT </w:instrText>
            </w:r>
            <w:r w:rsidRPr="00521EB5">
              <w:rPr>
                <w:bCs/>
                <w:iCs/>
                <w:color w:val="FF0000"/>
                <w:sz w:val="18"/>
                <w:szCs w:val="18"/>
                <w:lang w:val="it-IT"/>
              </w:rPr>
            </w:r>
            <w:r w:rsidRPr="00521EB5">
              <w:rPr>
                <w:bCs/>
                <w:iCs/>
                <w:color w:val="FF0000"/>
                <w:sz w:val="18"/>
                <w:szCs w:val="18"/>
                <w:lang w:val="it-IT"/>
              </w:rPr>
              <w:fldChar w:fldCharType="separate"/>
            </w:r>
            <w:r w:rsidRPr="00521EB5">
              <w:rPr>
                <w:bCs/>
                <w:iCs/>
                <w:color w:val="FF0000"/>
                <w:sz w:val="18"/>
                <w:szCs w:val="18"/>
                <w:lang w:val="it-IT"/>
              </w:rPr>
              <w:t> </w:t>
            </w:r>
            <w:r w:rsidRPr="00521EB5">
              <w:rPr>
                <w:bCs/>
                <w:iCs/>
                <w:color w:val="FF0000"/>
                <w:sz w:val="18"/>
                <w:szCs w:val="18"/>
                <w:lang w:val="it-IT"/>
              </w:rPr>
              <w:t> </w:t>
            </w:r>
            <w:r w:rsidRPr="00521EB5">
              <w:rPr>
                <w:bCs/>
                <w:iCs/>
                <w:color w:val="FF0000"/>
                <w:sz w:val="18"/>
                <w:szCs w:val="18"/>
                <w:lang w:val="it-IT"/>
              </w:rPr>
              <w:t> </w:t>
            </w:r>
            <w:r w:rsidRPr="00521EB5">
              <w:rPr>
                <w:bCs/>
                <w:iCs/>
                <w:color w:val="FF0000"/>
                <w:sz w:val="18"/>
                <w:szCs w:val="18"/>
                <w:lang w:val="it-IT"/>
              </w:rPr>
              <w:t> </w:t>
            </w:r>
            <w:r w:rsidRPr="00521EB5">
              <w:rPr>
                <w:bCs/>
                <w:iCs/>
                <w:color w:val="FF0000"/>
                <w:sz w:val="18"/>
                <w:szCs w:val="18"/>
                <w:lang w:val="it-IT"/>
              </w:rPr>
              <w:t> </w:t>
            </w:r>
            <w:r w:rsidRPr="00521EB5">
              <w:rPr>
                <w:bCs/>
                <w:iCs/>
                <w:color w:val="FF0000"/>
                <w:sz w:val="18"/>
                <w:szCs w:val="18"/>
                <w:lang w:val="it-IT"/>
              </w:rPr>
              <w:fldChar w:fldCharType="end"/>
            </w:r>
          </w:p>
        </w:tc>
        <w:tc>
          <w:tcPr>
            <w:tcW w:w="1227" w:type="dxa"/>
            <w:tcBorders>
              <w:top w:val="single" w:sz="4" w:space="0" w:color="000000"/>
              <w:left w:val="single" w:sz="4" w:space="0" w:color="000000"/>
              <w:bottom w:val="single" w:sz="4" w:space="0" w:color="000000"/>
            </w:tcBorders>
            <w:vAlign w:val="center"/>
          </w:tcPr>
          <w:p w14:paraId="2E7A2130" w14:textId="26D44210" w:rsidR="001B6BAA" w:rsidRPr="00521EB5" w:rsidRDefault="001B6BAA" w:rsidP="00DD31E9">
            <w:pPr>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Pr="00521EB5">
              <w:rPr>
                <w:color w:val="FF0000"/>
                <w:sz w:val="18"/>
                <w:szCs w:val="18"/>
                <w:lang w:val="it-IT"/>
              </w:rPr>
              <w:t xml:space="preserve"> </w:t>
            </w:r>
            <w:r w:rsidR="00521EB5" w:rsidRPr="00521EB5">
              <w:rPr>
                <w:color w:val="FF0000"/>
                <w:sz w:val="18"/>
                <w:szCs w:val="18"/>
                <w:lang w:val="it-IT"/>
              </w:rPr>
              <w:t>%</w:t>
            </w:r>
          </w:p>
        </w:tc>
        <w:tc>
          <w:tcPr>
            <w:tcW w:w="1322" w:type="dxa"/>
            <w:tcBorders>
              <w:top w:val="single" w:sz="4" w:space="0" w:color="000000"/>
              <w:left w:val="single" w:sz="4" w:space="0" w:color="000000"/>
              <w:bottom w:val="single" w:sz="4" w:space="0" w:color="000000"/>
            </w:tcBorders>
            <w:vAlign w:val="center"/>
          </w:tcPr>
          <w:p w14:paraId="1E57F5EC" w14:textId="151216D1" w:rsidR="001B6BAA" w:rsidRPr="00521EB5" w:rsidRDefault="001B6BAA" w:rsidP="00DD31E9">
            <w:pPr>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Pr="00521EB5">
              <w:rPr>
                <w:color w:val="FF0000"/>
                <w:sz w:val="18"/>
                <w:szCs w:val="18"/>
                <w:lang w:val="it-IT"/>
              </w:rPr>
              <w:t xml:space="preserve"> </w:t>
            </w:r>
            <w:r w:rsidR="00521EB5" w:rsidRPr="00521EB5">
              <w:rPr>
                <w:color w:val="FF0000"/>
                <w:sz w:val="18"/>
                <w:szCs w:val="18"/>
                <w:lang w:val="it-IT"/>
              </w:rPr>
              <w:t>%</w:t>
            </w:r>
          </w:p>
        </w:tc>
        <w:tc>
          <w:tcPr>
            <w:tcW w:w="1322" w:type="dxa"/>
            <w:tcBorders>
              <w:top w:val="single" w:sz="4" w:space="0" w:color="000000"/>
              <w:left w:val="single" w:sz="4" w:space="0" w:color="000000"/>
              <w:bottom w:val="single" w:sz="4" w:space="0" w:color="000000"/>
            </w:tcBorders>
            <w:vAlign w:val="center"/>
          </w:tcPr>
          <w:p w14:paraId="2F821D27" w14:textId="135032F5" w:rsidR="001B6BAA" w:rsidRPr="00521EB5" w:rsidRDefault="001B6BAA" w:rsidP="00DD31E9">
            <w:pPr>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Pr="00521EB5">
              <w:rPr>
                <w:color w:val="FF0000"/>
                <w:sz w:val="18"/>
                <w:szCs w:val="18"/>
                <w:lang w:val="it-IT"/>
              </w:rPr>
              <w:t xml:space="preserve"> </w:t>
            </w:r>
            <w:r w:rsidR="00521EB5" w:rsidRPr="00521EB5">
              <w:rPr>
                <w:color w:val="FF0000"/>
                <w:sz w:val="18"/>
                <w:szCs w:val="18"/>
                <w:lang w:val="it-IT"/>
              </w:rPr>
              <w:t>%</w:t>
            </w:r>
          </w:p>
        </w:tc>
        <w:tc>
          <w:tcPr>
            <w:tcW w:w="1322" w:type="dxa"/>
            <w:tcBorders>
              <w:top w:val="single" w:sz="4" w:space="0" w:color="000000"/>
              <w:left w:val="single" w:sz="4" w:space="0" w:color="000000"/>
              <w:bottom w:val="single" w:sz="4" w:space="0" w:color="000000"/>
            </w:tcBorders>
            <w:vAlign w:val="center"/>
          </w:tcPr>
          <w:p w14:paraId="2DA52069" w14:textId="6275BEFA" w:rsidR="001B6BAA" w:rsidRPr="00521EB5" w:rsidRDefault="001B6BAA" w:rsidP="00DD31E9">
            <w:pPr>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Pr="00521EB5">
              <w:rPr>
                <w:color w:val="FF0000"/>
                <w:sz w:val="18"/>
                <w:szCs w:val="18"/>
                <w:lang w:val="it-IT"/>
              </w:rPr>
              <w:t xml:space="preserve"> </w:t>
            </w:r>
            <w:r w:rsidR="00521EB5" w:rsidRPr="00521EB5">
              <w:rPr>
                <w:color w:val="FF0000"/>
                <w:sz w:val="18"/>
                <w:szCs w:val="18"/>
                <w:lang w:val="it-IT"/>
              </w:rPr>
              <w:t>%</w:t>
            </w:r>
          </w:p>
        </w:tc>
        <w:tc>
          <w:tcPr>
            <w:tcW w:w="1323" w:type="dxa"/>
            <w:tcBorders>
              <w:top w:val="single" w:sz="4" w:space="0" w:color="000000"/>
              <w:left w:val="single" w:sz="4" w:space="0" w:color="000000"/>
              <w:bottom w:val="single" w:sz="4" w:space="0" w:color="000000"/>
            </w:tcBorders>
            <w:vAlign w:val="center"/>
          </w:tcPr>
          <w:p w14:paraId="32D91B4F" w14:textId="18AF4E8A" w:rsidR="001B6BAA" w:rsidRPr="00521EB5" w:rsidRDefault="001B6BAA" w:rsidP="00DD31E9">
            <w:pPr>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00521EB5" w:rsidRPr="00521EB5">
              <w:rPr>
                <w:color w:val="FF0000"/>
                <w:sz w:val="18"/>
                <w:szCs w:val="18"/>
                <w:lang w:val="it-IT"/>
              </w:rPr>
              <w:t>%</w:t>
            </w:r>
          </w:p>
        </w:tc>
        <w:tc>
          <w:tcPr>
            <w:tcW w:w="1443" w:type="dxa"/>
            <w:tcBorders>
              <w:top w:val="single" w:sz="4" w:space="0" w:color="000000"/>
              <w:left w:val="single" w:sz="4" w:space="0" w:color="000000"/>
              <w:bottom w:val="single" w:sz="4" w:space="0" w:color="000000"/>
            </w:tcBorders>
            <w:vAlign w:val="center"/>
          </w:tcPr>
          <w:p w14:paraId="4DF98442" w14:textId="6A893448" w:rsidR="001B6BAA" w:rsidRPr="00521EB5" w:rsidRDefault="001B6BAA" w:rsidP="00DD31E9">
            <w:pPr>
              <w:spacing w:line="360" w:lineRule="auto"/>
              <w:jc w:val="center"/>
              <w:rPr>
                <w:color w:val="FF0000"/>
                <w:sz w:val="18"/>
                <w:szCs w:val="18"/>
                <w:lang w:val="it-IT"/>
              </w:rPr>
            </w:pPr>
            <w:r w:rsidRPr="00521EB5">
              <w:rPr>
                <w:color w:val="FF0000"/>
                <w:sz w:val="18"/>
                <w:szCs w:val="18"/>
                <w:lang w:val="it-IT"/>
              </w:rPr>
              <w:fldChar w:fldCharType="begin">
                <w:ffData>
                  <w:name w:val="Testo33"/>
                  <w:enabled/>
                  <w:calcOnExit w:val="0"/>
                  <w:textInput/>
                </w:ffData>
              </w:fldChar>
            </w:r>
            <w:r w:rsidRPr="00521EB5">
              <w:rPr>
                <w:color w:val="FF0000"/>
                <w:sz w:val="18"/>
                <w:szCs w:val="18"/>
                <w:lang w:val="it-IT"/>
              </w:rPr>
              <w:instrText xml:space="preserve"> FORMTEXT </w:instrText>
            </w:r>
            <w:r w:rsidRPr="00521EB5">
              <w:rPr>
                <w:color w:val="FF0000"/>
                <w:sz w:val="18"/>
                <w:szCs w:val="18"/>
                <w:lang w:val="it-IT"/>
              </w:rPr>
            </w:r>
            <w:r w:rsidRPr="00521EB5">
              <w:rPr>
                <w:color w:val="FF0000"/>
                <w:sz w:val="18"/>
                <w:szCs w:val="18"/>
                <w:lang w:val="it-IT"/>
              </w:rPr>
              <w:fldChar w:fldCharType="separate"/>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t> </w:t>
            </w:r>
            <w:r w:rsidRPr="00521EB5">
              <w:rPr>
                <w:color w:val="FF0000"/>
                <w:sz w:val="18"/>
                <w:szCs w:val="18"/>
                <w:lang w:val="it-IT"/>
              </w:rPr>
              <w:fldChar w:fldCharType="end"/>
            </w:r>
            <w:r w:rsidRPr="00521EB5">
              <w:rPr>
                <w:color w:val="FF0000"/>
                <w:sz w:val="18"/>
                <w:szCs w:val="18"/>
                <w:lang w:val="it-IT"/>
              </w:rPr>
              <w:t xml:space="preserve"> </w:t>
            </w:r>
            <w:r w:rsidR="00521EB5" w:rsidRPr="00521EB5">
              <w:rPr>
                <w:color w:val="FF0000"/>
                <w:sz w:val="18"/>
                <w:szCs w:val="18"/>
                <w:lang w:val="it-IT"/>
              </w:rPr>
              <w:t>%</w:t>
            </w:r>
          </w:p>
        </w:tc>
      </w:tr>
    </w:tbl>
    <w:p w14:paraId="5DB30BC7" w14:textId="77777777" w:rsidR="00BC4430" w:rsidRDefault="00BC4430" w:rsidP="00BC4430">
      <w:pPr>
        <w:tabs>
          <w:tab w:val="left" w:pos="993"/>
        </w:tabs>
        <w:spacing w:line="360" w:lineRule="auto"/>
        <w:jc w:val="both"/>
        <w:rPr>
          <w:b/>
          <w:bCs/>
          <w:i/>
          <w:iCs/>
          <w:sz w:val="18"/>
          <w:szCs w:val="18"/>
          <w:lang w:val="it-IT"/>
        </w:rPr>
      </w:pPr>
    </w:p>
    <w:p w14:paraId="5E4BCE59" w14:textId="77777777" w:rsidR="009E1C1C" w:rsidRPr="009E1C1C" w:rsidRDefault="009E1C1C" w:rsidP="009E1C1C">
      <w:pPr>
        <w:tabs>
          <w:tab w:val="left" w:pos="993"/>
        </w:tabs>
        <w:spacing w:line="360" w:lineRule="auto"/>
        <w:ind w:left="426"/>
        <w:jc w:val="both"/>
        <w:rPr>
          <w:b/>
          <w:bCs/>
          <w:i/>
          <w:iCs/>
          <w:sz w:val="18"/>
          <w:szCs w:val="18"/>
          <w:lang w:val="it-IT"/>
        </w:rPr>
      </w:pPr>
    </w:p>
    <w:p w14:paraId="51F6D6DE" w14:textId="10853CF4" w:rsidR="001B6BAA" w:rsidRPr="00E759D0" w:rsidRDefault="008C5C0B" w:rsidP="00E759D0">
      <w:pPr>
        <w:tabs>
          <w:tab w:val="left" w:pos="993"/>
        </w:tabs>
        <w:spacing w:line="360" w:lineRule="auto"/>
        <w:jc w:val="both"/>
        <w:rPr>
          <w:b/>
          <w:bCs/>
          <w:i/>
          <w:iCs/>
          <w:color w:val="FF0000"/>
          <w:sz w:val="18"/>
          <w:szCs w:val="18"/>
          <w:lang w:val="it-IT"/>
        </w:rPr>
      </w:pPr>
      <w:r>
        <w:rPr>
          <w:b/>
          <w:bCs/>
          <w:i/>
          <w:iCs/>
          <w:color w:val="FF0000"/>
          <w:sz w:val="18"/>
          <w:szCs w:val="18"/>
          <w:highlight w:val="green"/>
          <w:lang w:val="it-IT"/>
        </w:rPr>
        <w:t>Lasciare</w:t>
      </w:r>
      <w:r w:rsidR="009E1C1C" w:rsidRPr="009E1C1C">
        <w:rPr>
          <w:b/>
          <w:bCs/>
          <w:i/>
          <w:iCs/>
          <w:color w:val="FF0000"/>
          <w:sz w:val="18"/>
          <w:szCs w:val="18"/>
          <w:highlight w:val="green"/>
          <w:lang w:val="it-IT"/>
        </w:rPr>
        <w:t xml:space="preserve"> la seguente tabella solo in caso vengano richieste prestazioni </w:t>
      </w:r>
      <w:bookmarkStart w:id="19" w:name="_Hlk41483356"/>
      <w:r w:rsidR="004A6FF7">
        <w:rPr>
          <w:b/>
          <w:bCs/>
          <w:i/>
          <w:iCs/>
          <w:color w:val="FF0000"/>
          <w:sz w:val="18"/>
          <w:szCs w:val="18"/>
          <w:highlight w:val="green"/>
          <w:lang w:val="it-IT"/>
        </w:rPr>
        <w:t xml:space="preserve">specialistiche </w:t>
      </w:r>
      <w:r w:rsidR="009E1C1C" w:rsidRPr="009E1C1C">
        <w:rPr>
          <w:b/>
          <w:bCs/>
          <w:i/>
          <w:iCs/>
          <w:color w:val="FF0000"/>
          <w:sz w:val="18"/>
          <w:szCs w:val="18"/>
          <w:highlight w:val="green"/>
          <w:lang w:val="it-IT"/>
        </w:rPr>
        <w:t>non legate ad una specifica categoria e ID</w:t>
      </w:r>
      <w:bookmarkEnd w:id="19"/>
      <w:r w:rsidR="009E1C1C" w:rsidRPr="009E1C1C">
        <w:rPr>
          <w:b/>
          <w:bCs/>
          <w:i/>
          <w:iCs/>
          <w:color w:val="FF0000"/>
          <w:sz w:val="18"/>
          <w:szCs w:val="18"/>
          <w:highlight w:val="green"/>
          <w:lang w:val="it-IT"/>
        </w:rPr>
        <w:t xml:space="preserve"> (es: geolog</w:t>
      </w:r>
      <w:r w:rsidR="00A5177C">
        <w:rPr>
          <w:b/>
          <w:bCs/>
          <w:i/>
          <w:iCs/>
          <w:color w:val="FF0000"/>
          <w:sz w:val="18"/>
          <w:szCs w:val="18"/>
          <w:highlight w:val="green"/>
          <w:lang w:val="it-IT"/>
        </w:rPr>
        <w:t xml:space="preserve">o, coordinatore della sicurezza, </w:t>
      </w:r>
      <w:r w:rsidR="009E1C1C" w:rsidRPr="009E1C1C">
        <w:rPr>
          <w:b/>
          <w:bCs/>
          <w:i/>
          <w:iCs/>
          <w:color w:val="FF0000"/>
          <w:sz w:val="18"/>
          <w:szCs w:val="18"/>
          <w:highlight w:val="green"/>
          <w:lang w:val="it-IT"/>
        </w:rPr>
        <w:t xml:space="preserve">esperto in acustica, esperto </w:t>
      </w:r>
      <w:r w:rsidR="009E1C1C" w:rsidRPr="00E759D0">
        <w:rPr>
          <w:b/>
          <w:bCs/>
          <w:i/>
          <w:iCs/>
          <w:color w:val="FF0000"/>
          <w:sz w:val="18"/>
          <w:szCs w:val="18"/>
          <w:highlight w:val="green"/>
          <w:lang w:val="it-IT"/>
        </w:rPr>
        <w:t>antincendio)</w:t>
      </w:r>
      <w:bookmarkStart w:id="20" w:name="_Hlk41483292"/>
      <w:r w:rsidR="00E759D0" w:rsidRPr="00E759D0">
        <w:rPr>
          <w:b/>
          <w:bCs/>
          <w:i/>
          <w:iCs/>
          <w:color w:val="FF0000"/>
          <w:sz w:val="18"/>
          <w:szCs w:val="18"/>
          <w:highlight w:val="green"/>
          <w:lang w:val="it-IT"/>
        </w:rPr>
        <w:t>.</w:t>
      </w:r>
    </w:p>
    <w:p w14:paraId="34770D7D" w14:textId="46773B82" w:rsidR="00C92152" w:rsidRPr="00594F71" w:rsidRDefault="005006AA" w:rsidP="00E759D0">
      <w:pPr>
        <w:shd w:val="clear" w:color="auto" w:fill="E7E6E6" w:themeFill="background2"/>
        <w:tabs>
          <w:tab w:val="left" w:pos="993"/>
        </w:tabs>
        <w:spacing w:line="360" w:lineRule="auto"/>
        <w:jc w:val="both"/>
        <w:rPr>
          <w:b/>
          <w:bCs/>
          <w:i/>
          <w:iCs/>
          <w:sz w:val="18"/>
          <w:szCs w:val="18"/>
          <w:lang w:val="it-IT"/>
        </w:rPr>
      </w:pPr>
      <w:bookmarkStart w:id="21" w:name="_Hlk40351362"/>
      <w:bookmarkStart w:id="22" w:name="_Hlk40878799"/>
      <w:bookmarkEnd w:id="20"/>
      <w:r w:rsidRPr="00F060EE">
        <w:rPr>
          <w:b/>
          <w:bCs/>
          <w:i/>
          <w:iCs/>
          <w:sz w:val="18"/>
          <w:szCs w:val="18"/>
          <w:lang w:val="it-IT"/>
        </w:rPr>
        <w:t>Indicare</w:t>
      </w:r>
      <w:r w:rsidR="00AB277A" w:rsidRPr="00F060EE">
        <w:rPr>
          <w:b/>
          <w:bCs/>
          <w:i/>
          <w:iCs/>
          <w:sz w:val="18"/>
          <w:szCs w:val="18"/>
          <w:lang w:val="it-IT"/>
        </w:rPr>
        <w:t xml:space="preserve"> </w:t>
      </w:r>
      <w:r w:rsidR="00AB277A" w:rsidRPr="00F060EE">
        <w:rPr>
          <w:b/>
          <w:bCs/>
          <w:i/>
          <w:iCs/>
          <w:sz w:val="18"/>
          <w:szCs w:val="18"/>
          <w:u w:val="single"/>
          <w:lang w:val="it-IT"/>
        </w:rPr>
        <w:t>QUI</w:t>
      </w:r>
      <w:r w:rsidRPr="00F060EE">
        <w:rPr>
          <w:b/>
          <w:bCs/>
          <w:i/>
          <w:iCs/>
          <w:sz w:val="18"/>
          <w:szCs w:val="18"/>
          <w:lang w:val="it-IT"/>
        </w:rPr>
        <w:t xml:space="preserve"> l’operatore</w:t>
      </w:r>
      <w:r w:rsidRPr="00594F71">
        <w:rPr>
          <w:b/>
          <w:bCs/>
          <w:i/>
          <w:iCs/>
          <w:sz w:val="18"/>
          <w:szCs w:val="18"/>
          <w:lang w:val="it-IT"/>
        </w:rPr>
        <w:t xml:space="preserve"> economico che esegue la prestazione </w:t>
      </w:r>
      <w:r w:rsidR="009E1C1C" w:rsidRPr="00594F71">
        <w:rPr>
          <w:b/>
          <w:bCs/>
          <w:i/>
          <w:iCs/>
          <w:sz w:val="18"/>
          <w:szCs w:val="18"/>
          <w:lang w:val="it-IT"/>
        </w:rPr>
        <w:t xml:space="preserve">specialistica </w:t>
      </w:r>
      <w:r w:rsidR="00594F71" w:rsidRPr="00594F71">
        <w:rPr>
          <w:b/>
          <w:bCs/>
          <w:i/>
          <w:iCs/>
          <w:sz w:val="18"/>
          <w:szCs w:val="18"/>
          <w:lang w:val="it-IT"/>
        </w:rPr>
        <w:t>NON</w:t>
      </w:r>
      <w:r w:rsidR="009E1C1C" w:rsidRPr="00594F71">
        <w:rPr>
          <w:b/>
          <w:bCs/>
          <w:i/>
          <w:iCs/>
          <w:sz w:val="18"/>
          <w:szCs w:val="18"/>
          <w:lang w:val="it-IT"/>
        </w:rPr>
        <w:t xml:space="preserve"> legata ad una specifica categoria e ID</w:t>
      </w:r>
      <w:r w:rsidR="00E759D0" w:rsidRPr="00594F71">
        <w:rPr>
          <w:b/>
          <w:bCs/>
          <w:i/>
          <w:iCs/>
          <w:sz w:val="18"/>
          <w:szCs w:val="18"/>
          <w:lang w:val="it-IT"/>
        </w:rPr>
        <w:t>.</w:t>
      </w:r>
    </w:p>
    <w:p w14:paraId="09F08D29" w14:textId="6B280221" w:rsidR="00B2000A" w:rsidRDefault="00B2000A" w:rsidP="00C92152">
      <w:pPr>
        <w:spacing w:line="360" w:lineRule="auto"/>
        <w:rPr>
          <w:b/>
          <w:bCs/>
          <w:i/>
          <w:iCs/>
          <w:sz w:val="18"/>
          <w:szCs w:val="18"/>
          <w:lang w:val="it-IT"/>
        </w:rPr>
      </w:pPr>
    </w:p>
    <w:tbl>
      <w:tblPr>
        <w:tblStyle w:val="Grigliatabella"/>
        <w:tblW w:w="0" w:type="auto"/>
        <w:tblInd w:w="108" w:type="dxa"/>
        <w:tblLook w:val="04A0" w:firstRow="1" w:lastRow="0" w:firstColumn="1" w:lastColumn="0" w:noHBand="0" w:noVBand="1"/>
      </w:tblPr>
      <w:tblGrid>
        <w:gridCol w:w="2653"/>
        <w:gridCol w:w="6866"/>
      </w:tblGrid>
      <w:tr w:rsidR="00B2000A" w:rsidRPr="00B2000A" w14:paraId="2BFA7A57" w14:textId="77777777" w:rsidTr="00594F71">
        <w:tc>
          <w:tcPr>
            <w:tcW w:w="2694" w:type="dxa"/>
          </w:tcPr>
          <w:p w14:paraId="61F43B7A" w14:textId="609081E5" w:rsidR="00B2000A" w:rsidRPr="005E3192" w:rsidRDefault="00B2000A" w:rsidP="00B2000A">
            <w:pPr>
              <w:tabs>
                <w:tab w:val="left" w:pos="993"/>
              </w:tabs>
              <w:spacing w:line="360" w:lineRule="auto"/>
              <w:jc w:val="both"/>
              <w:rPr>
                <w:b/>
                <w:bCs/>
                <w:color w:val="FF0000"/>
                <w:sz w:val="18"/>
                <w:szCs w:val="18"/>
                <w:lang w:val="it-IT"/>
              </w:rPr>
            </w:pPr>
            <w:r w:rsidRPr="005E3192">
              <w:rPr>
                <w:b/>
                <w:bCs/>
                <w:color w:val="FF0000"/>
                <w:sz w:val="18"/>
                <w:szCs w:val="18"/>
                <w:lang w:val="it-IT"/>
              </w:rPr>
              <w:t>Operatore</w:t>
            </w:r>
            <w:r w:rsidR="00A9071F" w:rsidRPr="005E3192">
              <w:rPr>
                <w:b/>
                <w:bCs/>
                <w:color w:val="FF0000"/>
                <w:sz w:val="18"/>
                <w:szCs w:val="18"/>
                <w:lang w:val="it-IT"/>
              </w:rPr>
              <w:t xml:space="preserve"> economico</w:t>
            </w:r>
          </w:p>
          <w:p w14:paraId="13A1540E" w14:textId="0DFDC6D7" w:rsidR="00441A34" w:rsidRPr="005E3192" w:rsidRDefault="00441A34" w:rsidP="00B2000A">
            <w:pPr>
              <w:tabs>
                <w:tab w:val="left" w:pos="993"/>
              </w:tabs>
              <w:spacing w:line="360" w:lineRule="auto"/>
              <w:jc w:val="both"/>
              <w:rPr>
                <w:b/>
                <w:bCs/>
                <w:sz w:val="18"/>
                <w:szCs w:val="18"/>
                <w:lang w:val="it-IT"/>
              </w:rPr>
            </w:pPr>
          </w:p>
        </w:tc>
        <w:tc>
          <w:tcPr>
            <w:tcW w:w="7015" w:type="dxa"/>
          </w:tcPr>
          <w:p w14:paraId="24446BFB" w14:textId="77777777" w:rsidR="00B2000A" w:rsidRPr="00D3174E" w:rsidRDefault="00B2000A" w:rsidP="00B2000A">
            <w:pPr>
              <w:snapToGrid w:val="0"/>
              <w:spacing w:line="360" w:lineRule="auto"/>
              <w:jc w:val="center"/>
              <w:rPr>
                <w:b/>
                <w:bCs/>
                <w:color w:val="FF0000"/>
                <w:sz w:val="18"/>
                <w:szCs w:val="18"/>
                <w:lang w:val="it-IT"/>
              </w:rPr>
            </w:pPr>
            <w:r w:rsidRPr="005E3192">
              <w:rPr>
                <w:b/>
                <w:bCs/>
                <w:color w:val="FF0000"/>
                <w:sz w:val="18"/>
                <w:szCs w:val="18"/>
                <w:lang w:val="it-IT"/>
              </w:rPr>
              <w:t>Prestazione</w:t>
            </w:r>
          </w:p>
          <w:p w14:paraId="18EBDFEE" w14:textId="77777777" w:rsidR="00B2000A" w:rsidRPr="00D3174E" w:rsidRDefault="00B2000A" w:rsidP="00B2000A">
            <w:pPr>
              <w:tabs>
                <w:tab w:val="left" w:pos="993"/>
              </w:tabs>
              <w:spacing w:line="360" w:lineRule="auto"/>
              <w:jc w:val="both"/>
              <w:rPr>
                <w:b/>
                <w:bCs/>
                <w:i/>
                <w:iCs/>
                <w:color w:val="FF0000"/>
                <w:sz w:val="18"/>
                <w:szCs w:val="18"/>
                <w:lang w:val="it-IT"/>
              </w:rPr>
            </w:pPr>
          </w:p>
        </w:tc>
      </w:tr>
      <w:tr w:rsidR="00B2000A" w:rsidRPr="008E51C6" w14:paraId="468FB8C6" w14:textId="77777777" w:rsidTr="00594F71">
        <w:tc>
          <w:tcPr>
            <w:tcW w:w="2694" w:type="dxa"/>
            <w:vAlign w:val="center"/>
          </w:tcPr>
          <w:p w14:paraId="6A42FD06" w14:textId="05EAAED0" w:rsidR="00441A34" w:rsidRPr="003D488B" w:rsidRDefault="00B2000A" w:rsidP="00594F71">
            <w:pPr>
              <w:snapToGrid w:val="0"/>
              <w:spacing w:line="360" w:lineRule="auto"/>
              <w:jc w:val="center"/>
              <w:rPr>
                <w:sz w:val="18"/>
                <w:szCs w:val="18"/>
                <w:lang w:val="it-IT"/>
              </w:rPr>
            </w:pPr>
            <w:r w:rsidRPr="003D488B">
              <w:rPr>
                <w:sz w:val="18"/>
                <w:szCs w:val="18"/>
                <w:lang w:val="it-IT"/>
              </w:rPr>
              <w:fldChar w:fldCharType="begin">
                <w:ffData>
                  <w:name w:val="Text3"/>
                  <w:enabled/>
                  <w:calcOnExit w:val="0"/>
                  <w:textInput/>
                </w:ffData>
              </w:fldChar>
            </w:r>
            <w:r w:rsidRPr="003D488B">
              <w:rPr>
                <w:sz w:val="18"/>
                <w:szCs w:val="18"/>
                <w:lang w:val="it-IT"/>
              </w:rPr>
              <w:instrText xml:space="preserve"> FORMTEXT </w:instrText>
            </w:r>
            <w:r w:rsidRPr="003D488B">
              <w:rPr>
                <w:sz w:val="18"/>
                <w:szCs w:val="18"/>
                <w:lang w:val="it-IT"/>
              </w:rPr>
            </w:r>
            <w:r w:rsidRPr="003D488B">
              <w:rPr>
                <w:sz w:val="18"/>
                <w:szCs w:val="18"/>
                <w:lang w:val="it-IT"/>
              </w:rPr>
              <w:fldChar w:fldCharType="separate"/>
            </w:r>
            <w:r w:rsidRPr="003D488B">
              <w:rPr>
                <w:sz w:val="18"/>
                <w:szCs w:val="18"/>
                <w:lang w:val="it-IT"/>
              </w:rPr>
              <w:t> </w:t>
            </w:r>
            <w:r w:rsidRPr="003D488B">
              <w:rPr>
                <w:sz w:val="18"/>
                <w:szCs w:val="18"/>
                <w:lang w:val="it-IT"/>
              </w:rPr>
              <w:t> </w:t>
            </w:r>
            <w:r w:rsidRPr="003D488B">
              <w:rPr>
                <w:sz w:val="18"/>
                <w:szCs w:val="18"/>
                <w:lang w:val="it-IT"/>
              </w:rPr>
              <w:t> </w:t>
            </w:r>
            <w:r w:rsidRPr="003D488B">
              <w:rPr>
                <w:sz w:val="18"/>
                <w:szCs w:val="18"/>
                <w:lang w:val="it-IT"/>
              </w:rPr>
              <w:t> </w:t>
            </w:r>
            <w:r w:rsidRPr="003D488B">
              <w:rPr>
                <w:sz w:val="18"/>
                <w:szCs w:val="18"/>
                <w:lang w:val="it-IT"/>
              </w:rPr>
              <w:t> </w:t>
            </w:r>
            <w:r w:rsidRPr="003D488B">
              <w:rPr>
                <w:sz w:val="18"/>
                <w:szCs w:val="18"/>
                <w:lang w:val="it-IT"/>
              </w:rPr>
              <w:fldChar w:fldCharType="end"/>
            </w:r>
          </w:p>
        </w:tc>
        <w:tc>
          <w:tcPr>
            <w:tcW w:w="7015" w:type="dxa"/>
            <w:tcBorders>
              <w:top w:val="single" w:sz="4" w:space="0" w:color="000000"/>
              <w:left w:val="single" w:sz="4" w:space="0" w:color="000000"/>
              <w:bottom w:val="single" w:sz="4" w:space="0" w:color="000000"/>
            </w:tcBorders>
            <w:vAlign w:val="center"/>
          </w:tcPr>
          <w:p w14:paraId="197F5FED" w14:textId="3E1A6225" w:rsidR="00B2000A" w:rsidRPr="00D3174E" w:rsidRDefault="00B2000A" w:rsidP="00B2000A">
            <w:pPr>
              <w:snapToGrid w:val="0"/>
              <w:spacing w:line="360" w:lineRule="auto"/>
              <w:jc w:val="center"/>
              <w:rPr>
                <w:color w:val="FF0000"/>
                <w:sz w:val="18"/>
                <w:szCs w:val="18"/>
                <w:lang w:val="it-IT"/>
              </w:rPr>
            </w:pPr>
            <w:r w:rsidRPr="00D3174E">
              <w:rPr>
                <w:color w:val="FF0000"/>
                <w:sz w:val="18"/>
                <w:szCs w:val="18"/>
                <w:lang w:val="it-IT"/>
              </w:rPr>
              <w:t xml:space="preserve">Relazione geologica </w:t>
            </w:r>
          </w:p>
        </w:tc>
      </w:tr>
      <w:bookmarkStart w:id="23" w:name="_Hlk41483489"/>
      <w:tr w:rsidR="00B2000A" w:rsidRPr="008E51C6" w14:paraId="6C6552C1" w14:textId="77777777" w:rsidTr="00594F71">
        <w:tc>
          <w:tcPr>
            <w:tcW w:w="2694" w:type="dxa"/>
            <w:vAlign w:val="center"/>
          </w:tcPr>
          <w:p w14:paraId="616A6DBB" w14:textId="2D7DDC71" w:rsidR="00B2000A" w:rsidRPr="003D488B" w:rsidRDefault="00ED344E" w:rsidP="00594F71">
            <w:pPr>
              <w:snapToGrid w:val="0"/>
              <w:spacing w:line="360" w:lineRule="auto"/>
              <w:jc w:val="center"/>
              <w:rPr>
                <w:sz w:val="18"/>
                <w:szCs w:val="18"/>
                <w:lang w:val="it-IT"/>
              </w:rPr>
            </w:pPr>
            <w:r w:rsidRPr="003D488B">
              <w:rPr>
                <w:sz w:val="18"/>
                <w:szCs w:val="18"/>
                <w:lang w:val="it-IT"/>
              </w:rPr>
              <w:fldChar w:fldCharType="begin">
                <w:ffData>
                  <w:name w:val="Text3"/>
                  <w:enabled/>
                  <w:calcOnExit w:val="0"/>
                  <w:textInput/>
                </w:ffData>
              </w:fldChar>
            </w:r>
            <w:r w:rsidRPr="003D488B">
              <w:rPr>
                <w:sz w:val="18"/>
                <w:szCs w:val="18"/>
                <w:lang w:val="it-IT"/>
              </w:rPr>
              <w:instrText xml:space="preserve"> FORMTEXT </w:instrText>
            </w:r>
            <w:r w:rsidRPr="003D488B">
              <w:rPr>
                <w:sz w:val="18"/>
                <w:szCs w:val="18"/>
                <w:lang w:val="it-IT"/>
              </w:rPr>
            </w:r>
            <w:r w:rsidRPr="003D488B">
              <w:rPr>
                <w:sz w:val="18"/>
                <w:szCs w:val="18"/>
                <w:lang w:val="it-IT"/>
              </w:rPr>
              <w:fldChar w:fldCharType="separate"/>
            </w:r>
            <w:r w:rsidRPr="003D488B">
              <w:rPr>
                <w:sz w:val="18"/>
                <w:szCs w:val="18"/>
                <w:lang w:val="it-IT"/>
              </w:rPr>
              <w:t> </w:t>
            </w:r>
            <w:r w:rsidRPr="003D488B">
              <w:rPr>
                <w:sz w:val="18"/>
                <w:szCs w:val="18"/>
                <w:lang w:val="it-IT"/>
              </w:rPr>
              <w:t> </w:t>
            </w:r>
            <w:r w:rsidRPr="003D488B">
              <w:rPr>
                <w:sz w:val="18"/>
                <w:szCs w:val="18"/>
                <w:lang w:val="it-IT"/>
              </w:rPr>
              <w:t> </w:t>
            </w:r>
            <w:r w:rsidRPr="003D488B">
              <w:rPr>
                <w:sz w:val="18"/>
                <w:szCs w:val="18"/>
                <w:lang w:val="it-IT"/>
              </w:rPr>
              <w:t> </w:t>
            </w:r>
            <w:r w:rsidRPr="003D488B">
              <w:rPr>
                <w:sz w:val="18"/>
                <w:szCs w:val="18"/>
                <w:lang w:val="it-IT"/>
              </w:rPr>
              <w:t> </w:t>
            </w:r>
            <w:r w:rsidRPr="003D488B">
              <w:rPr>
                <w:sz w:val="18"/>
                <w:szCs w:val="18"/>
                <w:lang w:val="it-IT"/>
              </w:rPr>
              <w:fldChar w:fldCharType="end"/>
            </w:r>
          </w:p>
        </w:tc>
        <w:tc>
          <w:tcPr>
            <w:tcW w:w="7015" w:type="dxa"/>
            <w:tcBorders>
              <w:top w:val="single" w:sz="4" w:space="0" w:color="000000"/>
              <w:left w:val="single" w:sz="4" w:space="0" w:color="000000"/>
              <w:bottom w:val="single" w:sz="4" w:space="0" w:color="000000"/>
            </w:tcBorders>
            <w:vAlign w:val="center"/>
          </w:tcPr>
          <w:p w14:paraId="4B007A6C" w14:textId="51906AEE" w:rsidR="00B2000A" w:rsidRPr="00D3174E" w:rsidRDefault="00ED344E" w:rsidP="00B2000A">
            <w:pPr>
              <w:snapToGrid w:val="0"/>
              <w:spacing w:line="360" w:lineRule="auto"/>
              <w:jc w:val="center"/>
              <w:rPr>
                <w:color w:val="FF0000"/>
                <w:sz w:val="18"/>
                <w:szCs w:val="18"/>
                <w:lang w:val="it-IT"/>
              </w:rPr>
            </w:pPr>
            <w:r w:rsidRPr="00D3174E">
              <w:rPr>
                <w:color w:val="FF0000"/>
                <w:sz w:val="18"/>
                <w:szCs w:val="18"/>
                <w:lang w:val="it-IT"/>
              </w:rPr>
              <w:t>Coordinamento della sicurezza</w:t>
            </w:r>
          </w:p>
        </w:tc>
      </w:tr>
      <w:bookmarkEnd w:id="23"/>
      <w:tr w:rsidR="00B2000A" w:rsidRPr="008E51C6" w14:paraId="4A098B0B" w14:textId="77777777" w:rsidTr="00594F71">
        <w:tc>
          <w:tcPr>
            <w:tcW w:w="2694" w:type="dxa"/>
          </w:tcPr>
          <w:p w14:paraId="157FA3EB" w14:textId="3CD73FDE" w:rsidR="00B2000A" w:rsidRPr="003D488B" w:rsidRDefault="00ED344E" w:rsidP="00594F71">
            <w:pPr>
              <w:snapToGrid w:val="0"/>
              <w:spacing w:line="360" w:lineRule="auto"/>
              <w:jc w:val="center"/>
              <w:rPr>
                <w:sz w:val="18"/>
                <w:szCs w:val="18"/>
                <w:lang w:val="it-IT"/>
              </w:rPr>
            </w:pPr>
            <w:r w:rsidRPr="003D488B">
              <w:rPr>
                <w:sz w:val="18"/>
                <w:szCs w:val="18"/>
                <w:lang w:val="it-IT"/>
              </w:rPr>
              <w:fldChar w:fldCharType="begin">
                <w:ffData>
                  <w:name w:val="Text3"/>
                  <w:enabled/>
                  <w:calcOnExit w:val="0"/>
                  <w:textInput/>
                </w:ffData>
              </w:fldChar>
            </w:r>
            <w:r w:rsidRPr="003D488B">
              <w:rPr>
                <w:sz w:val="18"/>
                <w:szCs w:val="18"/>
                <w:lang w:val="it-IT"/>
              </w:rPr>
              <w:instrText xml:space="preserve"> FORMTEXT </w:instrText>
            </w:r>
            <w:r w:rsidRPr="003D488B">
              <w:rPr>
                <w:sz w:val="18"/>
                <w:szCs w:val="18"/>
                <w:lang w:val="it-IT"/>
              </w:rPr>
            </w:r>
            <w:r w:rsidRPr="003D488B">
              <w:rPr>
                <w:sz w:val="18"/>
                <w:szCs w:val="18"/>
                <w:lang w:val="it-IT"/>
              </w:rPr>
              <w:fldChar w:fldCharType="separate"/>
            </w:r>
            <w:r w:rsidRPr="003D488B">
              <w:rPr>
                <w:sz w:val="18"/>
                <w:szCs w:val="18"/>
                <w:lang w:val="it-IT"/>
              </w:rPr>
              <w:t> </w:t>
            </w:r>
            <w:r w:rsidRPr="003D488B">
              <w:rPr>
                <w:sz w:val="18"/>
                <w:szCs w:val="18"/>
                <w:lang w:val="it-IT"/>
              </w:rPr>
              <w:t> </w:t>
            </w:r>
            <w:r w:rsidRPr="003D488B">
              <w:rPr>
                <w:sz w:val="18"/>
                <w:szCs w:val="18"/>
                <w:lang w:val="it-IT"/>
              </w:rPr>
              <w:t> </w:t>
            </w:r>
            <w:r w:rsidRPr="003D488B">
              <w:rPr>
                <w:sz w:val="18"/>
                <w:szCs w:val="18"/>
                <w:lang w:val="it-IT"/>
              </w:rPr>
              <w:t> </w:t>
            </w:r>
            <w:r w:rsidRPr="003D488B">
              <w:rPr>
                <w:sz w:val="18"/>
                <w:szCs w:val="18"/>
                <w:lang w:val="it-IT"/>
              </w:rPr>
              <w:t> </w:t>
            </w:r>
            <w:r w:rsidRPr="003D488B">
              <w:rPr>
                <w:sz w:val="18"/>
                <w:szCs w:val="18"/>
                <w:lang w:val="it-IT"/>
              </w:rPr>
              <w:fldChar w:fldCharType="end"/>
            </w:r>
          </w:p>
        </w:tc>
        <w:tc>
          <w:tcPr>
            <w:tcW w:w="7015" w:type="dxa"/>
            <w:tcBorders>
              <w:top w:val="single" w:sz="4" w:space="0" w:color="000000"/>
              <w:left w:val="single" w:sz="4" w:space="0" w:color="000000"/>
              <w:bottom w:val="single" w:sz="4" w:space="0" w:color="000000"/>
            </w:tcBorders>
            <w:vAlign w:val="center"/>
          </w:tcPr>
          <w:p w14:paraId="754097B9" w14:textId="632AAD83" w:rsidR="00B2000A" w:rsidRPr="00D3174E" w:rsidRDefault="009E1C1C" w:rsidP="00B2000A">
            <w:pPr>
              <w:spacing w:line="360" w:lineRule="auto"/>
              <w:jc w:val="center"/>
              <w:rPr>
                <w:color w:val="FF0000"/>
                <w:sz w:val="18"/>
                <w:szCs w:val="18"/>
                <w:lang w:val="it-IT"/>
              </w:rPr>
            </w:pPr>
            <w:r w:rsidRPr="00D3174E">
              <w:rPr>
                <w:color w:val="FF0000"/>
                <w:sz w:val="18"/>
                <w:szCs w:val="18"/>
                <w:lang w:val="it-IT"/>
              </w:rPr>
              <w:t>Relazione acustica</w:t>
            </w:r>
          </w:p>
        </w:tc>
      </w:tr>
      <w:tr w:rsidR="004E7F33" w:rsidRPr="008E51C6" w14:paraId="37EC667E" w14:textId="77777777" w:rsidTr="00594F71">
        <w:tc>
          <w:tcPr>
            <w:tcW w:w="2694" w:type="dxa"/>
          </w:tcPr>
          <w:p w14:paraId="2F0B6683" w14:textId="35B63971" w:rsidR="004E7F33" w:rsidRPr="003D488B" w:rsidRDefault="004E7F33" w:rsidP="00594F71">
            <w:pPr>
              <w:snapToGrid w:val="0"/>
              <w:spacing w:line="360" w:lineRule="auto"/>
              <w:jc w:val="center"/>
              <w:rPr>
                <w:sz w:val="18"/>
                <w:szCs w:val="18"/>
                <w:lang w:val="it-IT"/>
              </w:rPr>
            </w:pPr>
            <w:r w:rsidRPr="003D488B">
              <w:rPr>
                <w:sz w:val="18"/>
                <w:szCs w:val="18"/>
                <w:lang w:val="it-IT"/>
              </w:rPr>
              <w:fldChar w:fldCharType="begin">
                <w:ffData>
                  <w:name w:val="Text3"/>
                  <w:enabled/>
                  <w:calcOnExit w:val="0"/>
                  <w:textInput/>
                </w:ffData>
              </w:fldChar>
            </w:r>
            <w:r w:rsidRPr="003D488B">
              <w:rPr>
                <w:sz w:val="18"/>
                <w:szCs w:val="18"/>
                <w:lang w:val="it-IT"/>
              </w:rPr>
              <w:instrText xml:space="preserve"> FORMTEXT </w:instrText>
            </w:r>
            <w:r w:rsidRPr="003D488B">
              <w:rPr>
                <w:sz w:val="18"/>
                <w:szCs w:val="18"/>
                <w:lang w:val="it-IT"/>
              </w:rPr>
            </w:r>
            <w:r w:rsidRPr="003D488B">
              <w:rPr>
                <w:sz w:val="18"/>
                <w:szCs w:val="18"/>
                <w:lang w:val="it-IT"/>
              </w:rPr>
              <w:fldChar w:fldCharType="separate"/>
            </w:r>
            <w:r w:rsidRPr="003D488B">
              <w:rPr>
                <w:noProof/>
                <w:sz w:val="18"/>
                <w:szCs w:val="18"/>
                <w:lang w:val="it-IT"/>
              </w:rPr>
              <w:t> </w:t>
            </w:r>
            <w:r w:rsidRPr="003D488B">
              <w:rPr>
                <w:noProof/>
                <w:sz w:val="18"/>
                <w:szCs w:val="18"/>
                <w:lang w:val="it-IT"/>
              </w:rPr>
              <w:t> </w:t>
            </w:r>
            <w:r w:rsidRPr="003D488B">
              <w:rPr>
                <w:noProof/>
                <w:sz w:val="18"/>
                <w:szCs w:val="18"/>
                <w:lang w:val="it-IT"/>
              </w:rPr>
              <w:t> </w:t>
            </w:r>
            <w:r w:rsidRPr="003D488B">
              <w:rPr>
                <w:noProof/>
                <w:sz w:val="18"/>
                <w:szCs w:val="18"/>
                <w:lang w:val="it-IT"/>
              </w:rPr>
              <w:t> </w:t>
            </w:r>
            <w:r w:rsidRPr="003D488B">
              <w:rPr>
                <w:noProof/>
                <w:sz w:val="18"/>
                <w:szCs w:val="18"/>
                <w:lang w:val="it-IT"/>
              </w:rPr>
              <w:t> </w:t>
            </w:r>
            <w:r w:rsidRPr="003D488B">
              <w:rPr>
                <w:sz w:val="18"/>
                <w:szCs w:val="18"/>
                <w:lang w:val="it-IT"/>
              </w:rPr>
              <w:fldChar w:fldCharType="end"/>
            </w:r>
          </w:p>
        </w:tc>
        <w:tc>
          <w:tcPr>
            <w:tcW w:w="7015" w:type="dxa"/>
            <w:tcBorders>
              <w:top w:val="single" w:sz="4" w:space="0" w:color="000000"/>
              <w:left w:val="single" w:sz="4" w:space="0" w:color="000000"/>
              <w:bottom w:val="single" w:sz="4" w:space="0" w:color="000000"/>
            </w:tcBorders>
            <w:vAlign w:val="center"/>
          </w:tcPr>
          <w:p w14:paraId="63686B61" w14:textId="2AC6688A" w:rsidR="004E7F33" w:rsidRPr="00D3174E" w:rsidRDefault="004E7F33" w:rsidP="00B2000A">
            <w:pPr>
              <w:spacing w:line="360" w:lineRule="auto"/>
              <w:jc w:val="center"/>
              <w:rPr>
                <w:color w:val="FF0000"/>
                <w:sz w:val="18"/>
                <w:szCs w:val="18"/>
                <w:lang w:val="it-IT"/>
              </w:rPr>
            </w:pPr>
            <w:r>
              <w:rPr>
                <w:color w:val="FF0000"/>
                <w:sz w:val="18"/>
                <w:szCs w:val="18"/>
                <w:lang w:val="it-IT"/>
              </w:rPr>
              <w:t>Relazione antincendio</w:t>
            </w:r>
          </w:p>
        </w:tc>
      </w:tr>
      <w:bookmarkEnd w:id="21"/>
    </w:tbl>
    <w:p w14:paraId="5DF24C27" w14:textId="77777777" w:rsidR="00441A34" w:rsidRDefault="00441A34" w:rsidP="00441A34">
      <w:pPr>
        <w:tabs>
          <w:tab w:val="left" w:pos="993"/>
        </w:tabs>
        <w:spacing w:line="360" w:lineRule="auto"/>
        <w:ind w:left="426"/>
        <w:jc w:val="both"/>
        <w:rPr>
          <w:b/>
          <w:bCs/>
          <w:i/>
          <w:iCs/>
          <w:sz w:val="18"/>
          <w:szCs w:val="18"/>
          <w:highlight w:val="green"/>
          <w:lang w:val="it-IT"/>
        </w:rPr>
      </w:pPr>
    </w:p>
    <w:p w14:paraId="66BDE4BC" w14:textId="77777777" w:rsidR="00E759D0" w:rsidRDefault="00E759D0" w:rsidP="00441A34">
      <w:pPr>
        <w:tabs>
          <w:tab w:val="left" w:pos="993"/>
        </w:tabs>
        <w:spacing w:line="360" w:lineRule="auto"/>
        <w:ind w:left="426"/>
        <w:jc w:val="both"/>
        <w:rPr>
          <w:b/>
          <w:bCs/>
          <w:i/>
          <w:iCs/>
          <w:sz w:val="18"/>
          <w:szCs w:val="18"/>
          <w:highlight w:val="green"/>
          <w:lang w:val="it-IT"/>
        </w:rPr>
      </w:pPr>
    </w:p>
    <w:p w14:paraId="50BD2924" w14:textId="3638D26E" w:rsidR="00441A34" w:rsidRPr="00E759D0" w:rsidRDefault="00A5177C" w:rsidP="00E759D0">
      <w:pPr>
        <w:tabs>
          <w:tab w:val="left" w:pos="993"/>
        </w:tabs>
        <w:spacing w:line="360" w:lineRule="auto"/>
        <w:jc w:val="both"/>
        <w:rPr>
          <w:b/>
          <w:bCs/>
          <w:i/>
          <w:iCs/>
          <w:color w:val="FF0000"/>
          <w:sz w:val="18"/>
          <w:szCs w:val="18"/>
          <w:lang w:val="it-IT"/>
        </w:rPr>
      </w:pPr>
      <w:r>
        <w:rPr>
          <w:b/>
          <w:bCs/>
          <w:i/>
          <w:iCs/>
          <w:color w:val="FF0000"/>
          <w:sz w:val="18"/>
          <w:szCs w:val="18"/>
          <w:highlight w:val="green"/>
          <w:lang w:val="it-IT"/>
        </w:rPr>
        <w:t>Lasciare</w:t>
      </w:r>
      <w:r w:rsidR="00441A34" w:rsidRPr="00441A34">
        <w:rPr>
          <w:b/>
          <w:bCs/>
          <w:i/>
          <w:iCs/>
          <w:color w:val="FF0000"/>
          <w:sz w:val="18"/>
          <w:szCs w:val="18"/>
          <w:highlight w:val="green"/>
          <w:lang w:val="it-IT"/>
        </w:rPr>
        <w:t xml:space="preserve"> la seguente tabella solo </w:t>
      </w:r>
      <w:bookmarkStart w:id="24" w:name="_Hlk41490419"/>
      <w:r w:rsidR="00441A34" w:rsidRPr="00441A34">
        <w:rPr>
          <w:b/>
          <w:bCs/>
          <w:i/>
          <w:iCs/>
          <w:color w:val="FF0000"/>
          <w:sz w:val="18"/>
          <w:szCs w:val="18"/>
          <w:highlight w:val="green"/>
          <w:lang w:val="it-IT"/>
        </w:rPr>
        <w:t>in caso di gare di progettazione o progettazione e direzione lavori relativamente alle prestazioni progettuali</w:t>
      </w:r>
      <w:bookmarkEnd w:id="24"/>
      <w:r w:rsidR="00E759D0">
        <w:rPr>
          <w:b/>
          <w:bCs/>
          <w:i/>
          <w:iCs/>
          <w:color w:val="FF0000"/>
          <w:sz w:val="18"/>
          <w:szCs w:val="18"/>
          <w:highlight w:val="green"/>
          <w:lang w:val="it-IT"/>
        </w:rPr>
        <w:t>.</w:t>
      </w:r>
    </w:p>
    <w:bookmarkEnd w:id="22"/>
    <w:p w14:paraId="1078650B" w14:textId="465E7E8D" w:rsidR="00330EB1" w:rsidRPr="00A13D52" w:rsidRDefault="004E7F33" w:rsidP="00E759D0">
      <w:pPr>
        <w:shd w:val="clear" w:color="auto" w:fill="E7E6E6" w:themeFill="background2"/>
        <w:tabs>
          <w:tab w:val="left" w:pos="993"/>
        </w:tabs>
        <w:spacing w:line="360" w:lineRule="auto"/>
        <w:jc w:val="both"/>
        <w:rPr>
          <w:b/>
          <w:bCs/>
          <w:i/>
          <w:iCs/>
          <w:sz w:val="18"/>
          <w:szCs w:val="18"/>
          <w:lang w:val="it-IT"/>
        </w:rPr>
      </w:pPr>
      <w:r w:rsidRPr="00A13D52">
        <w:rPr>
          <w:b/>
          <w:bCs/>
          <w:i/>
          <w:iCs/>
          <w:sz w:val="18"/>
          <w:szCs w:val="18"/>
          <w:lang w:val="it-IT"/>
        </w:rPr>
        <w:t>S</w:t>
      </w:r>
      <w:r w:rsidR="004A6FF7" w:rsidRPr="00A13D52">
        <w:rPr>
          <w:b/>
          <w:bCs/>
          <w:i/>
          <w:iCs/>
          <w:sz w:val="18"/>
          <w:szCs w:val="18"/>
          <w:lang w:val="it-IT"/>
        </w:rPr>
        <w:t>i ricorda che i raggruppa</w:t>
      </w:r>
      <w:r w:rsidR="005006AA" w:rsidRPr="00A13D52">
        <w:rPr>
          <w:b/>
          <w:bCs/>
          <w:i/>
          <w:iCs/>
          <w:sz w:val="18"/>
          <w:szCs w:val="18"/>
          <w:lang w:val="it-IT"/>
        </w:rPr>
        <w:t xml:space="preserve">menti temporanei costituiti o da costituire </w:t>
      </w:r>
      <w:r w:rsidR="005006AA" w:rsidRPr="00A13D52">
        <w:rPr>
          <w:b/>
          <w:bCs/>
          <w:i/>
          <w:iCs/>
          <w:sz w:val="18"/>
          <w:szCs w:val="18"/>
          <w:u w:val="single"/>
          <w:lang w:val="it-IT"/>
        </w:rPr>
        <w:t>devono</w:t>
      </w:r>
      <w:r w:rsidR="005006AA" w:rsidRPr="00A13D52">
        <w:rPr>
          <w:b/>
          <w:bCs/>
          <w:i/>
          <w:iCs/>
          <w:sz w:val="18"/>
          <w:szCs w:val="18"/>
          <w:lang w:val="it-IT"/>
        </w:rPr>
        <w:t xml:space="preserve"> indicare tra gli </w:t>
      </w:r>
      <w:r w:rsidR="005006AA" w:rsidRPr="00A13D52">
        <w:rPr>
          <w:b/>
          <w:bCs/>
          <w:i/>
          <w:iCs/>
          <w:sz w:val="18"/>
          <w:szCs w:val="18"/>
          <w:u w:val="single"/>
          <w:lang w:val="it-IT"/>
        </w:rPr>
        <w:t>esecutori del servizio di progettazione</w:t>
      </w:r>
      <w:r w:rsidR="005006AA" w:rsidRPr="00A13D52">
        <w:rPr>
          <w:b/>
          <w:bCs/>
          <w:i/>
          <w:iCs/>
          <w:sz w:val="18"/>
          <w:szCs w:val="18"/>
          <w:lang w:val="it-IT"/>
        </w:rPr>
        <w:t xml:space="preserve"> almeno un professionista laureato (architetto o ingegnere) ovvero diplomato (in possesso del diploma di geometra o altro diploma tecnico) </w:t>
      </w:r>
      <w:r w:rsidRPr="00A13D52">
        <w:rPr>
          <w:b/>
          <w:bCs/>
          <w:i/>
          <w:iCs/>
          <w:sz w:val="18"/>
          <w:szCs w:val="18"/>
          <w:lang w:val="it-IT"/>
        </w:rPr>
        <w:t xml:space="preserve">- </w:t>
      </w:r>
      <w:r w:rsidR="005006AA" w:rsidRPr="00A13D52">
        <w:rPr>
          <w:b/>
          <w:bCs/>
          <w:i/>
          <w:iCs/>
          <w:sz w:val="18"/>
          <w:szCs w:val="18"/>
          <w:lang w:val="it-IT"/>
        </w:rPr>
        <w:t>in ragione della tipologia dei servizi da prestare</w:t>
      </w:r>
      <w:r w:rsidRPr="00A13D52">
        <w:rPr>
          <w:b/>
          <w:bCs/>
          <w:i/>
          <w:iCs/>
          <w:sz w:val="18"/>
          <w:szCs w:val="18"/>
          <w:lang w:val="it-IT"/>
        </w:rPr>
        <w:t>-,</w:t>
      </w:r>
      <w:r w:rsidR="005006AA" w:rsidRPr="00A13D52">
        <w:rPr>
          <w:b/>
          <w:bCs/>
          <w:i/>
          <w:iCs/>
          <w:sz w:val="18"/>
          <w:szCs w:val="18"/>
          <w:lang w:val="it-IT"/>
        </w:rPr>
        <w:t xml:space="preserve"> abilitato all’esercizio della professione (superato esame di stato) da meno di cinque anni dal termine di scadenza per la presentazione dell’offerta</w:t>
      </w:r>
      <w:r w:rsidR="00DD31E9" w:rsidRPr="00A13D52">
        <w:rPr>
          <w:b/>
          <w:bCs/>
          <w:i/>
          <w:iCs/>
          <w:sz w:val="18"/>
          <w:szCs w:val="18"/>
          <w:lang w:val="it-IT"/>
        </w:rPr>
        <w:t>.</w:t>
      </w:r>
      <w:r w:rsidR="005006AA" w:rsidRPr="00A13D52">
        <w:rPr>
          <w:b/>
          <w:bCs/>
          <w:i/>
          <w:iCs/>
          <w:sz w:val="18"/>
          <w:szCs w:val="18"/>
          <w:lang w:val="it-IT"/>
        </w:rPr>
        <w:t xml:space="preserve"> </w:t>
      </w:r>
    </w:p>
    <w:p w14:paraId="5C68CBD9" w14:textId="77777777" w:rsidR="004A5728" w:rsidRDefault="004A5728" w:rsidP="00B2000A">
      <w:pPr>
        <w:spacing w:line="360" w:lineRule="auto"/>
        <w:rPr>
          <w:b/>
          <w:bCs/>
          <w:i/>
          <w:iCs/>
          <w:sz w:val="18"/>
          <w:szCs w:val="18"/>
          <w:highlight w:val="yellow"/>
          <w:lang w:val="it-IT"/>
        </w:rPr>
      </w:pPr>
    </w:p>
    <w:p w14:paraId="26C505F7" w14:textId="5E183C7F" w:rsidR="00B2000A" w:rsidRPr="00F060EE" w:rsidRDefault="00D6449F" w:rsidP="00D6449F">
      <w:pPr>
        <w:spacing w:line="360" w:lineRule="auto"/>
        <w:jc w:val="both"/>
        <w:rPr>
          <w:b/>
          <w:bCs/>
          <w:i/>
          <w:iCs/>
          <w:sz w:val="18"/>
          <w:szCs w:val="18"/>
          <w:lang w:val="it-IT"/>
        </w:rPr>
      </w:pPr>
      <w:r w:rsidRPr="00F060EE">
        <w:rPr>
          <w:b/>
          <w:bCs/>
          <w:i/>
          <w:iCs/>
          <w:sz w:val="18"/>
          <w:szCs w:val="18"/>
          <w:lang w:val="it-IT"/>
        </w:rPr>
        <w:t>I</w:t>
      </w:r>
      <w:r w:rsidR="00F75967" w:rsidRPr="00F060EE">
        <w:rPr>
          <w:b/>
          <w:bCs/>
          <w:i/>
          <w:iCs/>
          <w:sz w:val="18"/>
          <w:szCs w:val="18"/>
          <w:lang w:val="it-IT"/>
        </w:rPr>
        <w:t>ndicare la quota di esecuzione assunta dal giovane professionista</w:t>
      </w:r>
      <w:r w:rsidRPr="00F060EE">
        <w:rPr>
          <w:b/>
          <w:bCs/>
          <w:i/>
          <w:iCs/>
          <w:sz w:val="18"/>
          <w:szCs w:val="18"/>
          <w:lang w:val="it-IT"/>
        </w:rPr>
        <w:t xml:space="preserve"> </w:t>
      </w:r>
      <w:r w:rsidRPr="00F060EE">
        <w:rPr>
          <w:b/>
          <w:bCs/>
          <w:i/>
          <w:iCs/>
          <w:sz w:val="18"/>
          <w:szCs w:val="18"/>
          <w:u w:val="single"/>
          <w:lang w:val="it-IT"/>
        </w:rPr>
        <w:t xml:space="preserve">a soli fini curricolari e non di qualificazione </w:t>
      </w:r>
      <w:r w:rsidRPr="00F060EE">
        <w:rPr>
          <w:b/>
          <w:bCs/>
          <w:i/>
          <w:iCs/>
          <w:sz w:val="18"/>
          <w:szCs w:val="18"/>
          <w:lang w:val="it-IT"/>
        </w:rPr>
        <w:t xml:space="preserve">- </w:t>
      </w:r>
      <w:r w:rsidR="00F75967" w:rsidRPr="00F060EE">
        <w:rPr>
          <w:b/>
          <w:bCs/>
          <w:i/>
          <w:iCs/>
          <w:sz w:val="18"/>
          <w:szCs w:val="18"/>
          <w:lang w:val="it-IT"/>
        </w:rPr>
        <w:t xml:space="preserve">i requisiti posseduti </w:t>
      </w:r>
      <w:r w:rsidRPr="00F060EE">
        <w:rPr>
          <w:b/>
          <w:bCs/>
          <w:i/>
          <w:iCs/>
          <w:sz w:val="18"/>
          <w:szCs w:val="18"/>
          <w:lang w:val="it-IT"/>
        </w:rPr>
        <w:t>d</w:t>
      </w:r>
      <w:r w:rsidR="00F75967" w:rsidRPr="00F060EE">
        <w:rPr>
          <w:b/>
          <w:bCs/>
          <w:i/>
          <w:iCs/>
          <w:sz w:val="18"/>
          <w:szCs w:val="18"/>
          <w:lang w:val="it-IT"/>
        </w:rPr>
        <w:t>al giovane professionista non concorrono alla formazione dei requisiti speciali di partecipazione</w:t>
      </w:r>
      <w:r w:rsidRPr="00F060EE">
        <w:rPr>
          <w:b/>
          <w:bCs/>
          <w:i/>
          <w:iCs/>
          <w:sz w:val="18"/>
          <w:szCs w:val="18"/>
          <w:lang w:val="it-IT"/>
        </w:rPr>
        <w:t xml:space="preserve"> eventualmente richiesti,</w:t>
      </w:r>
      <w:r w:rsidR="0047574C" w:rsidRPr="00F060EE">
        <w:rPr>
          <w:b/>
          <w:bCs/>
          <w:i/>
          <w:iCs/>
          <w:sz w:val="18"/>
          <w:szCs w:val="18"/>
          <w:lang w:val="it-IT"/>
        </w:rPr>
        <w:t xml:space="preserve"> ma</w:t>
      </w:r>
      <w:r w:rsidRPr="00F060EE">
        <w:rPr>
          <w:b/>
          <w:bCs/>
          <w:i/>
          <w:iCs/>
          <w:sz w:val="18"/>
          <w:szCs w:val="18"/>
          <w:lang w:val="it-IT"/>
        </w:rPr>
        <w:t xml:space="preserve"> devono essere posseduti dal raggruppamento nel suo complesso</w:t>
      </w:r>
      <w:r w:rsidR="006D78FF">
        <w:rPr>
          <w:b/>
          <w:bCs/>
          <w:i/>
          <w:iCs/>
          <w:sz w:val="18"/>
          <w:szCs w:val="18"/>
          <w:lang w:val="it-IT"/>
        </w:rPr>
        <w:t xml:space="preserve"> </w:t>
      </w:r>
      <w:r w:rsidR="006D78FF" w:rsidRPr="006455B0">
        <w:rPr>
          <w:b/>
          <w:bCs/>
          <w:i/>
          <w:iCs/>
          <w:sz w:val="18"/>
          <w:szCs w:val="18"/>
          <w:u w:val="single"/>
          <w:lang w:val="it-IT" w:eastAsia="it-IT"/>
        </w:rPr>
        <w:t>(v. Parte II par. 3.3 e 4 del disciplinare di gara).</w:t>
      </w:r>
      <w:r w:rsidR="006D78FF">
        <w:rPr>
          <w:b/>
          <w:bCs/>
          <w:i/>
          <w:iCs/>
          <w:sz w:val="18"/>
          <w:szCs w:val="18"/>
          <w:lang w:val="it-IT"/>
        </w:rPr>
        <w:t xml:space="preserve"> </w:t>
      </w:r>
    </w:p>
    <w:tbl>
      <w:tblPr>
        <w:tblStyle w:val="Grigliatabella"/>
        <w:tblW w:w="0" w:type="auto"/>
        <w:jc w:val="center"/>
        <w:tblLook w:val="04A0" w:firstRow="1" w:lastRow="0" w:firstColumn="1" w:lastColumn="0" w:noHBand="0" w:noVBand="1"/>
      </w:tblPr>
      <w:tblGrid>
        <w:gridCol w:w="1551"/>
        <w:gridCol w:w="4329"/>
        <w:gridCol w:w="3747"/>
      </w:tblGrid>
      <w:tr w:rsidR="00196808" w:rsidRPr="000258E6" w14:paraId="5F454DC7" w14:textId="6D2C68EE" w:rsidTr="00196808">
        <w:trPr>
          <w:trHeight w:val="532"/>
          <w:jc w:val="center"/>
        </w:trPr>
        <w:tc>
          <w:tcPr>
            <w:tcW w:w="1553" w:type="dxa"/>
            <w:vAlign w:val="center"/>
          </w:tcPr>
          <w:p w14:paraId="73FCA1DD" w14:textId="0A895712" w:rsidR="00353ABD" w:rsidRPr="00A13D52" w:rsidRDefault="00353ABD" w:rsidP="00353ABD">
            <w:pPr>
              <w:snapToGrid w:val="0"/>
              <w:spacing w:line="360" w:lineRule="auto"/>
              <w:rPr>
                <w:b/>
                <w:bCs/>
                <w:sz w:val="18"/>
                <w:szCs w:val="18"/>
                <w:lang w:val="it-IT"/>
              </w:rPr>
            </w:pPr>
            <w:r w:rsidRPr="00A13D52">
              <w:rPr>
                <w:b/>
                <w:bCs/>
                <w:sz w:val="18"/>
                <w:szCs w:val="18"/>
                <w:lang w:val="it-IT"/>
              </w:rPr>
              <w:lastRenderedPageBreak/>
              <w:t xml:space="preserve">Giovane professionista </w:t>
            </w:r>
          </w:p>
          <w:p w14:paraId="6F829A69" w14:textId="16935491" w:rsidR="00353ABD" w:rsidRPr="00A13D52" w:rsidRDefault="00353ABD" w:rsidP="00B2000A">
            <w:pPr>
              <w:tabs>
                <w:tab w:val="left" w:pos="993"/>
              </w:tabs>
              <w:spacing w:line="360" w:lineRule="auto"/>
              <w:jc w:val="both"/>
              <w:rPr>
                <w:b/>
                <w:bCs/>
                <w:i/>
                <w:iCs/>
                <w:strike/>
                <w:sz w:val="18"/>
                <w:szCs w:val="18"/>
                <w:lang w:val="it-IT"/>
              </w:rPr>
            </w:pPr>
          </w:p>
        </w:tc>
        <w:tc>
          <w:tcPr>
            <w:tcW w:w="4392" w:type="dxa"/>
            <w:vAlign w:val="center"/>
          </w:tcPr>
          <w:p w14:paraId="174222FF" w14:textId="32721661" w:rsidR="00196808" w:rsidRPr="00A13D52" w:rsidRDefault="00196808" w:rsidP="003D488B">
            <w:pPr>
              <w:snapToGrid w:val="0"/>
              <w:spacing w:line="360" w:lineRule="auto"/>
              <w:jc w:val="center"/>
              <w:rPr>
                <w:b/>
                <w:bCs/>
                <w:sz w:val="18"/>
                <w:szCs w:val="18"/>
                <w:lang w:val="it-IT"/>
              </w:rPr>
            </w:pPr>
            <w:r w:rsidRPr="00A13D52">
              <w:rPr>
                <w:b/>
                <w:bCs/>
                <w:sz w:val="18"/>
                <w:szCs w:val="18"/>
                <w:lang w:val="it-IT"/>
              </w:rPr>
              <w:t>Prestazione</w:t>
            </w:r>
          </w:p>
        </w:tc>
        <w:tc>
          <w:tcPr>
            <w:tcW w:w="3800" w:type="dxa"/>
            <w:vAlign w:val="center"/>
          </w:tcPr>
          <w:p w14:paraId="5BC2761C" w14:textId="33AD061C" w:rsidR="00196808" w:rsidRPr="00A13D52" w:rsidRDefault="00196808" w:rsidP="00196808">
            <w:pPr>
              <w:snapToGrid w:val="0"/>
              <w:spacing w:line="360" w:lineRule="auto"/>
              <w:jc w:val="center"/>
              <w:rPr>
                <w:b/>
                <w:bCs/>
                <w:sz w:val="18"/>
                <w:szCs w:val="18"/>
                <w:lang w:val="it-IT"/>
              </w:rPr>
            </w:pPr>
            <w:r w:rsidRPr="00A13D52">
              <w:rPr>
                <w:b/>
                <w:bCs/>
                <w:sz w:val="18"/>
                <w:szCs w:val="18"/>
                <w:lang w:val="it-IT"/>
              </w:rPr>
              <w:t>Quota di esecuzione a fini curricolari</w:t>
            </w:r>
          </w:p>
        </w:tc>
      </w:tr>
      <w:tr w:rsidR="00196808" w:rsidRPr="005D083D" w14:paraId="7ACA220C" w14:textId="4E39EF8E" w:rsidTr="00196808">
        <w:trPr>
          <w:jc w:val="center"/>
        </w:trPr>
        <w:tc>
          <w:tcPr>
            <w:tcW w:w="1553" w:type="dxa"/>
            <w:vAlign w:val="center"/>
          </w:tcPr>
          <w:p w14:paraId="1E624CF6" w14:textId="77777777" w:rsidR="00353ABD" w:rsidRDefault="00353ABD" w:rsidP="00B2000A">
            <w:pPr>
              <w:snapToGrid w:val="0"/>
              <w:spacing w:line="360" w:lineRule="auto"/>
              <w:rPr>
                <w:b/>
                <w:bCs/>
                <w:color w:val="FF0000"/>
                <w:sz w:val="18"/>
                <w:szCs w:val="18"/>
                <w:lang w:val="it-IT"/>
              </w:rPr>
            </w:pPr>
            <w:r w:rsidRPr="00353ABD">
              <w:rPr>
                <w:b/>
                <w:bCs/>
                <w:color w:val="FF0000"/>
                <w:sz w:val="18"/>
                <w:szCs w:val="18"/>
                <w:lang w:val="it-IT"/>
              </w:rPr>
              <w:t>(nominativo)</w:t>
            </w:r>
          </w:p>
          <w:p w14:paraId="4F8E1E3D" w14:textId="4F522BAC" w:rsidR="00196808" w:rsidRPr="00F060EE" w:rsidRDefault="00196808" w:rsidP="00B2000A">
            <w:pPr>
              <w:snapToGrid w:val="0"/>
              <w:spacing w:line="360" w:lineRule="auto"/>
              <w:rPr>
                <w:sz w:val="18"/>
                <w:szCs w:val="18"/>
                <w:lang w:val="it-IT"/>
              </w:rPr>
            </w:pPr>
            <w:r w:rsidRPr="00F060EE">
              <w:rPr>
                <w:sz w:val="18"/>
                <w:szCs w:val="18"/>
                <w:lang w:val="it-IT"/>
              </w:rPr>
              <w:fldChar w:fldCharType="begin">
                <w:ffData>
                  <w:name w:val="Text3"/>
                  <w:enabled/>
                  <w:calcOnExit w:val="0"/>
                  <w:textInput/>
                </w:ffData>
              </w:fldChar>
            </w:r>
            <w:r w:rsidRPr="00F060EE">
              <w:rPr>
                <w:sz w:val="18"/>
                <w:szCs w:val="18"/>
                <w:lang w:val="it-IT"/>
              </w:rPr>
              <w:instrText xml:space="preserve"> FORMTEXT </w:instrText>
            </w:r>
            <w:r w:rsidRPr="00F060EE">
              <w:rPr>
                <w:sz w:val="18"/>
                <w:szCs w:val="18"/>
                <w:lang w:val="it-IT"/>
              </w:rPr>
            </w:r>
            <w:r w:rsidRPr="00F060EE">
              <w:rPr>
                <w:sz w:val="18"/>
                <w:szCs w:val="18"/>
                <w:lang w:val="it-IT"/>
              </w:rPr>
              <w:fldChar w:fldCharType="separate"/>
            </w:r>
            <w:r w:rsidRPr="00F060EE">
              <w:rPr>
                <w:sz w:val="18"/>
                <w:szCs w:val="18"/>
                <w:lang w:val="it-IT"/>
              </w:rPr>
              <w:t> </w:t>
            </w:r>
            <w:r w:rsidRPr="00F060EE">
              <w:rPr>
                <w:sz w:val="18"/>
                <w:szCs w:val="18"/>
                <w:lang w:val="it-IT"/>
              </w:rPr>
              <w:t> </w:t>
            </w:r>
            <w:r w:rsidRPr="00F060EE">
              <w:rPr>
                <w:sz w:val="18"/>
                <w:szCs w:val="18"/>
                <w:lang w:val="it-IT"/>
              </w:rPr>
              <w:t> </w:t>
            </w:r>
            <w:r w:rsidRPr="00F060EE">
              <w:rPr>
                <w:sz w:val="18"/>
                <w:szCs w:val="18"/>
                <w:lang w:val="it-IT"/>
              </w:rPr>
              <w:t> </w:t>
            </w:r>
            <w:r w:rsidRPr="00F060EE">
              <w:rPr>
                <w:sz w:val="18"/>
                <w:szCs w:val="18"/>
                <w:lang w:val="it-IT"/>
              </w:rPr>
              <w:t> </w:t>
            </w:r>
            <w:r w:rsidRPr="00F060EE">
              <w:rPr>
                <w:sz w:val="18"/>
                <w:szCs w:val="18"/>
                <w:lang w:val="it-IT"/>
              </w:rPr>
              <w:fldChar w:fldCharType="end"/>
            </w:r>
          </w:p>
        </w:tc>
        <w:tc>
          <w:tcPr>
            <w:tcW w:w="4392" w:type="dxa"/>
            <w:tcBorders>
              <w:top w:val="single" w:sz="4" w:space="0" w:color="000000"/>
              <w:left w:val="single" w:sz="4" w:space="0" w:color="000000"/>
              <w:bottom w:val="single" w:sz="4" w:space="0" w:color="000000"/>
            </w:tcBorders>
            <w:vAlign w:val="center"/>
          </w:tcPr>
          <w:p w14:paraId="0B4FF527" w14:textId="77777777" w:rsidR="00196808" w:rsidRPr="00F060EE" w:rsidRDefault="00196808" w:rsidP="00B2000A">
            <w:pPr>
              <w:snapToGrid w:val="0"/>
              <w:spacing w:line="360" w:lineRule="auto"/>
              <w:jc w:val="center"/>
              <w:rPr>
                <w:color w:val="FF0000"/>
                <w:sz w:val="18"/>
                <w:szCs w:val="18"/>
                <w:lang w:val="it-IT"/>
              </w:rPr>
            </w:pPr>
            <w:r w:rsidRPr="00F060EE">
              <w:rPr>
                <w:color w:val="FF0000"/>
                <w:sz w:val="18"/>
                <w:szCs w:val="18"/>
                <w:lang w:val="it-IT"/>
              </w:rPr>
              <w:t xml:space="preserve">Indicare le prestazioni progettuali che verranno svolte dal giovane professionista </w:t>
            </w:r>
          </w:p>
          <w:p w14:paraId="1A2AE61A" w14:textId="157C9869" w:rsidR="00196808" w:rsidRPr="00F060EE" w:rsidRDefault="00196808" w:rsidP="00B2000A">
            <w:pPr>
              <w:snapToGrid w:val="0"/>
              <w:spacing w:line="360" w:lineRule="auto"/>
              <w:jc w:val="center"/>
              <w:rPr>
                <w:color w:val="FF0000"/>
                <w:sz w:val="18"/>
                <w:szCs w:val="18"/>
                <w:lang w:val="it-IT"/>
              </w:rPr>
            </w:pPr>
            <w:r w:rsidRPr="00F060EE">
              <w:rPr>
                <w:sz w:val="18"/>
                <w:szCs w:val="18"/>
                <w:lang w:val="it-IT"/>
              </w:rPr>
              <w:fldChar w:fldCharType="begin">
                <w:ffData>
                  <w:name w:val="Text3"/>
                  <w:enabled/>
                  <w:calcOnExit w:val="0"/>
                  <w:textInput/>
                </w:ffData>
              </w:fldChar>
            </w:r>
            <w:r w:rsidRPr="00F060EE">
              <w:rPr>
                <w:sz w:val="18"/>
                <w:szCs w:val="18"/>
                <w:lang w:val="it-IT"/>
              </w:rPr>
              <w:instrText xml:space="preserve"> FORMTEXT </w:instrText>
            </w:r>
            <w:r w:rsidRPr="00F060EE">
              <w:rPr>
                <w:sz w:val="18"/>
                <w:szCs w:val="18"/>
                <w:lang w:val="it-IT"/>
              </w:rPr>
            </w:r>
            <w:r w:rsidRPr="00F060EE">
              <w:rPr>
                <w:sz w:val="18"/>
                <w:szCs w:val="18"/>
                <w:lang w:val="it-IT"/>
              </w:rPr>
              <w:fldChar w:fldCharType="separate"/>
            </w:r>
            <w:r w:rsidRPr="00F060EE">
              <w:rPr>
                <w:sz w:val="18"/>
                <w:szCs w:val="18"/>
                <w:lang w:val="it-IT"/>
              </w:rPr>
              <w:t> </w:t>
            </w:r>
            <w:r w:rsidRPr="00F060EE">
              <w:rPr>
                <w:sz w:val="18"/>
                <w:szCs w:val="18"/>
                <w:lang w:val="it-IT"/>
              </w:rPr>
              <w:t> </w:t>
            </w:r>
            <w:r w:rsidRPr="00F060EE">
              <w:rPr>
                <w:sz w:val="18"/>
                <w:szCs w:val="18"/>
                <w:lang w:val="it-IT"/>
              </w:rPr>
              <w:t> </w:t>
            </w:r>
            <w:r w:rsidRPr="00F060EE">
              <w:rPr>
                <w:sz w:val="18"/>
                <w:szCs w:val="18"/>
                <w:lang w:val="it-IT"/>
              </w:rPr>
              <w:t> </w:t>
            </w:r>
            <w:r w:rsidRPr="00F060EE">
              <w:rPr>
                <w:sz w:val="18"/>
                <w:szCs w:val="18"/>
                <w:lang w:val="it-IT"/>
              </w:rPr>
              <w:t> </w:t>
            </w:r>
            <w:r w:rsidRPr="00F060EE">
              <w:rPr>
                <w:sz w:val="18"/>
                <w:szCs w:val="18"/>
                <w:lang w:val="it-IT"/>
              </w:rPr>
              <w:fldChar w:fldCharType="end"/>
            </w:r>
          </w:p>
        </w:tc>
        <w:tc>
          <w:tcPr>
            <w:tcW w:w="3800" w:type="dxa"/>
            <w:tcBorders>
              <w:top w:val="single" w:sz="4" w:space="0" w:color="000000"/>
              <w:left w:val="single" w:sz="4" w:space="0" w:color="000000"/>
              <w:bottom w:val="single" w:sz="4" w:space="0" w:color="000000"/>
            </w:tcBorders>
            <w:vAlign w:val="center"/>
          </w:tcPr>
          <w:p w14:paraId="1FA7FD32" w14:textId="1E774D29" w:rsidR="00196808" w:rsidRPr="00F060EE" w:rsidRDefault="00196808" w:rsidP="00B2000A">
            <w:pPr>
              <w:snapToGrid w:val="0"/>
              <w:spacing w:line="360" w:lineRule="auto"/>
              <w:jc w:val="center"/>
              <w:rPr>
                <w:color w:val="FF0000"/>
                <w:sz w:val="18"/>
                <w:szCs w:val="18"/>
                <w:lang w:val="it-IT"/>
              </w:rPr>
            </w:pPr>
            <w:r w:rsidRPr="00F060EE">
              <w:rPr>
                <w:sz w:val="18"/>
                <w:szCs w:val="18"/>
                <w:lang w:val="it-IT"/>
              </w:rPr>
              <w:fldChar w:fldCharType="begin">
                <w:ffData>
                  <w:name w:val="Text3"/>
                  <w:enabled/>
                  <w:calcOnExit w:val="0"/>
                  <w:textInput/>
                </w:ffData>
              </w:fldChar>
            </w:r>
            <w:r w:rsidRPr="00F060EE">
              <w:rPr>
                <w:sz w:val="18"/>
                <w:szCs w:val="18"/>
                <w:lang w:val="it-IT"/>
              </w:rPr>
              <w:instrText xml:space="preserve"> FORMTEXT </w:instrText>
            </w:r>
            <w:r w:rsidRPr="00F060EE">
              <w:rPr>
                <w:sz w:val="18"/>
                <w:szCs w:val="18"/>
                <w:lang w:val="it-IT"/>
              </w:rPr>
            </w:r>
            <w:r w:rsidRPr="00F060EE">
              <w:rPr>
                <w:sz w:val="18"/>
                <w:szCs w:val="18"/>
                <w:lang w:val="it-IT"/>
              </w:rPr>
              <w:fldChar w:fldCharType="separate"/>
            </w:r>
            <w:r w:rsidRPr="00F060EE">
              <w:rPr>
                <w:sz w:val="18"/>
                <w:szCs w:val="18"/>
                <w:lang w:val="it-IT"/>
              </w:rPr>
              <w:t> </w:t>
            </w:r>
            <w:r w:rsidRPr="00F060EE">
              <w:rPr>
                <w:sz w:val="18"/>
                <w:szCs w:val="18"/>
                <w:lang w:val="it-IT"/>
              </w:rPr>
              <w:t> </w:t>
            </w:r>
            <w:r w:rsidRPr="00F060EE">
              <w:rPr>
                <w:sz w:val="18"/>
                <w:szCs w:val="18"/>
                <w:lang w:val="it-IT"/>
              </w:rPr>
              <w:t> </w:t>
            </w:r>
            <w:r w:rsidRPr="00F060EE">
              <w:rPr>
                <w:sz w:val="18"/>
                <w:szCs w:val="18"/>
                <w:lang w:val="it-IT"/>
              </w:rPr>
              <w:t> </w:t>
            </w:r>
            <w:r w:rsidRPr="00F060EE">
              <w:rPr>
                <w:sz w:val="18"/>
                <w:szCs w:val="18"/>
                <w:lang w:val="it-IT"/>
              </w:rPr>
              <w:t> </w:t>
            </w:r>
            <w:r w:rsidRPr="00F060EE">
              <w:rPr>
                <w:sz w:val="18"/>
                <w:szCs w:val="18"/>
                <w:lang w:val="it-IT"/>
              </w:rPr>
              <w:fldChar w:fldCharType="end"/>
            </w:r>
            <w:r w:rsidRPr="00F060EE">
              <w:rPr>
                <w:sz w:val="18"/>
                <w:szCs w:val="18"/>
                <w:lang w:val="it-IT"/>
              </w:rPr>
              <w:t xml:space="preserve"> </w:t>
            </w:r>
            <w:r w:rsidRPr="00F060EE">
              <w:rPr>
                <w:color w:val="FF0000"/>
                <w:sz w:val="18"/>
                <w:szCs w:val="18"/>
                <w:lang w:val="it-IT"/>
              </w:rPr>
              <w:t>%</w:t>
            </w:r>
          </w:p>
        </w:tc>
      </w:tr>
    </w:tbl>
    <w:p w14:paraId="57DE2575" w14:textId="215791C0" w:rsidR="00B2000A" w:rsidRDefault="00B2000A" w:rsidP="00C92152">
      <w:pPr>
        <w:spacing w:line="360" w:lineRule="auto"/>
        <w:rPr>
          <w:b/>
          <w:bCs/>
          <w:i/>
          <w:iCs/>
          <w:sz w:val="18"/>
          <w:szCs w:val="18"/>
          <w:lang w:val="it-IT"/>
        </w:rPr>
      </w:pPr>
    </w:p>
    <w:p w14:paraId="377F3B22" w14:textId="77777777" w:rsidR="00DC2152" w:rsidRPr="008E51C6" w:rsidRDefault="00DC2152" w:rsidP="00C92152">
      <w:pPr>
        <w:spacing w:line="360" w:lineRule="auto"/>
        <w:rPr>
          <w:b/>
          <w:bCs/>
          <w:i/>
          <w:iCs/>
          <w:sz w:val="18"/>
          <w:szCs w:val="18"/>
          <w:lang w:val="it-IT"/>
        </w:rPr>
      </w:pPr>
    </w:p>
    <w:tbl>
      <w:tblPr>
        <w:tblW w:w="0" w:type="auto"/>
        <w:tblInd w:w="-5" w:type="dxa"/>
        <w:tblLayout w:type="fixed"/>
        <w:tblLook w:val="0000" w:firstRow="0" w:lastRow="0" w:firstColumn="0" w:lastColumn="0" w:noHBand="0" w:noVBand="0"/>
      </w:tblPr>
      <w:tblGrid>
        <w:gridCol w:w="9788"/>
      </w:tblGrid>
      <w:tr w:rsidR="00C92152" w:rsidRPr="008E51C6" w14:paraId="5AA905E9" w14:textId="77777777" w:rsidTr="00BD2ECF">
        <w:tc>
          <w:tcPr>
            <w:tcW w:w="9788" w:type="dxa"/>
            <w:tcBorders>
              <w:top w:val="single" w:sz="4" w:space="0" w:color="000000"/>
              <w:left w:val="single" w:sz="4" w:space="0" w:color="000000"/>
              <w:bottom w:val="single" w:sz="4" w:space="0" w:color="000000"/>
              <w:right w:val="single" w:sz="4" w:space="0" w:color="000000"/>
            </w:tcBorders>
          </w:tcPr>
          <w:p w14:paraId="6F833620" w14:textId="77777777" w:rsidR="00C92152" w:rsidRPr="008E51C6" w:rsidRDefault="00C92152" w:rsidP="00BD2ECF">
            <w:pPr>
              <w:pStyle w:val="sche3"/>
              <w:spacing w:line="360" w:lineRule="auto"/>
              <w:rPr>
                <w:b/>
                <w:bCs/>
                <w:i/>
                <w:iCs/>
                <w:sz w:val="18"/>
                <w:szCs w:val="18"/>
                <w:lang w:val="it-IT"/>
              </w:rPr>
            </w:pPr>
            <w:r w:rsidRPr="008E51C6">
              <w:rPr>
                <w:b/>
                <w:bCs/>
                <w:i/>
                <w:iCs/>
                <w:sz w:val="18"/>
                <w:szCs w:val="18"/>
                <w:lang w:val="it-IT"/>
              </w:rPr>
              <w:t>ANNOTAZIONI</w:t>
            </w:r>
          </w:p>
          <w:p w14:paraId="49D710B7" w14:textId="27873A89" w:rsidR="00C92152" w:rsidRPr="008E51C6" w:rsidRDefault="00C92152" w:rsidP="00BD2ECF">
            <w:pPr>
              <w:pStyle w:val="sche3"/>
              <w:spacing w:line="360" w:lineRule="auto"/>
              <w:rPr>
                <w:sz w:val="18"/>
                <w:szCs w:val="18"/>
                <w:lang w:val="it-IT"/>
              </w:rPr>
            </w:pPr>
            <w:r w:rsidRPr="008E51C6">
              <w:rPr>
                <w:sz w:val="18"/>
                <w:szCs w:val="18"/>
                <w:lang w:val="it-IT"/>
              </w:rPr>
              <w:fldChar w:fldCharType="begin">
                <w:ffData>
                  <w:name w:val="Testo60"/>
                  <w:enabled/>
                  <w:calcOnExit w:val="0"/>
                  <w:textInput/>
                </w:ffData>
              </w:fldChar>
            </w:r>
            <w:bookmarkStart w:id="25" w:name="Testo60"/>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sidRPr="008E51C6">
              <w:rPr>
                <w:sz w:val="18"/>
                <w:szCs w:val="18"/>
                <w:lang w:val="it-IT"/>
              </w:rPr>
              <w:t> </w:t>
            </w:r>
            <w:r w:rsidRPr="008E51C6">
              <w:rPr>
                <w:sz w:val="18"/>
                <w:szCs w:val="18"/>
                <w:lang w:val="it-IT"/>
              </w:rPr>
              <w:t> </w:t>
            </w:r>
            <w:r w:rsidRPr="008E51C6">
              <w:rPr>
                <w:sz w:val="18"/>
                <w:szCs w:val="18"/>
                <w:lang w:val="it-IT"/>
              </w:rPr>
              <w:t> </w:t>
            </w:r>
            <w:r w:rsidRPr="008E51C6">
              <w:rPr>
                <w:sz w:val="18"/>
                <w:szCs w:val="18"/>
                <w:lang w:val="it-IT"/>
              </w:rPr>
              <w:t> </w:t>
            </w:r>
            <w:r w:rsidRPr="008E51C6">
              <w:rPr>
                <w:sz w:val="18"/>
                <w:szCs w:val="18"/>
                <w:lang w:val="it-IT"/>
              </w:rPr>
              <w:t> </w:t>
            </w:r>
            <w:r w:rsidRPr="008E51C6">
              <w:rPr>
                <w:sz w:val="18"/>
                <w:szCs w:val="18"/>
                <w:lang w:val="it-IT"/>
              </w:rPr>
              <w:fldChar w:fldCharType="end"/>
            </w:r>
            <w:bookmarkEnd w:id="25"/>
          </w:p>
        </w:tc>
      </w:tr>
    </w:tbl>
    <w:p w14:paraId="07D7E4D0" w14:textId="6CCA8207" w:rsidR="00EE3F46" w:rsidRDefault="00EE3F46" w:rsidP="00454FD8">
      <w:pPr>
        <w:tabs>
          <w:tab w:val="left" w:pos="540"/>
        </w:tabs>
        <w:suppressAutoHyphens w:val="0"/>
        <w:autoSpaceDE w:val="0"/>
        <w:autoSpaceDN w:val="0"/>
        <w:adjustRightInd w:val="0"/>
        <w:spacing w:line="480" w:lineRule="auto"/>
        <w:jc w:val="both"/>
        <w:rPr>
          <w:noProof/>
          <w:sz w:val="18"/>
          <w:szCs w:val="18"/>
          <w:lang w:val="it-IT" w:eastAsia="en-US"/>
        </w:rPr>
      </w:pPr>
    </w:p>
    <w:p w14:paraId="0C21190B" w14:textId="240FC25B" w:rsidR="00454FD8" w:rsidRPr="00607DE4" w:rsidRDefault="00EE3F46" w:rsidP="00270143">
      <w:pPr>
        <w:suppressAutoHyphens w:val="0"/>
        <w:rPr>
          <w:noProof/>
          <w:sz w:val="18"/>
          <w:szCs w:val="18"/>
          <w:lang w:val="it-IT" w:eastAsia="en-US"/>
        </w:rPr>
      </w:pPr>
      <w:r>
        <w:rPr>
          <w:noProof/>
          <w:sz w:val="18"/>
          <w:szCs w:val="18"/>
          <w:lang w:val="it-IT"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C92152" w:rsidRPr="000258E6" w14:paraId="53D9D1E7" w14:textId="77777777" w:rsidTr="00BD2ECF">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775A075F" w14:textId="77460C5C" w:rsidR="00C92152" w:rsidRPr="00C92152" w:rsidRDefault="00C92152" w:rsidP="00C92152">
            <w:pPr>
              <w:tabs>
                <w:tab w:val="left" w:pos="540"/>
              </w:tabs>
              <w:suppressAutoHyphens w:val="0"/>
              <w:autoSpaceDE w:val="0"/>
              <w:autoSpaceDN w:val="0"/>
              <w:adjustRightInd w:val="0"/>
              <w:spacing w:line="480" w:lineRule="auto"/>
              <w:jc w:val="both"/>
              <w:rPr>
                <w:b/>
                <w:noProof/>
                <w:sz w:val="18"/>
                <w:szCs w:val="18"/>
                <w:lang w:val="it-IT" w:eastAsia="en-US"/>
              </w:rPr>
            </w:pPr>
            <w:r w:rsidRPr="008E51C6">
              <w:rPr>
                <w:b/>
                <w:noProof/>
                <w:sz w:val="18"/>
                <w:szCs w:val="18"/>
                <w:lang w:val="it-IT" w:eastAsia="en-US"/>
              </w:rPr>
              <w:lastRenderedPageBreak/>
              <w:t>D</w:t>
            </w:r>
            <w:r w:rsidRPr="00C92152">
              <w:rPr>
                <w:b/>
                <w:noProof/>
                <w:sz w:val="18"/>
                <w:szCs w:val="18"/>
                <w:lang w:val="it-IT" w:eastAsia="en-US"/>
              </w:rPr>
              <w:t xml:space="preserve">a compilare in caso di </w:t>
            </w:r>
            <w:r w:rsidRPr="00C92152">
              <w:rPr>
                <w:b/>
                <w:noProof/>
                <w:sz w:val="18"/>
                <w:szCs w:val="18"/>
                <w:u w:val="single"/>
                <w:lang w:val="it-IT" w:eastAsia="en-US"/>
              </w:rPr>
              <w:t>consorzio stabile</w:t>
            </w:r>
            <w:r w:rsidR="003D488B">
              <w:rPr>
                <w:b/>
                <w:noProof/>
                <w:sz w:val="18"/>
                <w:szCs w:val="18"/>
                <w:u w:val="single"/>
                <w:lang w:val="it-IT" w:eastAsia="en-US"/>
              </w:rPr>
              <w:t>:</w:t>
            </w:r>
          </w:p>
        </w:tc>
      </w:tr>
    </w:tbl>
    <w:p w14:paraId="136DE4E2" w14:textId="3C8187CE" w:rsidR="00DC2AF4" w:rsidRDefault="00DC2AF4" w:rsidP="00C92152">
      <w:pPr>
        <w:tabs>
          <w:tab w:val="left" w:pos="540"/>
        </w:tabs>
        <w:suppressAutoHyphens w:val="0"/>
        <w:autoSpaceDE w:val="0"/>
        <w:autoSpaceDN w:val="0"/>
        <w:adjustRightInd w:val="0"/>
        <w:spacing w:line="480" w:lineRule="auto"/>
        <w:jc w:val="both"/>
        <w:rPr>
          <w:b/>
          <w:noProof/>
          <w:sz w:val="18"/>
          <w:szCs w:val="18"/>
          <w:lang w:val="it-IT" w:eastAsia="en-US"/>
        </w:rPr>
      </w:pPr>
    </w:p>
    <w:p w14:paraId="6EA22953" w14:textId="00F9DC47" w:rsidR="00EF1902" w:rsidRPr="00EF1902" w:rsidRDefault="00EF1902" w:rsidP="00EF1902">
      <w:pPr>
        <w:tabs>
          <w:tab w:val="left" w:pos="540"/>
        </w:tabs>
        <w:suppressAutoHyphens w:val="0"/>
        <w:autoSpaceDE w:val="0"/>
        <w:autoSpaceDN w:val="0"/>
        <w:adjustRightInd w:val="0"/>
        <w:spacing w:line="480" w:lineRule="auto"/>
        <w:jc w:val="both"/>
        <w:rPr>
          <w:i/>
          <w:noProof/>
          <w:sz w:val="18"/>
          <w:szCs w:val="18"/>
          <w:lang w:val="it-IT" w:eastAsia="en-US"/>
        </w:rPr>
      </w:pPr>
      <w:r w:rsidRPr="00EF1902">
        <w:rPr>
          <w:i/>
          <w:noProof/>
          <w:sz w:val="18"/>
          <w:szCs w:val="18"/>
          <w:lang w:val="it-IT" w:eastAsia="en-US"/>
        </w:rPr>
        <w:t>(</w:t>
      </w:r>
      <w:r w:rsidRPr="003D488B">
        <w:rPr>
          <w:b/>
          <w:bCs/>
          <w:i/>
          <w:noProof/>
          <w:sz w:val="18"/>
          <w:szCs w:val="18"/>
          <w:u w:val="single"/>
          <w:lang w:val="it-IT" w:eastAsia="en-US"/>
        </w:rPr>
        <w:t>Indicare la denominazione del consorzio stabile, fornendo i dati richiesti</w:t>
      </w:r>
      <w:r>
        <w:rPr>
          <w:i/>
          <w:noProof/>
          <w:sz w:val="18"/>
          <w:szCs w:val="18"/>
          <w:lang w:val="it-IT" w:eastAsia="en-US"/>
        </w:rPr>
        <w:t xml:space="preserve">. </w:t>
      </w:r>
      <w:r w:rsidRPr="00EF1902">
        <w:rPr>
          <w:i/>
          <w:noProof/>
          <w:sz w:val="18"/>
          <w:szCs w:val="18"/>
          <w:u w:val="single"/>
          <w:lang w:val="it-IT" w:eastAsia="en-US"/>
        </w:rPr>
        <w:t>Indicare il nome e cognome o la denominazione del/la consorziata/o per il quale il consorzio stabile concorre</w:t>
      </w:r>
      <w:r>
        <w:rPr>
          <w:i/>
          <w:noProof/>
          <w:sz w:val="18"/>
          <w:szCs w:val="18"/>
          <w:lang w:val="it-IT" w:eastAsia="en-US"/>
        </w:rPr>
        <w:t>, indicando nom e cognome</w:t>
      </w:r>
      <w:r w:rsidRPr="00EF1902">
        <w:rPr>
          <w:i/>
          <w:noProof/>
          <w:sz w:val="18"/>
          <w:szCs w:val="18"/>
          <w:lang w:val="it-IT" w:eastAsia="en-US"/>
        </w:rPr>
        <w:t xml:space="preserve"> del/della libero/a professionista singolo/a ovvero la denominazione dello studio associato / della società</w:t>
      </w:r>
      <w:r w:rsidR="00C171B5">
        <w:rPr>
          <w:i/>
          <w:noProof/>
          <w:sz w:val="18"/>
          <w:szCs w:val="18"/>
          <w:lang w:val="it-IT" w:eastAsia="en-US"/>
        </w:rPr>
        <w:t xml:space="preserve"> - </w:t>
      </w:r>
      <w:r w:rsidR="00C171B5" w:rsidRPr="00C171B5">
        <w:rPr>
          <w:i/>
          <w:noProof/>
          <w:sz w:val="18"/>
          <w:szCs w:val="18"/>
          <w:u w:val="single"/>
          <w:lang w:val="it-IT" w:eastAsia="en-US"/>
        </w:rPr>
        <w:t>Copiare le righe</w:t>
      </w:r>
      <w:r w:rsidR="00C171B5" w:rsidRPr="00C171B5">
        <w:rPr>
          <w:i/>
          <w:iCs/>
          <w:noProof/>
          <w:sz w:val="18"/>
          <w:szCs w:val="18"/>
          <w:u w:val="single"/>
          <w:lang w:val="it-IT" w:eastAsia="en-US"/>
        </w:rPr>
        <w:t xml:space="preserve"> tante volte quanto necessario</w:t>
      </w:r>
      <w:r w:rsidRPr="00EF1902">
        <w:rPr>
          <w:i/>
          <w:noProof/>
          <w:sz w:val="18"/>
          <w:szCs w:val="18"/>
          <w:lang w:val="it-IT" w:eastAsia="en-US"/>
        </w:rPr>
        <w:t>)</w:t>
      </w:r>
    </w:p>
    <w:p w14:paraId="15536CCC" w14:textId="77777777" w:rsidR="00EF1902" w:rsidRDefault="00EF1902" w:rsidP="00C92152">
      <w:pPr>
        <w:tabs>
          <w:tab w:val="left" w:pos="540"/>
        </w:tabs>
        <w:suppressAutoHyphens w:val="0"/>
        <w:autoSpaceDE w:val="0"/>
        <w:autoSpaceDN w:val="0"/>
        <w:adjustRightInd w:val="0"/>
        <w:spacing w:line="480" w:lineRule="auto"/>
        <w:jc w:val="both"/>
        <w:rPr>
          <w:b/>
          <w:noProof/>
          <w:sz w:val="18"/>
          <w:szCs w:val="18"/>
          <w:lang w:val="it-IT" w:eastAsia="en-US"/>
        </w:rPr>
      </w:pPr>
    </w:p>
    <w:tbl>
      <w:tblPr>
        <w:tblStyle w:val="Grigliatabella"/>
        <w:tblW w:w="0" w:type="auto"/>
        <w:tblLook w:val="04A0" w:firstRow="1" w:lastRow="0" w:firstColumn="1" w:lastColumn="0" w:noHBand="0" w:noVBand="1"/>
      </w:tblPr>
      <w:tblGrid>
        <w:gridCol w:w="5211"/>
        <w:gridCol w:w="4416"/>
      </w:tblGrid>
      <w:tr w:rsidR="00BD2ECF" w14:paraId="1B7F5AA6" w14:textId="77777777" w:rsidTr="009042F7">
        <w:tc>
          <w:tcPr>
            <w:tcW w:w="5211" w:type="dxa"/>
          </w:tcPr>
          <w:p w14:paraId="55B55BA4" w14:textId="46ECDE96" w:rsidR="00BD2ECF" w:rsidRPr="009042F7" w:rsidRDefault="00BD2ECF" w:rsidP="00C92152">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t>Denominazione del consorzio</w:t>
            </w:r>
          </w:p>
        </w:tc>
        <w:tc>
          <w:tcPr>
            <w:tcW w:w="4416" w:type="dxa"/>
          </w:tcPr>
          <w:p w14:paraId="29898350" w14:textId="75AC15AC" w:rsidR="00BD2ECF" w:rsidRPr="009042F7" w:rsidRDefault="00BD2ECF" w:rsidP="00C92152">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fldChar w:fldCharType="begin">
                <w:ffData>
                  <w:name w:val="Testo33"/>
                  <w:enabled/>
                  <w:calcOnExit w:val="0"/>
                  <w:textInput/>
                </w:ffData>
              </w:fldChar>
            </w:r>
            <w:r w:rsidRPr="009042F7">
              <w:rPr>
                <w:i/>
                <w:sz w:val="18"/>
                <w:szCs w:val="18"/>
                <w:lang w:val="it-IT" w:eastAsia="it-IT"/>
              </w:rPr>
              <w:instrText xml:space="preserve"> FORMTEXT </w:instrText>
            </w:r>
            <w:r w:rsidRPr="009042F7">
              <w:rPr>
                <w:i/>
                <w:sz w:val="18"/>
                <w:szCs w:val="18"/>
                <w:lang w:val="it-IT" w:eastAsia="it-IT"/>
              </w:rPr>
            </w:r>
            <w:r w:rsidRPr="009042F7">
              <w:rPr>
                <w:i/>
                <w:sz w:val="18"/>
                <w:szCs w:val="18"/>
                <w:lang w:val="it-IT" w:eastAsia="it-IT"/>
              </w:rPr>
              <w:fldChar w:fldCharType="separate"/>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fldChar w:fldCharType="end"/>
            </w:r>
          </w:p>
        </w:tc>
      </w:tr>
      <w:tr w:rsidR="00BD2ECF" w14:paraId="074F5501" w14:textId="77777777" w:rsidTr="009042F7">
        <w:tc>
          <w:tcPr>
            <w:tcW w:w="5211" w:type="dxa"/>
          </w:tcPr>
          <w:p w14:paraId="7FC549D3" w14:textId="2D2346AE" w:rsidR="00BD2ECF" w:rsidRPr="009042F7" w:rsidRDefault="00BD2ECF" w:rsidP="00C92152">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t>sede legale</w:t>
            </w:r>
          </w:p>
        </w:tc>
        <w:tc>
          <w:tcPr>
            <w:tcW w:w="4416" w:type="dxa"/>
          </w:tcPr>
          <w:p w14:paraId="4EAE1458" w14:textId="37EBFBCD" w:rsidR="00BD2ECF" w:rsidRPr="009042F7" w:rsidRDefault="00BD2ECF" w:rsidP="00C92152">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fldChar w:fldCharType="begin">
                <w:ffData>
                  <w:name w:val="Testo33"/>
                  <w:enabled/>
                  <w:calcOnExit w:val="0"/>
                  <w:textInput/>
                </w:ffData>
              </w:fldChar>
            </w:r>
            <w:r w:rsidRPr="009042F7">
              <w:rPr>
                <w:i/>
                <w:sz w:val="18"/>
                <w:szCs w:val="18"/>
                <w:lang w:val="it-IT" w:eastAsia="it-IT"/>
              </w:rPr>
              <w:instrText xml:space="preserve"> FORMTEXT </w:instrText>
            </w:r>
            <w:r w:rsidRPr="009042F7">
              <w:rPr>
                <w:i/>
                <w:sz w:val="18"/>
                <w:szCs w:val="18"/>
                <w:lang w:val="it-IT" w:eastAsia="it-IT"/>
              </w:rPr>
            </w:r>
            <w:r w:rsidRPr="009042F7">
              <w:rPr>
                <w:i/>
                <w:sz w:val="18"/>
                <w:szCs w:val="18"/>
                <w:lang w:val="it-IT" w:eastAsia="it-IT"/>
              </w:rPr>
              <w:fldChar w:fldCharType="separate"/>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fldChar w:fldCharType="end"/>
            </w:r>
          </w:p>
        </w:tc>
      </w:tr>
      <w:tr w:rsidR="00BD2ECF" w14:paraId="01BE8C1D" w14:textId="77777777" w:rsidTr="009042F7">
        <w:tc>
          <w:tcPr>
            <w:tcW w:w="5211" w:type="dxa"/>
          </w:tcPr>
          <w:p w14:paraId="097CC376" w14:textId="7118982B" w:rsidR="00BD2ECF" w:rsidRPr="009042F7" w:rsidRDefault="00BD2ECF" w:rsidP="00C92152">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t>codice fiscale</w:t>
            </w:r>
            <w:r w:rsidR="009042F7">
              <w:rPr>
                <w:i/>
                <w:sz w:val="18"/>
                <w:szCs w:val="18"/>
                <w:lang w:val="it-IT" w:eastAsia="it-IT"/>
              </w:rPr>
              <w:t xml:space="preserve"> </w:t>
            </w:r>
            <w:r w:rsidRPr="009042F7">
              <w:rPr>
                <w:i/>
                <w:sz w:val="18"/>
                <w:szCs w:val="18"/>
                <w:lang w:val="it-IT" w:eastAsia="it-IT"/>
              </w:rPr>
              <w:t>/ partita IVA</w:t>
            </w:r>
          </w:p>
        </w:tc>
        <w:tc>
          <w:tcPr>
            <w:tcW w:w="4416" w:type="dxa"/>
          </w:tcPr>
          <w:p w14:paraId="12632CE8" w14:textId="351D7640" w:rsidR="00BD2ECF" w:rsidRPr="009042F7" w:rsidRDefault="00BD2ECF" w:rsidP="00C92152">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fldChar w:fldCharType="begin">
                <w:ffData>
                  <w:name w:val="Testo33"/>
                  <w:enabled/>
                  <w:calcOnExit w:val="0"/>
                  <w:textInput/>
                </w:ffData>
              </w:fldChar>
            </w:r>
            <w:r w:rsidRPr="009042F7">
              <w:rPr>
                <w:i/>
                <w:sz w:val="18"/>
                <w:szCs w:val="18"/>
                <w:lang w:val="it-IT" w:eastAsia="it-IT"/>
              </w:rPr>
              <w:instrText xml:space="preserve"> FORMTEXT </w:instrText>
            </w:r>
            <w:r w:rsidRPr="009042F7">
              <w:rPr>
                <w:i/>
                <w:sz w:val="18"/>
                <w:szCs w:val="18"/>
                <w:lang w:val="it-IT" w:eastAsia="it-IT"/>
              </w:rPr>
            </w:r>
            <w:r w:rsidRPr="009042F7">
              <w:rPr>
                <w:i/>
                <w:sz w:val="18"/>
                <w:szCs w:val="18"/>
                <w:lang w:val="it-IT" w:eastAsia="it-IT"/>
              </w:rPr>
              <w:fldChar w:fldCharType="separate"/>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fldChar w:fldCharType="end"/>
            </w:r>
          </w:p>
        </w:tc>
      </w:tr>
      <w:tr w:rsidR="00BD2ECF" w:rsidRPr="00EF1902" w14:paraId="5A1CF748" w14:textId="77777777" w:rsidTr="009042F7">
        <w:tc>
          <w:tcPr>
            <w:tcW w:w="5211" w:type="dxa"/>
          </w:tcPr>
          <w:p w14:paraId="0611E11F" w14:textId="14550BDA" w:rsidR="00BD2ECF" w:rsidRPr="009042F7" w:rsidRDefault="00BD2ECF" w:rsidP="00C92152">
            <w:pPr>
              <w:tabs>
                <w:tab w:val="left" w:pos="540"/>
              </w:tabs>
              <w:suppressAutoHyphens w:val="0"/>
              <w:autoSpaceDE w:val="0"/>
              <w:autoSpaceDN w:val="0"/>
              <w:adjustRightInd w:val="0"/>
              <w:spacing w:line="480" w:lineRule="auto"/>
              <w:jc w:val="both"/>
              <w:rPr>
                <w:i/>
                <w:sz w:val="18"/>
                <w:szCs w:val="18"/>
                <w:lang w:val="it-IT" w:eastAsia="it-IT"/>
              </w:rPr>
            </w:pPr>
            <w:bookmarkStart w:id="26" w:name="_Hlk42178998"/>
            <w:r w:rsidRPr="009042F7">
              <w:rPr>
                <w:i/>
                <w:sz w:val="18"/>
                <w:szCs w:val="18"/>
                <w:lang w:val="it-IT" w:eastAsia="it-IT"/>
              </w:rPr>
              <w:t>Consorziato/</w:t>
            </w:r>
            <w:r w:rsidR="00EF1902" w:rsidRPr="009042F7">
              <w:rPr>
                <w:i/>
                <w:sz w:val="18"/>
                <w:szCs w:val="18"/>
                <w:lang w:val="it-IT" w:eastAsia="it-IT"/>
              </w:rPr>
              <w:t>a</w:t>
            </w:r>
            <w:r w:rsidRPr="009042F7">
              <w:rPr>
                <w:i/>
                <w:sz w:val="18"/>
                <w:szCs w:val="18"/>
                <w:lang w:val="it-IT" w:eastAsia="it-IT"/>
              </w:rPr>
              <w:t xml:space="preserve"> per il quale/i quali il consorzio stabile concorre</w:t>
            </w:r>
          </w:p>
        </w:tc>
        <w:tc>
          <w:tcPr>
            <w:tcW w:w="4416" w:type="dxa"/>
          </w:tcPr>
          <w:p w14:paraId="76F618A9" w14:textId="3EE65265" w:rsidR="00BD2ECF" w:rsidRPr="009042F7" w:rsidRDefault="00BD2ECF" w:rsidP="00EF1902">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fldChar w:fldCharType="begin">
                <w:ffData>
                  <w:name w:val="Testo33"/>
                  <w:enabled/>
                  <w:calcOnExit w:val="0"/>
                  <w:textInput/>
                </w:ffData>
              </w:fldChar>
            </w:r>
            <w:r w:rsidRPr="009042F7">
              <w:rPr>
                <w:i/>
                <w:sz w:val="18"/>
                <w:szCs w:val="18"/>
                <w:lang w:val="it-IT" w:eastAsia="it-IT"/>
              </w:rPr>
              <w:instrText xml:space="preserve"> FORMTEXT </w:instrText>
            </w:r>
            <w:r w:rsidRPr="009042F7">
              <w:rPr>
                <w:i/>
                <w:sz w:val="18"/>
                <w:szCs w:val="18"/>
                <w:lang w:val="it-IT" w:eastAsia="it-IT"/>
              </w:rPr>
            </w:r>
            <w:r w:rsidRPr="009042F7">
              <w:rPr>
                <w:i/>
                <w:sz w:val="18"/>
                <w:szCs w:val="18"/>
                <w:lang w:val="it-IT" w:eastAsia="it-IT"/>
              </w:rPr>
              <w:fldChar w:fldCharType="separate"/>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fldChar w:fldCharType="end"/>
            </w:r>
          </w:p>
        </w:tc>
      </w:tr>
      <w:bookmarkEnd w:id="26"/>
      <w:tr w:rsidR="00DC2AF4" w:rsidRPr="00EF1902" w14:paraId="09A7D9FE" w14:textId="77777777" w:rsidTr="009042F7">
        <w:tc>
          <w:tcPr>
            <w:tcW w:w="5211" w:type="dxa"/>
          </w:tcPr>
          <w:p w14:paraId="52A2C011" w14:textId="2C889500" w:rsidR="00DC2AF4" w:rsidRPr="009042F7" w:rsidRDefault="00DC2AF4" w:rsidP="002A4DF9">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t>Consorziato/</w:t>
            </w:r>
            <w:r w:rsidR="00EF1902" w:rsidRPr="009042F7">
              <w:rPr>
                <w:i/>
                <w:sz w:val="18"/>
                <w:szCs w:val="18"/>
                <w:lang w:val="it-IT" w:eastAsia="it-IT"/>
              </w:rPr>
              <w:t>a</w:t>
            </w:r>
            <w:r w:rsidRPr="009042F7">
              <w:rPr>
                <w:i/>
                <w:sz w:val="18"/>
                <w:szCs w:val="18"/>
                <w:lang w:val="it-IT" w:eastAsia="it-IT"/>
              </w:rPr>
              <w:t xml:space="preserve"> per il quale/i quali il consorzio stabile concorre</w:t>
            </w:r>
          </w:p>
        </w:tc>
        <w:tc>
          <w:tcPr>
            <w:tcW w:w="4416" w:type="dxa"/>
          </w:tcPr>
          <w:p w14:paraId="038E6AE7" w14:textId="24F3B573" w:rsidR="00DC2AF4" w:rsidRPr="009042F7" w:rsidRDefault="00DC2AF4" w:rsidP="00EF1902">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fldChar w:fldCharType="begin">
                <w:ffData>
                  <w:name w:val="Testo33"/>
                  <w:enabled/>
                  <w:calcOnExit w:val="0"/>
                  <w:textInput/>
                </w:ffData>
              </w:fldChar>
            </w:r>
            <w:r w:rsidRPr="009042F7">
              <w:rPr>
                <w:i/>
                <w:sz w:val="18"/>
                <w:szCs w:val="18"/>
                <w:lang w:val="it-IT" w:eastAsia="it-IT"/>
              </w:rPr>
              <w:instrText xml:space="preserve"> FORMTEXT </w:instrText>
            </w:r>
            <w:r w:rsidRPr="009042F7">
              <w:rPr>
                <w:i/>
                <w:sz w:val="18"/>
                <w:szCs w:val="18"/>
                <w:lang w:val="it-IT" w:eastAsia="it-IT"/>
              </w:rPr>
            </w:r>
            <w:r w:rsidRPr="009042F7">
              <w:rPr>
                <w:i/>
                <w:sz w:val="18"/>
                <w:szCs w:val="18"/>
                <w:lang w:val="it-IT" w:eastAsia="it-IT"/>
              </w:rPr>
              <w:fldChar w:fldCharType="separate"/>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fldChar w:fldCharType="end"/>
            </w:r>
          </w:p>
        </w:tc>
      </w:tr>
      <w:tr w:rsidR="00DC2AF4" w:rsidRPr="00EF1902" w14:paraId="40F8D5B5" w14:textId="77777777" w:rsidTr="009042F7">
        <w:tc>
          <w:tcPr>
            <w:tcW w:w="5211" w:type="dxa"/>
          </w:tcPr>
          <w:p w14:paraId="067F1BE4" w14:textId="4EAAE305" w:rsidR="00DC2AF4" w:rsidRPr="009042F7" w:rsidRDefault="00DC2AF4" w:rsidP="002A4DF9">
            <w:pPr>
              <w:tabs>
                <w:tab w:val="left" w:pos="540"/>
              </w:tabs>
              <w:suppressAutoHyphens w:val="0"/>
              <w:autoSpaceDE w:val="0"/>
              <w:autoSpaceDN w:val="0"/>
              <w:adjustRightInd w:val="0"/>
              <w:spacing w:line="480" w:lineRule="auto"/>
              <w:jc w:val="both"/>
              <w:rPr>
                <w:i/>
                <w:sz w:val="18"/>
                <w:szCs w:val="18"/>
                <w:lang w:val="it-IT" w:eastAsia="it-IT"/>
              </w:rPr>
            </w:pPr>
            <w:bookmarkStart w:id="27" w:name="_Hlk44495358"/>
            <w:r w:rsidRPr="009042F7">
              <w:rPr>
                <w:i/>
                <w:sz w:val="18"/>
                <w:szCs w:val="18"/>
                <w:lang w:val="it-IT" w:eastAsia="it-IT"/>
              </w:rPr>
              <w:t>Consorziato/</w:t>
            </w:r>
            <w:r w:rsidR="00EF1902" w:rsidRPr="009042F7">
              <w:rPr>
                <w:i/>
                <w:sz w:val="18"/>
                <w:szCs w:val="18"/>
                <w:lang w:val="it-IT" w:eastAsia="it-IT"/>
              </w:rPr>
              <w:t>a</w:t>
            </w:r>
            <w:r w:rsidRPr="009042F7">
              <w:rPr>
                <w:i/>
                <w:sz w:val="18"/>
                <w:szCs w:val="18"/>
                <w:lang w:val="it-IT" w:eastAsia="it-IT"/>
              </w:rPr>
              <w:t xml:space="preserve"> per il quale/i quali il consorzio stabile concorre</w:t>
            </w:r>
          </w:p>
        </w:tc>
        <w:tc>
          <w:tcPr>
            <w:tcW w:w="4416" w:type="dxa"/>
          </w:tcPr>
          <w:p w14:paraId="0555A072" w14:textId="6C2E14F1" w:rsidR="00DC2AF4" w:rsidRPr="009042F7" w:rsidRDefault="00DC2AF4" w:rsidP="002A4DF9">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fldChar w:fldCharType="begin">
                <w:ffData>
                  <w:name w:val="Testo33"/>
                  <w:enabled/>
                  <w:calcOnExit w:val="0"/>
                  <w:textInput/>
                </w:ffData>
              </w:fldChar>
            </w:r>
            <w:r w:rsidRPr="009042F7">
              <w:rPr>
                <w:i/>
                <w:sz w:val="18"/>
                <w:szCs w:val="18"/>
                <w:lang w:val="it-IT" w:eastAsia="it-IT"/>
              </w:rPr>
              <w:instrText xml:space="preserve"> FORMTEXT </w:instrText>
            </w:r>
            <w:r w:rsidRPr="009042F7">
              <w:rPr>
                <w:i/>
                <w:sz w:val="18"/>
                <w:szCs w:val="18"/>
                <w:lang w:val="it-IT" w:eastAsia="it-IT"/>
              </w:rPr>
            </w:r>
            <w:r w:rsidRPr="009042F7">
              <w:rPr>
                <w:i/>
                <w:sz w:val="18"/>
                <w:szCs w:val="18"/>
                <w:lang w:val="it-IT" w:eastAsia="it-IT"/>
              </w:rPr>
              <w:fldChar w:fldCharType="separate"/>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fldChar w:fldCharType="end"/>
            </w:r>
          </w:p>
        </w:tc>
      </w:tr>
      <w:bookmarkEnd w:id="27"/>
      <w:tr w:rsidR="00C100A3" w:rsidRPr="00EF1902" w14:paraId="23D104B2" w14:textId="77777777" w:rsidTr="009042F7">
        <w:tc>
          <w:tcPr>
            <w:tcW w:w="5211" w:type="dxa"/>
          </w:tcPr>
          <w:p w14:paraId="60489E35" w14:textId="77777777" w:rsidR="00C100A3" w:rsidRPr="009042F7" w:rsidRDefault="00C100A3" w:rsidP="00C100A3">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t>Consorziato/a per il quale/i quali il consorzio stabile concorre</w:t>
            </w:r>
          </w:p>
        </w:tc>
        <w:tc>
          <w:tcPr>
            <w:tcW w:w="4416" w:type="dxa"/>
          </w:tcPr>
          <w:p w14:paraId="5CEA4E77" w14:textId="77777777" w:rsidR="00C100A3" w:rsidRPr="009042F7" w:rsidRDefault="00C100A3" w:rsidP="00C100A3">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fldChar w:fldCharType="begin">
                <w:ffData>
                  <w:name w:val="Testo33"/>
                  <w:enabled/>
                  <w:calcOnExit w:val="0"/>
                  <w:textInput/>
                </w:ffData>
              </w:fldChar>
            </w:r>
            <w:r w:rsidRPr="009042F7">
              <w:rPr>
                <w:i/>
                <w:sz w:val="18"/>
                <w:szCs w:val="18"/>
                <w:lang w:val="it-IT" w:eastAsia="it-IT"/>
              </w:rPr>
              <w:instrText xml:space="preserve"> FORMTEXT </w:instrText>
            </w:r>
            <w:r w:rsidRPr="009042F7">
              <w:rPr>
                <w:i/>
                <w:sz w:val="18"/>
                <w:szCs w:val="18"/>
                <w:lang w:val="it-IT" w:eastAsia="it-IT"/>
              </w:rPr>
            </w:r>
            <w:r w:rsidRPr="009042F7">
              <w:rPr>
                <w:i/>
                <w:sz w:val="18"/>
                <w:szCs w:val="18"/>
                <w:lang w:val="it-IT" w:eastAsia="it-IT"/>
              </w:rPr>
              <w:fldChar w:fldCharType="separate"/>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fldChar w:fldCharType="end"/>
            </w:r>
          </w:p>
        </w:tc>
      </w:tr>
      <w:tr w:rsidR="00C100A3" w:rsidRPr="00EF1902" w14:paraId="3C6A97A6" w14:textId="77777777" w:rsidTr="009042F7">
        <w:tc>
          <w:tcPr>
            <w:tcW w:w="5211" w:type="dxa"/>
          </w:tcPr>
          <w:p w14:paraId="1C4A2310" w14:textId="77777777" w:rsidR="00C100A3" w:rsidRPr="009042F7" w:rsidRDefault="00C100A3" w:rsidP="00C100A3">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t>Consorziato/a per il quale/i quali il consorzio stabile concorre</w:t>
            </w:r>
          </w:p>
        </w:tc>
        <w:tc>
          <w:tcPr>
            <w:tcW w:w="4416" w:type="dxa"/>
          </w:tcPr>
          <w:p w14:paraId="632FD0D0" w14:textId="77777777" w:rsidR="00C100A3" w:rsidRPr="009042F7" w:rsidRDefault="00C100A3" w:rsidP="00C100A3">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fldChar w:fldCharType="begin">
                <w:ffData>
                  <w:name w:val="Testo33"/>
                  <w:enabled/>
                  <w:calcOnExit w:val="0"/>
                  <w:textInput/>
                </w:ffData>
              </w:fldChar>
            </w:r>
            <w:r w:rsidRPr="009042F7">
              <w:rPr>
                <w:i/>
                <w:sz w:val="18"/>
                <w:szCs w:val="18"/>
                <w:lang w:val="it-IT" w:eastAsia="it-IT"/>
              </w:rPr>
              <w:instrText xml:space="preserve"> FORMTEXT </w:instrText>
            </w:r>
            <w:r w:rsidRPr="009042F7">
              <w:rPr>
                <w:i/>
                <w:sz w:val="18"/>
                <w:szCs w:val="18"/>
                <w:lang w:val="it-IT" w:eastAsia="it-IT"/>
              </w:rPr>
            </w:r>
            <w:r w:rsidRPr="009042F7">
              <w:rPr>
                <w:i/>
                <w:sz w:val="18"/>
                <w:szCs w:val="18"/>
                <w:lang w:val="it-IT" w:eastAsia="it-IT"/>
              </w:rPr>
              <w:fldChar w:fldCharType="separate"/>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fldChar w:fldCharType="end"/>
            </w:r>
          </w:p>
        </w:tc>
      </w:tr>
      <w:tr w:rsidR="00C100A3" w:rsidRPr="00EF1902" w14:paraId="0372F926" w14:textId="77777777" w:rsidTr="009042F7">
        <w:tc>
          <w:tcPr>
            <w:tcW w:w="5211" w:type="dxa"/>
          </w:tcPr>
          <w:p w14:paraId="56C0C0DF" w14:textId="77777777" w:rsidR="00C100A3" w:rsidRPr="009042F7" w:rsidRDefault="00C100A3" w:rsidP="00C100A3">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t>Consorziato/a per il quale/i quali il consorzio stabile concorre</w:t>
            </w:r>
          </w:p>
        </w:tc>
        <w:tc>
          <w:tcPr>
            <w:tcW w:w="4416" w:type="dxa"/>
          </w:tcPr>
          <w:p w14:paraId="3BB4000E" w14:textId="77777777" w:rsidR="00C100A3" w:rsidRPr="009042F7" w:rsidRDefault="00C100A3" w:rsidP="00C100A3">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fldChar w:fldCharType="begin">
                <w:ffData>
                  <w:name w:val="Testo33"/>
                  <w:enabled/>
                  <w:calcOnExit w:val="0"/>
                  <w:textInput/>
                </w:ffData>
              </w:fldChar>
            </w:r>
            <w:r w:rsidRPr="009042F7">
              <w:rPr>
                <w:i/>
                <w:sz w:val="18"/>
                <w:szCs w:val="18"/>
                <w:lang w:val="it-IT" w:eastAsia="it-IT"/>
              </w:rPr>
              <w:instrText xml:space="preserve"> FORMTEXT </w:instrText>
            </w:r>
            <w:r w:rsidRPr="009042F7">
              <w:rPr>
                <w:i/>
                <w:sz w:val="18"/>
                <w:szCs w:val="18"/>
                <w:lang w:val="it-IT" w:eastAsia="it-IT"/>
              </w:rPr>
            </w:r>
            <w:r w:rsidRPr="009042F7">
              <w:rPr>
                <w:i/>
                <w:sz w:val="18"/>
                <w:szCs w:val="18"/>
                <w:lang w:val="it-IT" w:eastAsia="it-IT"/>
              </w:rPr>
              <w:fldChar w:fldCharType="separate"/>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fldChar w:fldCharType="end"/>
            </w:r>
          </w:p>
        </w:tc>
      </w:tr>
      <w:tr w:rsidR="00C100A3" w:rsidRPr="00EF1902" w14:paraId="0A0779EB" w14:textId="77777777" w:rsidTr="009042F7">
        <w:tc>
          <w:tcPr>
            <w:tcW w:w="5211" w:type="dxa"/>
          </w:tcPr>
          <w:p w14:paraId="7A9A224E" w14:textId="77777777" w:rsidR="00C100A3" w:rsidRPr="009042F7" w:rsidRDefault="00C100A3" w:rsidP="00C100A3">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t>Consorziato/a per il quale/i quali il consorzio stabile concorre</w:t>
            </w:r>
          </w:p>
        </w:tc>
        <w:tc>
          <w:tcPr>
            <w:tcW w:w="4416" w:type="dxa"/>
          </w:tcPr>
          <w:p w14:paraId="06230F1D" w14:textId="77777777" w:rsidR="00C100A3" w:rsidRPr="009042F7" w:rsidRDefault="00C100A3" w:rsidP="00C100A3">
            <w:pPr>
              <w:tabs>
                <w:tab w:val="left" w:pos="540"/>
              </w:tabs>
              <w:suppressAutoHyphens w:val="0"/>
              <w:autoSpaceDE w:val="0"/>
              <w:autoSpaceDN w:val="0"/>
              <w:adjustRightInd w:val="0"/>
              <w:spacing w:line="480" w:lineRule="auto"/>
              <w:jc w:val="both"/>
              <w:rPr>
                <w:i/>
                <w:sz w:val="18"/>
                <w:szCs w:val="18"/>
                <w:lang w:val="it-IT" w:eastAsia="it-IT"/>
              </w:rPr>
            </w:pPr>
            <w:r w:rsidRPr="009042F7">
              <w:rPr>
                <w:i/>
                <w:sz w:val="18"/>
                <w:szCs w:val="18"/>
                <w:lang w:val="it-IT" w:eastAsia="it-IT"/>
              </w:rPr>
              <w:fldChar w:fldCharType="begin">
                <w:ffData>
                  <w:name w:val="Testo33"/>
                  <w:enabled/>
                  <w:calcOnExit w:val="0"/>
                  <w:textInput/>
                </w:ffData>
              </w:fldChar>
            </w:r>
            <w:r w:rsidRPr="009042F7">
              <w:rPr>
                <w:i/>
                <w:sz w:val="18"/>
                <w:szCs w:val="18"/>
                <w:lang w:val="it-IT" w:eastAsia="it-IT"/>
              </w:rPr>
              <w:instrText xml:space="preserve"> FORMTEXT </w:instrText>
            </w:r>
            <w:r w:rsidRPr="009042F7">
              <w:rPr>
                <w:i/>
                <w:sz w:val="18"/>
                <w:szCs w:val="18"/>
                <w:lang w:val="it-IT" w:eastAsia="it-IT"/>
              </w:rPr>
            </w:r>
            <w:r w:rsidRPr="009042F7">
              <w:rPr>
                <w:i/>
                <w:sz w:val="18"/>
                <w:szCs w:val="18"/>
                <w:lang w:val="it-IT" w:eastAsia="it-IT"/>
              </w:rPr>
              <w:fldChar w:fldCharType="separate"/>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t> </w:t>
            </w:r>
            <w:r w:rsidRPr="009042F7">
              <w:rPr>
                <w:i/>
                <w:sz w:val="18"/>
                <w:szCs w:val="18"/>
                <w:lang w:val="it-IT" w:eastAsia="it-IT"/>
              </w:rPr>
              <w:fldChar w:fldCharType="end"/>
            </w:r>
          </w:p>
        </w:tc>
      </w:tr>
      <w:bookmarkEnd w:id="13"/>
    </w:tbl>
    <w:p w14:paraId="20B399D5" w14:textId="410F2386" w:rsidR="004F0800" w:rsidRDefault="004F0800" w:rsidP="004F0800">
      <w:pPr>
        <w:tabs>
          <w:tab w:val="left" w:pos="993"/>
        </w:tabs>
        <w:spacing w:line="360" w:lineRule="auto"/>
        <w:jc w:val="both"/>
        <w:rPr>
          <w:b/>
          <w:bCs/>
          <w:i/>
          <w:iCs/>
          <w:sz w:val="18"/>
          <w:szCs w:val="18"/>
          <w:lang w:val="it-IT"/>
        </w:rPr>
      </w:pPr>
    </w:p>
    <w:p w14:paraId="7CD2B3D4" w14:textId="77777777" w:rsidR="00DC2152" w:rsidRDefault="00DC2152" w:rsidP="004F0800">
      <w:pPr>
        <w:tabs>
          <w:tab w:val="left" w:pos="993"/>
        </w:tabs>
        <w:spacing w:line="360" w:lineRule="auto"/>
        <w:jc w:val="both"/>
        <w:rPr>
          <w:b/>
          <w:bCs/>
          <w:i/>
          <w:iCs/>
          <w:sz w:val="18"/>
          <w:szCs w:val="18"/>
          <w:lang w:val="it-IT"/>
        </w:rPr>
      </w:pPr>
    </w:p>
    <w:tbl>
      <w:tblPr>
        <w:tblpPr w:leftFromText="141" w:rightFromText="141" w:vertAnchor="text" w:horzAnchor="margin" w:tblpY="80"/>
        <w:tblW w:w="9788" w:type="dxa"/>
        <w:tblLook w:val="0000" w:firstRow="0" w:lastRow="0" w:firstColumn="0" w:lastColumn="0" w:noHBand="0" w:noVBand="0"/>
      </w:tblPr>
      <w:tblGrid>
        <w:gridCol w:w="9788"/>
      </w:tblGrid>
      <w:tr w:rsidR="00DC2152" w:rsidRPr="008E51C6" w14:paraId="0EC1EF89" w14:textId="77777777" w:rsidTr="00DC2152">
        <w:tc>
          <w:tcPr>
            <w:tcW w:w="9788" w:type="dxa"/>
            <w:tcBorders>
              <w:top w:val="single" w:sz="4" w:space="0" w:color="000000"/>
              <w:left w:val="single" w:sz="4" w:space="0" w:color="000000"/>
              <w:bottom w:val="single" w:sz="4" w:space="0" w:color="000000"/>
              <w:right w:val="single" w:sz="4" w:space="0" w:color="000000"/>
            </w:tcBorders>
          </w:tcPr>
          <w:p w14:paraId="2EEE172A" w14:textId="77777777" w:rsidR="00DC2152" w:rsidRPr="008E51C6" w:rsidRDefault="00DC2152" w:rsidP="00DC2152">
            <w:pPr>
              <w:pStyle w:val="sche3"/>
              <w:spacing w:line="360" w:lineRule="auto"/>
              <w:rPr>
                <w:b/>
                <w:bCs/>
                <w:i/>
                <w:iCs/>
                <w:sz w:val="18"/>
                <w:szCs w:val="18"/>
                <w:lang w:val="it-IT"/>
              </w:rPr>
            </w:pPr>
            <w:r w:rsidRPr="008E51C6">
              <w:rPr>
                <w:b/>
                <w:bCs/>
                <w:i/>
                <w:iCs/>
                <w:sz w:val="18"/>
                <w:szCs w:val="18"/>
                <w:lang w:val="it-IT"/>
              </w:rPr>
              <w:t>ANNOTAZIONI</w:t>
            </w:r>
          </w:p>
          <w:p w14:paraId="7EFB6E43" w14:textId="77777777" w:rsidR="00DC2152" w:rsidRPr="008E51C6" w:rsidRDefault="00DC2152" w:rsidP="00DC2152">
            <w:pPr>
              <w:pStyle w:val="sche3"/>
              <w:spacing w:line="360" w:lineRule="auto"/>
              <w:rPr>
                <w:sz w:val="18"/>
                <w:szCs w:val="18"/>
                <w:lang w:val="it-IT"/>
              </w:rPr>
            </w:pPr>
            <w:r w:rsidRPr="008E51C6">
              <w:rPr>
                <w:sz w:val="18"/>
                <w:szCs w:val="18"/>
                <w:lang w:val="it-IT"/>
              </w:rPr>
              <w:fldChar w:fldCharType="begin">
                <w:ffData>
                  <w:name w:val="Testo60"/>
                  <w:enabled/>
                  <w:calcOnExit w:val="0"/>
                  <w:textInput/>
                </w:ffData>
              </w:fldChar>
            </w:r>
            <w:r w:rsidRPr="008E51C6">
              <w:rPr>
                <w:sz w:val="18"/>
                <w:szCs w:val="18"/>
                <w:lang w:val="it-IT"/>
              </w:rPr>
              <w:instrText xml:space="preserve"> FORMTEXT </w:instrText>
            </w:r>
            <w:r w:rsidRPr="008E51C6">
              <w:rPr>
                <w:sz w:val="18"/>
                <w:szCs w:val="18"/>
                <w:lang w:val="it-IT"/>
              </w:rPr>
            </w:r>
            <w:r w:rsidRPr="008E51C6">
              <w:rPr>
                <w:sz w:val="18"/>
                <w:szCs w:val="18"/>
                <w:lang w:val="it-IT"/>
              </w:rPr>
              <w:fldChar w:fldCharType="separate"/>
            </w:r>
            <w:r w:rsidRPr="008E51C6">
              <w:rPr>
                <w:sz w:val="18"/>
                <w:szCs w:val="18"/>
                <w:lang w:val="it-IT"/>
              </w:rPr>
              <w:t> </w:t>
            </w:r>
            <w:r w:rsidRPr="008E51C6">
              <w:rPr>
                <w:sz w:val="18"/>
                <w:szCs w:val="18"/>
                <w:lang w:val="it-IT"/>
              </w:rPr>
              <w:t> </w:t>
            </w:r>
            <w:r w:rsidRPr="008E51C6">
              <w:rPr>
                <w:sz w:val="18"/>
                <w:szCs w:val="18"/>
                <w:lang w:val="it-IT"/>
              </w:rPr>
              <w:t> </w:t>
            </w:r>
            <w:r w:rsidRPr="008E51C6">
              <w:rPr>
                <w:sz w:val="18"/>
                <w:szCs w:val="18"/>
                <w:lang w:val="it-IT"/>
              </w:rPr>
              <w:t> </w:t>
            </w:r>
            <w:r w:rsidRPr="008E51C6">
              <w:rPr>
                <w:sz w:val="18"/>
                <w:szCs w:val="18"/>
                <w:lang w:val="it-IT"/>
              </w:rPr>
              <w:t> </w:t>
            </w:r>
            <w:r w:rsidRPr="008E51C6">
              <w:rPr>
                <w:sz w:val="18"/>
                <w:szCs w:val="18"/>
                <w:lang w:val="it-IT"/>
              </w:rPr>
              <w:fldChar w:fldCharType="end"/>
            </w:r>
          </w:p>
        </w:tc>
      </w:tr>
    </w:tbl>
    <w:p w14:paraId="607C064F" w14:textId="1DDB0915" w:rsidR="009042F7" w:rsidRDefault="009042F7" w:rsidP="004F0800">
      <w:pPr>
        <w:tabs>
          <w:tab w:val="left" w:pos="993"/>
        </w:tabs>
        <w:spacing w:line="360" w:lineRule="auto"/>
        <w:jc w:val="both"/>
        <w:rPr>
          <w:b/>
          <w:bCs/>
          <w:i/>
          <w:iCs/>
          <w:sz w:val="18"/>
          <w:szCs w:val="18"/>
          <w:lang w:val="it-IT"/>
        </w:rPr>
      </w:pPr>
    </w:p>
    <w:p w14:paraId="18A1699D" w14:textId="77777777" w:rsidR="00DC2152" w:rsidRDefault="00DC2152" w:rsidP="004F0800">
      <w:pPr>
        <w:tabs>
          <w:tab w:val="left" w:pos="993"/>
        </w:tabs>
        <w:spacing w:line="360" w:lineRule="auto"/>
        <w:jc w:val="both"/>
        <w:rPr>
          <w:b/>
          <w:bCs/>
          <w:i/>
          <w:iCs/>
          <w:sz w:val="18"/>
          <w:szCs w:val="18"/>
          <w:lang w:val="it-IT"/>
        </w:rPr>
      </w:pPr>
    </w:p>
    <w:p w14:paraId="34721C96" w14:textId="65131B18" w:rsidR="0060326D" w:rsidRDefault="004F0800" w:rsidP="004F0800">
      <w:pPr>
        <w:suppressAutoHyphens w:val="0"/>
        <w:rPr>
          <w:b/>
          <w:bCs/>
          <w:i/>
          <w:iCs/>
          <w:sz w:val="18"/>
          <w:szCs w:val="18"/>
          <w:lang w:val="it-IT"/>
        </w:rPr>
      </w:pPr>
      <w:r>
        <w:rPr>
          <w:b/>
          <w:bCs/>
          <w:i/>
          <w:iCs/>
          <w:sz w:val="18"/>
          <w:szCs w:val="18"/>
          <w:lang w:val="it-IT"/>
        </w:rPr>
        <w:br w:type="page"/>
      </w:r>
    </w:p>
    <w:p w14:paraId="5AA1FB87" w14:textId="77777777" w:rsidR="009042F7" w:rsidRDefault="009042F7"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222CC031" w14:textId="3C3172F4" w:rsidR="00D26709" w:rsidRPr="00434E6E" w:rsidRDefault="00D26709"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434E6E">
        <w:rPr>
          <w:b/>
          <w:bCs/>
          <w:i/>
          <w:iCs/>
          <w:sz w:val="18"/>
          <w:szCs w:val="18"/>
          <w:lang w:val="it-IT"/>
        </w:rPr>
        <w:t>S</w:t>
      </w:r>
      <w:r w:rsidR="009042F7" w:rsidRPr="00434E6E">
        <w:rPr>
          <w:b/>
          <w:bCs/>
          <w:i/>
          <w:iCs/>
          <w:sz w:val="18"/>
          <w:szCs w:val="18"/>
          <w:lang w:val="it-IT"/>
        </w:rPr>
        <w:t>ez</w:t>
      </w:r>
      <w:r w:rsidRPr="00434E6E">
        <w:rPr>
          <w:b/>
          <w:bCs/>
          <w:i/>
          <w:iCs/>
          <w:sz w:val="18"/>
          <w:szCs w:val="18"/>
          <w:lang w:val="it-IT"/>
        </w:rPr>
        <w:t>. II</w:t>
      </w:r>
    </w:p>
    <w:p w14:paraId="071081D0" w14:textId="6B2CE3B7" w:rsidR="00A9071F" w:rsidRPr="00434E6E" w:rsidRDefault="00A9071F" w:rsidP="00B579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r w:rsidRPr="00434E6E">
        <w:rPr>
          <w:b/>
          <w:bCs/>
          <w:i/>
          <w:iCs/>
          <w:sz w:val="18"/>
          <w:szCs w:val="18"/>
          <w:lang w:val="it-IT"/>
        </w:rPr>
        <w:t>GENERALITÀ DEL SOGGETTO DICHIARANTE</w:t>
      </w:r>
    </w:p>
    <w:p w14:paraId="660F2B18" w14:textId="77777777" w:rsidR="009042F7" w:rsidRPr="00434E6E" w:rsidRDefault="009042F7" w:rsidP="00B579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14:paraId="691F0D51" w14:textId="77777777" w:rsidR="0064629B" w:rsidRPr="00434E6E" w:rsidRDefault="0064629B" w:rsidP="009A17F5">
      <w:pPr>
        <w:autoSpaceDE w:val="0"/>
        <w:spacing w:line="360" w:lineRule="auto"/>
        <w:ind w:left="426" w:hanging="426"/>
        <w:jc w:val="both"/>
        <w:rPr>
          <w:sz w:val="18"/>
          <w:szCs w:val="18"/>
          <w:shd w:val="clear" w:color="auto" w:fill="FFFF00"/>
          <w:lang w:val="it-IT"/>
        </w:rPr>
      </w:pPr>
    </w:p>
    <w:p w14:paraId="1D9C3621" w14:textId="17D1DD2F" w:rsidR="009A17F5" w:rsidRPr="00434E6E" w:rsidRDefault="0064629B" w:rsidP="00434E6E">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bookmarkStart w:id="28" w:name="_Hlk51597658"/>
      <w:r w:rsidRPr="00434E6E">
        <w:rPr>
          <w:b/>
          <w:bCs/>
          <w:i/>
          <w:iCs/>
          <w:sz w:val="18"/>
          <w:szCs w:val="18"/>
          <w:lang w:val="it-IT"/>
        </w:rPr>
        <w:t>Compilare la sezione pertinente e cancellare le altre</w:t>
      </w:r>
    </w:p>
    <w:bookmarkEnd w:id="28"/>
    <w:p w14:paraId="1A17111A" w14:textId="77777777" w:rsidR="0064629B" w:rsidRDefault="0064629B" w:rsidP="009A17F5">
      <w:pPr>
        <w:autoSpaceDE w:val="0"/>
        <w:spacing w:line="360" w:lineRule="auto"/>
        <w:ind w:left="426" w:hanging="426"/>
        <w:jc w:val="both"/>
        <w:rPr>
          <w:sz w:val="18"/>
          <w:szCs w:val="18"/>
          <w:shd w:val="clear" w:color="auto" w:fill="FFFF0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7457F6" w:rsidRPr="000258E6" w14:paraId="727CBD55" w14:textId="77777777" w:rsidTr="00BD2ECF">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5841E1B5" w14:textId="67A0A77B" w:rsidR="007457F6" w:rsidRPr="007457F6" w:rsidRDefault="007457F6" w:rsidP="007457F6">
            <w:pPr>
              <w:tabs>
                <w:tab w:val="left" w:pos="540"/>
              </w:tabs>
              <w:suppressAutoHyphens w:val="0"/>
              <w:spacing w:before="60" w:after="60"/>
              <w:rPr>
                <w:szCs w:val="24"/>
                <w:lang w:val="it-IT" w:eastAsia="it-IT"/>
              </w:rPr>
            </w:pPr>
            <w:r w:rsidRPr="007457F6">
              <w:rPr>
                <w:b/>
                <w:lang w:val="it-IT" w:eastAsia="it-IT"/>
              </w:rPr>
              <w:t xml:space="preserve">da compilare in caso di </w:t>
            </w:r>
            <w:r w:rsidRPr="007457F6">
              <w:rPr>
                <w:b/>
                <w:u w:val="single"/>
                <w:lang w:val="it-IT" w:eastAsia="it-IT"/>
              </w:rPr>
              <w:t>professionista singola/o</w:t>
            </w:r>
          </w:p>
        </w:tc>
      </w:tr>
    </w:tbl>
    <w:p w14:paraId="36786B41" w14:textId="2D84D75E" w:rsidR="007457F6" w:rsidRDefault="007457F6" w:rsidP="007457F6">
      <w:pPr>
        <w:suppressAutoHyphens w:val="0"/>
        <w:spacing w:before="60" w:after="120"/>
        <w:ind w:right="-6"/>
        <w:rPr>
          <w:i/>
          <w:sz w:val="16"/>
          <w:szCs w:val="16"/>
          <w:lang w:val="it-IT" w:eastAsia="it-IT"/>
        </w:rPr>
      </w:pPr>
    </w:p>
    <w:tbl>
      <w:tblPr>
        <w:tblStyle w:val="Grigliatabella"/>
        <w:tblW w:w="0" w:type="auto"/>
        <w:tblLook w:val="04A0" w:firstRow="1" w:lastRow="0" w:firstColumn="1" w:lastColumn="0" w:noHBand="0" w:noVBand="1"/>
      </w:tblPr>
      <w:tblGrid>
        <w:gridCol w:w="4813"/>
        <w:gridCol w:w="4814"/>
      </w:tblGrid>
      <w:tr w:rsidR="00FE668A" w14:paraId="4E546740" w14:textId="77777777" w:rsidTr="00FE668A">
        <w:tc>
          <w:tcPr>
            <w:tcW w:w="4813" w:type="dxa"/>
          </w:tcPr>
          <w:p w14:paraId="03E1331C" w14:textId="047DB109" w:rsidR="00FE668A" w:rsidRPr="004325D6" w:rsidRDefault="00FE668A" w:rsidP="007457F6">
            <w:pPr>
              <w:suppressAutoHyphens w:val="0"/>
              <w:spacing w:before="60" w:after="120"/>
              <w:ind w:right="-6"/>
              <w:rPr>
                <w:i/>
                <w:sz w:val="16"/>
                <w:szCs w:val="16"/>
                <w:lang w:val="it-IT" w:eastAsia="it-IT"/>
              </w:rPr>
            </w:pPr>
            <w:r w:rsidRPr="004325D6">
              <w:rPr>
                <w:i/>
                <w:sz w:val="16"/>
                <w:szCs w:val="16"/>
                <w:lang w:val="it-IT" w:eastAsia="it-IT"/>
              </w:rPr>
              <w:t>Nome e cognome:</w:t>
            </w:r>
          </w:p>
        </w:tc>
        <w:tc>
          <w:tcPr>
            <w:tcW w:w="4814" w:type="dxa"/>
          </w:tcPr>
          <w:p w14:paraId="7172708B" w14:textId="77EC4EF9" w:rsidR="00FE668A" w:rsidRPr="004325D6" w:rsidRDefault="004325D6" w:rsidP="007457F6">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FE668A" w14:paraId="756E5F30" w14:textId="77777777" w:rsidTr="00FE668A">
        <w:tc>
          <w:tcPr>
            <w:tcW w:w="4813" w:type="dxa"/>
          </w:tcPr>
          <w:p w14:paraId="1709EBAD" w14:textId="43EFE4DE" w:rsidR="00637C09" w:rsidRPr="004325D6" w:rsidRDefault="00C82564" w:rsidP="00637C09">
            <w:pPr>
              <w:suppressAutoHyphens w:val="0"/>
              <w:spacing w:before="60" w:after="120"/>
              <w:ind w:right="-6"/>
              <w:rPr>
                <w:i/>
                <w:sz w:val="16"/>
                <w:szCs w:val="16"/>
                <w:lang w:val="it-IT" w:eastAsia="it-IT"/>
              </w:rPr>
            </w:pPr>
            <w:r>
              <w:rPr>
                <w:i/>
                <w:sz w:val="16"/>
                <w:szCs w:val="16"/>
                <w:lang w:val="it-IT" w:eastAsia="it-IT"/>
              </w:rPr>
              <w:t>S</w:t>
            </w:r>
            <w:r w:rsidR="00FE668A" w:rsidRPr="00637C09">
              <w:rPr>
                <w:i/>
                <w:sz w:val="16"/>
                <w:szCs w:val="16"/>
                <w:lang w:val="it-IT" w:eastAsia="it-IT"/>
              </w:rPr>
              <w:t>ede legale:</w:t>
            </w:r>
          </w:p>
        </w:tc>
        <w:tc>
          <w:tcPr>
            <w:tcW w:w="4814" w:type="dxa"/>
          </w:tcPr>
          <w:p w14:paraId="72A31520" w14:textId="09CFD05D" w:rsidR="00FE668A" w:rsidRPr="004325D6" w:rsidRDefault="004325D6" w:rsidP="007457F6">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FE668A" w14:paraId="1F1F409A" w14:textId="77777777" w:rsidTr="00FE668A">
        <w:tc>
          <w:tcPr>
            <w:tcW w:w="4813" w:type="dxa"/>
          </w:tcPr>
          <w:p w14:paraId="2646AA4D" w14:textId="63C5C2C7" w:rsidR="00FE668A" w:rsidRPr="004325D6" w:rsidRDefault="00C82564" w:rsidP="007457F6">
            <w:pPr>
              <w:suppressAutoHyphens w:val="0"/>
              <w:spacing w:before="60" w:after="120"/>
              <w:ind w:right="-6"/>
              <w:rPr>
                <w:i/>
                <w:sz w:val="16"/>
                <w:szCs w:val="16"/>
                <w:lang w:val="it-IT" w:eastAsia="it-IT"/>
              </w:rPr>
            </w:pPr>
            <w:r>
              <w:rPr>
                <w:i/>
                <w:sz w:val="16"/>
                <w:szCs w:val="16"/>
                <w:lang w:val="it-IT" w:eastAsia="it-IT"/>
              </w:rPr>
              <w:t>Q</w:t>
            </w:r>
            <w:r w:rsidR="00FE668A" w:rsidRPr="004325D6">
              <w:rPr>
                <w:i/>
                <w:sz w:val="16"/>
                <w:szCs w:val="16"/>
                <w:lang w:val="it-IT" w:eastAsia="it-IT"/>
              </w:rPr>
              <w:t>ualifica professionale:</w:t>
            </w:r>
          </w:p>
        </w:tc>
        <w:tc>
          <w:tcPr>
            <w:tcW w:w="4814" w:type="dxa"/>
          </w:tcPr>
          <w:p w14:paraId="00001B2D" w14:textId="3466031E" w:rsidR="00FE668A" w:rsidRPr="004325D6" w:rsidRDefault="004325D6" w:rsidP="007457F6">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FE668A" w14:paraId="26834F52" w14:textId="77777777" w:rsidTr="00FE668A">
        <w:tc>
          <w:tcPr>
            <w:tcW w:w="4813" w:type="dxa"/>
          </w:tcPr>
          <w:p w14:paraId="0CFE10B8" w14:textId="15476221" w:rsidR="00FE668A" w:rsidRPr="004325D6" w:rsidRDefault="00FE668A" w:rsidP="007457F6">
            <w:pPr>
              <w:suppressAutoHyphens w:val="0"/>
              <w:spacing w:before="60" w:after="120"/>
              <w:ind w:right="-6"/>
              <w:rPr>
                <w:i/>
                <w:sz w:val="16"/>
                <w:szCs w:val="16"/>
                <w:lang w:val="it-IT" w:eastAsia="it-IT"/>
              </w:rPr>
            </w:pPr>
            <w:r w:rsidRPr="004325D6">
              <w:rPr>
                <w:i/>
                <w:sz w:val="16"/>
                <w:szCs w:val="16"/>
                <w:lang w:val="it-IT" w:eastAsia="it-IT"/>
              </w:rPr>
              <w:t>Ordine professionale di appartenenza:</w:t>
            </w:r>
          </w:p>
        </w:tc>
        <w:tc>
          <w:tcPr>
            <w:tcW w:w="4814" w:type="dxa"/>
          </w:tcPr>
          <w:p w14:paraId="09D409A9" w14:textId="31B16415" w:rsidR="00FE668A" w:rsidRPr="004325D6" w:rsidRDefault="004325D6" w:rsidP="007457F6">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FE668A" w14:paraId="3E875849" w14:textId="77777777" w:rsidTr="00FE668A">
        <w:tc>
          <w:tcPr>
            <w:tcW w:w="4813" w:type="dxa"/>
          </w:tcPr>
          <w:p w14:paraId="1686B5BD" w14:textId="644ECFE0" w:rsidR="00FE668A" w:rsidRPr="004325D6" w:rsidRDefault="00C82564" w:rsidP="007457F6">
            <w:pPr>
              <w:suppressAutoHyphens w:val="0"/>
              <w:spacing w:before="60" w:after="120"/>
              <w:ind w:right="-6"/>
              <w:rPr>
                <w:i/>
                <w:sz w:val="16"/>
                <w:szCs w:val="16"/>
                <w:lang w:val="it-IT" w:eastAsia="it-IT"/>
              </w:rPr>
            </w:pPr>
            <w:r>
              <w:rPr>
                <w:i/>
                <w:sz w:val="16"/>
                <w:szCs w:val="16"/>
                <w:lang w:val="it-IT" w:eastAsia="it-IT"/>
              </w:rPr>
              <w:t>N</w:t>
            </w:r>
            <w:r w:rsidR="00FE668A" w:rsidRPr="004325D6">
              <w:rPr>
                <w:i/>
                <w:sz w:val="16"/>
                <w:szCs w:val="16"/>
                <w:lang w:val="it-IT" w:eastAsia="it-IT"/>
              </w:rPr>
              <w:t>umero ed anno di iscrizione all’Albo professionale:</w:t>
            </w:r>
          </w:p>
        </w:tc>
        <w:tc>
          <w:tcPr>
            <w:tcW w:w="4814" w:type="dxa"/>
          </w:tcPr>
          <w:p w14:paraId="48F6C8EF" w14:textId="1C542C4E" w:rsidR="00FE668A" w:rsidRPr="004325D6" w:rsidRDefault="004325D6" w:rsidP="007457F6">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3A517D" w:rsidRPr="003A517D" w14:paraId="263AE366" w14:textId="77777777" w:rsidTr="00FE668A">
        <w:tc>
          <w:tcPr>
            <w:tcW w:w="4813" w:type="dxa"/>
          </w:tcPr>
          <w:p w14:paraId="2085BF02" w14:textId="6378AB61" w:rsidR="003A517D" w:rsidRPr="004325D6" w:rsidRDefault="003A517D" w:rsidP="007457F6">
            <w:pPr>
              <w:suppressAutoHyphens w:val="0"/>
              <w:spacing w:before="60" w:after="120"/>
              <w:ind w:right="-6"/>
              <w:rPr>
                <w:i/>
                <w:sz w:val="16"/>
                <w:szCs w:val="16"/>
                <w:lang w:val="it-IT" w:eastAsia="it-IT"/>
              </w:rPr>
            </w:pPr>
            <w:r w:rsidRPr="003A517D">
              <w:rPr>
                <w:i/>
                <w:sz w:val="16"/>
                <w:szCs w:val="16"/>
                <w:lang w:val="it-IT" w:eastAsia="it-IT"/>
              </w:rPr>
              <w:t>(nel caso di professionista con sede all’estero) di essere iscritto nel seguente albo dello Stato di appartenenza</w:t>
            </w:r>
            <w:r>
              <w:rPr>
                <w:i/>
                <w:sz w:val="16"/>
                <w:szCs w:val="16"/>
                <w:lang w:val="it-IT" w:eastAsia="it-IT"/>
              </w:rPr>
              <w:t>:</w:t>
            </w:r>
          </w:p>
        </w:tc>
        <w:tc>
          <w:tcPr>
            <w:tcW w:w="4814" w:type="dxa"/>
          </w:tcPr>
          <w:p w14:paraId="45FD6C91" w14:textId="27036EC1" w:rsidR="003A517D" w:rsidRPr="004325D6" w:rsidRDefault="003A517D" w:rsidP="007457F6">
            <w:pPr>
              <w:suppressAutoHyphens w:val="0"/>
              <w:spacing w:before="60" w:after="120"/>
              <w:ind w:right="-6"/>
              <w:rPr>
                <w:i/>
                <w:sz w:val="16"/>
                <w:szCs w:val="16"/>
                <w:lang w:val="it-IT" w:eastAsia="it-IT"/>
              </w:rPr>
            </w:pPr>
            <w:r w:rsidRPr="003A517D">
              <w:rPr>
                <w:i/>
                <w:sz w:val="16"/>
                <w:szCs w:val="16"/>
                <w:lang w:val="it-IT" w:eastAsia="it-IT"/>
              </w:rPr>
              <w:fldChar w:fldCharType="begin">
                <w:ffData>
                  <w:name w:val="Testo91"/>
                  <w:enabled/>
                  <w:calcOnExit w:val="0"/>
                  <w:textInput/>
                </w:ffData>
              </w:fldChar>
            </w:r>
            <w:r w:rsidRPr="003A517D">
              <w:rPr>
                <w:i/>
                <w:sz w:val="16"/>
                <w:szCs w:val="16"/>
                <w:lang w:val="it-IT" w:eastAsia="it-IT"/>
              </w:rPr>
              <w:instrText xml:space="preserve"> FORMTEXT </w:instrText>
            </w:r>
            <w:r w:rsidRPr="003A517D">
              <w:rPr>
                <w:i/>
                <w:sz w:val="16"/>
                <w:szCs w:val="16"/>
                <w:lang w:val="it-IT" w:eastAsia="it-IT"/>
              </w:rPr>
            </w:r>
            <w:r w:rsidRPr="003A517D">
              <w:rPr>
                <w:i/>
                <w:sz w:val="16"/>
                <w:szCs w:val="16"/>
                <w:lang w:val="it-IT" w:eastAsia="it-IT"/>
              </w:rPr>
              <w:fldChar w:fldCharType="separate"/>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t> </w:t>
            </w:r>
            <w:r w:rsidRPr="003A517D">
              <w:rPr>
                <w:i/>
                <w:sz w:val="16"/>
                <w:szCs w:val="16"/>
                <w:lang w:val="it-IT" w:eastAsia="it-IT"/>
              </w:rPr>
              <w:fldChar w:fldCharType="end"/>
            </w:r>
          </w:p>
        </w:tc>
      </w:tr>
      <w:tr w:rsidR="00FE668A" w14:paraId="339A866F" w14:textId="77777777" w:rsidTr="00FE668A">
        <w:tc>
          <w:tcPr>
            <w:tcW w:w="4813" w:type="dxa"/>
          </w:tcPr>
          <w:p w14:paraId="2A704A2A" w14:textId="41CC470A" w:rsidR="00FE668A" w:rsidRPr="004325D6" w:rsidRDefault="00C82564" w:rsidP="007457F6">
            <w:pPr>
              <w:suppressAutoHyphens w:val="0"/>
              <w:spacing w:before="60" w:after="120"/>
              <w:ind w:right="-6"/>
              <w:rPr>
                <w:i/>
                <w:sz w:val="16"/>
                <w:szCs w:val="16"/>
                <w:lang w:val="it-IT" w:eastAsia="it-IT"/>
              </w:rPr>
            </w:pPr>
            <w:r>
              <w:rPr>
                <w:i/>
                <w:sz w:val="16"/>
                <w:szCs w:val="16"/>
                <w:lang w:val="it-IT" w:eastAsia="it-IT"/>
              </w:rPr>
              <w:t>P</w:t>
            </w:r>
            <w:r w:rsidR="00FE668A" w:rsidRPr="004325D6">
              <w:rPr>
                <w:i/>
                <w:sz w:val="16"/>
                <w:szCs w:val="16"/>
                <w:lang w:val="it-IT" w:eastAsia="it-IT"/>
              </w:rPr>
              <w:t>artita IVA:</w:t>
            </w:r>
            <w:r w:rsidR="004325D6" w:rsidRPr="004325D6">
              <w:rPr>
                <w:i/>
                <w:sz w:val="16"/>
                <w:szCs w:val="16"/>
                <w:lang w:val="it-IT" w:eastAsia="it-IT"/>
              </w:rPr>
              <w:t xml:space="preserve"> </w:t>
            </w:r>
            <w:r w:rsidR="004325D6" w:rsidRPr="004325D6">
              <w:rPr>
                <w:i/>
                <w:sz w:val="16"/>
                <w:szCs w:val="16"/>
                <w:lang w:val="it-IT" w:eastAsia="it-IT"/>
              </w:rPr>
              <w:fldChar w:fldCharType="begin">
                <w:ffData>
                  <w:name w:val="Testo33"/>
                  <w:enabled/>
                  <w:calcOnExit w:val="0"/>
                  <w:textInput/>
                </w:ffData>
              </w:fldChar>
            </w:r>
            <w:r w:rsidR="004325D6" w:rsidRPr="004325D6">
              <w:rPr>
                <w:i/>
                <w:sz w:val="16"/>
                <w:szCs w:val="16"/>
                <w:lang w:val="it-IT" w:eastAsia="it-IT"/>
              </w:rPr>
              <w:instrText xml:space="preserve"> FORMTEXT </w:instrText>
            </w:r>
            <w:r w:rsidR="004325D6" w:rsidRPr="004325D6">
              <w:rPr>
                <w:i/>
                <w:sz w:val="16"/>
                <w:szCs w:val="16"/>
                <w:lang w:val="it-IT" w:eastAsia="it-IT"/>
              </w:rPr>
            </w:r>
            <w:r w:rsidR="004325D6" w:rsidRPr="004325D6">
              <w:rPr>
                <w:i/>
                <w:sz w:val="16"/>
                <w:szCs w:val="16"/>
                <w:lang w:val="it-IT" w:eastAsia="it-IT"/>
              </w:rPr>
              <w:fldChar w:fldCharType="separate"/>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fldChar w:fldCharType="end"/>
            </w:r>
          </w:p>
        </w:tc>
        <w:tc>
          <w:tcPr>
            <w:tcW w:w="4814" w:type="dxa"/>
          </w:tcPr>
          <w:p w14:paraId="30D9EE5F" w14:textId="027CB197" w:rsidR="00FE668A" w:rsidRPr="004325D6" w:rsidRDefault="00C82564" w:rsidP="007457F6">
            <w:pPr>
              <w:suppressAutoHyphens w:val="0"/>
              <w:spacing w:before="60" w:after="120"/>
              <w:ind w:right="-6"/>
              <w:rPr>
                <w:i/>
                <w:sz w:val="16"/>
                <w:szCs w:val="16"/>
                <w:lang w:val="it-IT" w:eastAsia="it-IT"/>
              </w:rPr>
            </w:pPr>
            <w:r>
              <w:rPr>
                <w:i/>
                <w:sz w:val="16"/>
                <w:szCs w:val="16"/>
                <w:lang w:val="it-IT" w:eastAsia="it-IT"/>
              </w:rPr>
              <w:t>C</w:t>
            </w:r>
            <w:r w:rsidR="00FE668A" w:rsidRPr="004325D6">
              <w:rPr>
                <w:i/>
                <w:sz w:val="16"/>
                <w:szCs w:val="16"/>
                <w:lang w:val="it-IT" w:eastAsia="it-IT"/>
              </w:rPr>
              <w:t>odice fiscale:</w:t>
            </w:r>
            <w:r w:rsidR="004325D6" w:rsidRPr="004325D6">
              <w:rPr>
                <w:i/>
                <w:sz w:val="16"/>
                <w:szCs w:val="16"/>
                <w:lang w:val="it-IT" w:eastAsia="it-IT"/>
              </w:rPr>
              <w:t xml:space="preserve"> </w:t>
            </w:r>
            <w:r w:rsidR="004325D6" w:rsidRPr="004325D6">
              <w:rPr>
                <w:i/>
                <w:sz w:val="16"/>
                <w:szCs w:val="16"/>
                <w:lang w:val="it-IT" w:eastAsia="it-IT"/>
              </w:rPr>
              <w:fldChar w:fldCharType="begin">
                <w:ffData>
                  <w:name w:val="Testo33"/>
                  <w:enabled/>
                  <w:calcOnExit w:val="0"/>
                  <w:textInput/>
                </w:ffData>
              </w:fldChar>
            </w:r>
            <w:r w:rsidR="004325D6" w:rsidRPr="004325D6">
              <w:rPr>
                <w:i/>
                <w:sz w:val="16"/>
                <w:szCs w:val="16"/>
                <w:lang w:val="it-IT" w:eastAsia="it-IT"/>
              </w:rPr>
              <w:instrText xml:space="preserve"> FORMTEXT </w:instrText>
            </w:r>
            <w:r w:rsidR="004325D6" w:rsidRPr="004325D6">
              <w:rPr>
                <w:i/>
                <w:sz w:val="16"/>
                <w:szCs w:val="16"/>
                <w:lang w:val="it-IT" w:eastAsia="it-IT"/>
              </w:rPr>
            </w:r>
            <w:r w:rsidR="004325D6" w:rsidRPr="004325D6">
              <w:rPr>
                <w:i/>
                <w:sz w:val="16"/>
                <w:szCs w:val="16"/>
                <w:lang w:val="it-IT" w:eastAsia="it-IT"/>
              </w:rPr>
              <w:fldChar w:fldCharType="separate"/>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fldChar w:fldCharType="end"/>
            </w:r>
          </w:p>
        </w:tc>
      </w:tr>
    </w:tbl>
    <w:p w14:paraId="1A9FD606" w14:textId="6C0BBDB4" w:rsidR="00FE668A" w:rsidRPr="007457F6" w:rsidRDefault="004325D6" w:rsidP="00270143">
      <w:pPr>
        <w:suppressAutoHyphens w:val="0"/>
        <w:spacing w:before="60" w:after="120"/>
        <w:ind w:right="-6"/>
        <w:jc w:val="both"/>
        <w:rPr>
          <w:i/>
          <w:sz w:val="16"/>
          <w:szCs w:val="16"/>
          <w:lang w:val="it-IT" w:eastAsia="it-IT"/>
        </w:rPr>
      </w:pPr>
      <w:r w:rsidRPr="004325D6">
        <w:rPr>
          <w:i/>
          <w:sz w:val="16"/>
          <w:szCs w:val="16"/>
          <w:lang w:val="it-IT" w:eastAsia="it-IT"/>
        </w:rPr>
        <w:fldChar w:fldCharType="begin">
          <w:ffData>
            <w:name w:val="Controllo2"/>
            <w:enabled/>
            <w:calcOnExit w:val="0"/>
            <w:checkBox>
              <w:sizeAuto/>
              <w:default w:val="0"/>
              <w:checked w:val="0"/>
            </w:checkBox>
          </w:ffData>
        </w:fldChar>
      </w:r>
      <w:r w:rsidRPr="004325D6">
        <w:rPr>
          <w:i/>
          <w:sz w:val="16"/>
          <w:szCs w:val="16"/>
          <w:lang w:val="it-IT" w:eastAsia="it-IT"/>
        </w:rPr>
        <w:instrText xml:space="preserve"> FORMCHECKBOX </w:instrText>
      </w:r>
      <w:r w:rsidR="000258E6">
        <w:rPr>
          <w:i/>
          <w:sz w:val="16"/>
          <w:szCs w:val="16"/>
          <w:lang w:val="it-IT" w:eastAsia="it-IT"/>
        </w:rPr>
      </w:r>
      <w:r w:rsidR="000258E6">
        <w:rPr>
          <w:i/>
          <w:sz w:val="16"/>
          <w:szCs w:val="16"/>
          <w:lang w:val="it-IT" w:eastAsia="it-IT"/>
        </w:rPr>
        <w:fldChar w:fldCharType="separate"/>
      </w:r>
      <w:r w:rsidRPr="004325D6">
        <w:rPr>
          <w:i/>
          <w:sz w:val="16"/>
          <w:szCs w:val="16"/>
          <w:lang w:val="it-IT" w:eastAsia="it-IT"/>
        </w:rPr>
        <w:fldChar w:fldCharType="end"/>
      </w:r>
      <w:r w:rsidRPr="004325D6">
        <w:rPr>
          <w:i/>
          <w:sz w:val="16"/>
          <w:szCs w:val="16"/>
          <w:lang w:val="it-IT" w:eastAsia="it-IT"/>
        </w:rPr>
        <w:t xml:space="preserve"> </w:t>
      </w:r>
      <w:r w:rsidR="00270143">
        <w:rPr>
          <w:i/>
          <w:sz w:val="16"/>
          <w:szCs w:val="16"/>
          <w:lang w:val="it-IT" w:eastAsia="it-IT"/>
        </w:rPr>
        <w:t>I</w:t>
      </w:r>
      <w:r>
        <w:rPr>
          <w:i/>
          <w:sz w:val="16"/>
          <w:szCs w:val="16"/>
          <w:lang w:val="it-IT" w:eastAsia="it-IT"/>
        </w:rPr>
        <w:t xml:space="preserve">l professionista singolo è una PMI </w:t>
      </w:r>
      <w:r w:rsidR="00346784">
        <w:rPr>
          <w:i/>
          <w:sz w:val="16"/>
          <w:szCs w:val="16"/>
          <w:lang w:val="it-IT" w:eastAsia="it-IT"/>
        </w:rPr>
        <w:t>(vedasi definizione sotto</w:t>
      </w:r>
      <w:r w:rsidR="006A0A53" w:rsidRPr="006A0A53">
        <w:rPr>
          <w:i/>
          <w:sz w:val="16"/>
          <w:szCs w:val="16"/>
          <w:lang w:val="it-IT" w:eastAsia="it-IT"/>
        </w:rPr>
        <w:t>).</w:t>
      </w:r>
    </w:p>
    <w:p w14:paraId="08F10D29" w14:textId="77777777" w:rsidR="007457F6" w:rsidRPr="007457F6" w:rsidRDefault="007457F6" w:rsidP="007457F6">
      <w:pPr>
        <w:suppressAutoHyphens w:val="0"/>
        <w:ind w:left="539" w:hanging="539"/>
        <w:jc w:val="both"/>
        <w:rPr>
          <w:b/>
          <w:color w:val="000000"/>
          <w:lang w:val="it-IT" w:eastAsia="it-I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7457F6" w:rsidRPr="000258E6" w14:paraId="1A71F9D5" w14:textId="77777777" w:rsidTr="00BD2ECF">
        <w:tc>
          <w:tcPr>
            <w:tcW w:w="9918" w:type="dxa"/>
            <w:tcBorders>
              <w:top w:val="single" w:sz="4" w:space="0" w:color="auto"/>
              <w:left w:val="single" w:sz="4" w:space="0" w:color="auto"/>
              <w:bottom w:val="single" w:sz="4" w:space="0" w:color="auto"/>
              <w:right w:val="single" w:sz="4" w:space="0" w:color="auto"/>
            </w:tcBorders>
            <w:shd w:val="clear" w:color="auto" w:fill="F3F3F3"/>
            <w:hideMark/>
          </w:tcPr>
          <w:p w14:paraId="6D7AC8B0" w14:textId="1C538C3E" w:rsidR="007457F6" w:rsidRPr="007457F6" w:rsidRDefault="007457F6" w:rsidP="004F0800">
            <w:pPr>
              <w:tabs>
                <w:tab w:val="left" w:pos="540"/>
              </w:tabs>
              <w:suppressAutoHyphens w:val="0"/>
              <w:spacing w:before="60" w:after="60"/>
              <w:rPr>
                <w:szCs w:val="24"/>
                <w:lang w:val="it-IT" w:eastAsia="it-IT"/>
              </w:rPr>
            </w:pPr>
            <w:r w:rsidRPr="00C100A3">
              <w:rPr>
                <w:b/>
                <w:lang w:val="it-IT" w:eastAsia="it-IT"/>
              </w:rPr>
              <w:t>da compilare</w:t>
            </w:r>
            <w:r w:rsidRPr="00C100A3">
              <w:rPr>
                <w:sz w:val="24"/>
                <w:szCs w:val="24"/>
                <w:lang w:val="it-IT" w:eastAsia="it-IT"/>
              </w:rPr>
              <w:t xml:space="preserve"> </w:t>
            </w:r>
            <w:r w:rsidRPr="00C100A3">
              <w:rPr>
                <w:b/>
                <w:lang w:val="it-IT" w:eastAsia="it-IT"/>
              </w:rPr>
              <w:t xml:space="preserve">in caso di </w:t>
            </w:r>
            <w:r w:rsidR="004F0800" w:rsidRPr="00C100A3">
              <w:rPr>
                <w:b/>
                <w:u w:val="single"/>
                <w:lang w:val="it-IT" w:eastAsia="it-IT"/>
              </w:rPr>
              <w:t>associazione professionale/studio associato</w:t>
            </w:r>
          </w:p>
        </w:tc>
      </w:tr>
    </w:tbl>
    <w:p w14:paraId="218A1774" w14:textId="10F5CED3" w:rsidR="007457F6" w:rsidRDefault="007457F6" w:rsidP="007457F6">
      <w:pPr>
        <w:suppressAutoHyphens w:val="0"/>
        <w:spacing w:before="60" w:after="120"/>
        <w:rPr>
          <w:i/>
          <w:sz w:val="16"/>
          <w:szCs w:val="16"/>
          <w:lang w:val="it-IT" w:eastAsia="it-IT"/>
        </w:rPr>
      </w:pPr>
    </w:p>
    <w:tbl>
      <w:tblPr>
        <w:tblStyle w:val="Grigliatabella"/>
        <w:tblW w:w="0" w:type="auto"/>
        <w:tblLook w:val="04A0" w:firstRow="1" w:lastRow="0" w:firstColumn="1" w:lastColumn="0" w:noHBand="0" w:noVBand="1"/>
      </w:tblPr>
      <w:tblGrid>
        <w:gridCol w:w="4813"/>
        <w:gridCol w:w="4814"/>
      </w:tblGrid>
      <w:tr w:rsidR="004325D6" w:rsidRPr="004325D6" w14:paraId="301A932E" w14:textId="77777777" w:rsidTr="00B579F5">
        <w:tc>
          <w:tcPr>
            <w:tcW w:w="4813" w:type="dxa"/>
          </w:tcPr>
          <w:p w14:paraId="24FEF4B4" w14:textId="7E7B0628" w:rsidR="004325D6" w:rsidRPr="004325D6" w:rsidRDefault="004325D6" w:rsidP="004325D6">
            <w:pPr>
              <w:suppressAutoHyphens w:val="0"/>
              <w:spacing w:before="60" w:after="120"/>
              <w:rPr>
                <w:i/>
                <w:sz w:val="16"/>
                <w:szCs w:val="16"/>
                <w:lang w:val="it-IT" w:eastAsia="it-IT"/>
              </w:rPr>
            </w:pPr>
            <w:r w:rsidRPr="007457F6">
              <w:rPr>
                <w:i/>
                <w:sz w:val="16"/>
                <w:szCs w:val="16"/>
                <w:lang w:val="it-IT" w:eastAsia="it-IT"/>
              </w:rPr>
              <w:t>Denominazione dello studio associato</w:t>
            </w:r>
            <w:r w:rsidRPr="004325D6">
              <w:rPr>
                <w:i/>
                <w:sz w:val="16"/>
                <w:szCs w:val="16"/>
                <w:lang w:val="it-IT" w:eastAsia="it-IT"/>
              </w:rPr>
              <w:t>:</w:t>
            </w:r>
          </w:p>
        </w:tc>
        <w:tc>
          <w:tcPr>
            <w:tcW w:w="4814" w:type="dxa"/>
          </w:tcPr>
          <w:p w14:paraId="63FE5BF4" w14:textId="77777777" w:rsidR="004325D6" w:rsidRPr="004325D6" w:rsidRDefault="004325D6" w:rsidP="004325D6">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4325D6" w:rsidRPr="004325D6" w14:paraId="453A288D" w14:textId="77777777" w:rsidTr="00B579F5">
        <w:tc>
          <w:tcPr>
            <w:tcW w:w="4813" w:type="dxa"/>
          </w:tcPr>
          <w:p w14:paraId="068D2900" w14:textId="77CF6DE3" w:rsidR="004325D6" w:rsidRPr="004325D6" w:rsidRDefault="003A517D" w:rsidP="004325D6">
            <w:pPr>
              <w:suppressAutoHyphens w:val="0"/>
              <w:spacing w:before="60" w:after="120"/>
              <w:rPr>
                <w:i/>
                <w:sz w:val="16"/>
                <w:szCs w:val="16"/>
                <w:lang w:val="it-IT" w:eastAsia="it-IT"/>
              </w:rPr>
            </w:pPr>
            <w:r>
              <w:rPr>
                <w:i/>
                <w:sz w:val="16"/>
                <w:szCs w:val="16"/>
                <w:lang w:val="it-IT" w:eastAsia="it-IT"/>
              </w:rPr>
              <w:t>S</w:t>
            </w:r>
            <w:r w:rsidR="004325D6" w:rsidRPr="004325D6">
              <w:rPr>
                <w:i/>
                <w:sz w:val="16"/>
                <w:szCs w:val="16"/>
                <w:lang w:val="it-IT" w:eastAsia="it-IT"/>
              </w:rPr>
              <w:t>ede legale:</w:t>
            </w:r>
          </w:p>
        </w:tc>
        <w:tc>
          <w:tcPr>
            <w:tcW w:w="4814" w:type="dxa"/>
          </w:tcPr>
          <w:p w14:paraId="706A9DF1" w14:textId="77777777" w:rsidR="004325D6" w:rsidRPr="004325D6" w:rsidRDefault="004325D6" w:rsidP="004325D6">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4325D6" w:rsidRPr="004325D6" w14:paraId="5917B420" w14:textId="77777777" w:rsidTr="00B579F5">
        <w:tc>
          <w:tcPr>
            <w:tcW w:w="4813" w:type="dxa"/>
          </w:tcPr>
          <w:p w14:paraId="633288C1" w14:textId="7E88F0A4" w:rsidR="004325D6" w:rsidRPr="004325D6" w:rsidRDefault="004325D6" w:rsidP="004325D6">
            <w:pPr>
              <w:suppressAutoHyphens w:val="0"/>
              <w:spacing w:before="60" w:after="120"/>
              <w:rPr>
                <w:i/>
                <w:sz w:val="16"/>
                <w:szCs w:val="16"/>
                <w:lang w:val="it-IT" w:eastAsia="it-IT"/>
              </w:rPr>
            </w:pPr>
            <w:r>
              <w:rPr>
                <w:i/>
                <w:sz w:val="16"/>
                <w:szCs w:val="16"/>
                <w:lang w:val="it-IT" w:eastAsia="it-IT"/>
              </w:rPr>
              <w:t>Associato/i con potere di legale rappresentanza dello studio associato</w:t>
            </w:r>
            <w:r w:rsidRPr="004325D6">
              <w:rPr>
                <w:i/>
                <w:sz w:val="16"/>
                <w:szCs w:val="16"/>
                <w:lang w:val="it-IT" w:eastAsia="it-IT"/>
              </w:rPr>
              <w:t>:</w:t>
            </w:r>
          </w:p>
        </w:tc>
        <w:tc>
          <w:tcPr>
            <w:tcW w:w="4814" w:type="dxa"/>
          </w:tcPr>
          <w:p w14:paraId="24B544A8" w14:textId="77777777" w:rsidR="004325D6" w:rsidRPr="004325D6" w:rsidRDefault="004325D6" w:rsidP="004325D6">
            <w:pPr>
              <w:suppressAutoHyphens w:val="0"/>
              <w:spacing w:before="60" w:after="120"/>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r w:rsidR="004325D6" w:rsidRPr="004325D6" w14:paraId="28CC7542" w14:textId="77777777" w:rsidTr="00B579F5">
        <w:tc>
          <w:tcPr>
            <w:tcW w:w="4813" w:type="dxa"/>
          </w:tcPr>
          <w:p w14:paraId="5EF7857C" w14:textId="48795A5A" w:rsidR="004325D6" w:rsidRPr="004325D6" w:rsidRDefault="00C82564" w:rsidP="004325D6">
            <w:pPr>
              <w:suppressAutoHyphens w:val="0"/>
              <w:spacing w:before="60" w:after="120"/>
              <w:rPr>
                <w:i/>
                <w:sz w:val="16"/>
                <w:szCs w:val="16"/>
                <w:lang w:val="it-IT" w:eastAsia="it-IT"/>
              </w:rPr>
            </w:pPr>
            <w:r>
              <w:rPr>
                <w:i/>
                <w:sz w:val="16"/>
                <w:szCs w:val="16"/>
                <w:lang w:val="it-IT" w:eastAsia="it-IT"/>
              </w:rPr>
              <w:t>P</w:t>
            </w:r>
            <w:r w:rsidR="004325D6" w:rsidRPr="004325D6">
              <w:rPr>
                <w:i/>
                <w:sz w:val="16"/>
                <w:szCs w:val="16"/>
                <w:lang w:val="it-IT" w:eastAsia="it-IT"/>
              </w:rPr>
              <w:t xml:space="preserve">artita IVA: </w:t>
            </w:r>
            <w:r w:rsidR="004325D6" w:rsidRPr="004325D6">
              <w:rPr>
                <w:i/>
                <w:sz w:val="16"/>
                <w:szCs w:val="16"/>
                <w:lang w:val="it-IT" w:eastAsia="it-IT"/>
              </w:rPr>
              <w:fldChar w:fldCharType="begin">
                <w:ffData>
                  <w:name w:val="Testo33"/>
                  <w:enabled/>
                  <w:calcOnExit w:val="0"/>
                  <w:textInput/>
                </w:ffData>
              </w:fldChar>
            </w:r>
            <w:r w:rsidR="004325D6" w:rsidRPr="004325D6">
              <w:rPr>
                <w:i/>
                <w:sz w:val="16"/>
                <w:szCs w:val="16"/>
                <w:lang w:val="it-IT" w:eastAsia="it-IT"/>
              </w:rPr>
              <w:instrText xml:space="preserve"> FORMTEXT </w:instrText>
            </w:r>
            <w:r w:rsidR="004325D6" w:rsidRPr="004325D6">
              <w:rPr>
                <w:i/>
                <w:sz w:val="16"/>
                <w:szCs w:val="16"/>
                <w:lang w:val="it-IT" w:eastAsia="it-IT"/>
              </w:rPr>
            </w:r>
            <w:r w:rsidR="004325D6" w:rsidRPr="004325D6">
              <w:rPr>
                <w:i/>
                <w:sz w:val="16"/>
                <w:szCs w:val="16"/>
                <w:lang w:val="it-IT" w:eastAsia="it-IT"/>
              </w:rPr>
              <w:fldChar w:fldCharType="separate"/>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fldChar w:fldCharType="end"/>
            </w:r>
          </w:p>
        </w:tc>
        <w:tc>
          <w:tcPr>
            <w:tcW w:w="4814" w:type="dxa"/>
          </w:tcPr>
          <w:p w14:paraId="58C8C222" w14:textId="02EA9184" w:rsidR="004325D6" w:rsidRPr="004325D6" w:rsidRDefault="00C82564" w:rsidP="004325D6">
            <w:pPr>
              <w:suppressAutoHyphens w:val="0"/>
              <w:spacing w:before="60" w:after="120"/>
              <w:rPr>
                <w:i/>
                <w:sz w:val="16"/>
                <w:szCs w:val="16"/>
                <w:lang w:val="it-IT" w:eastAsia="it-IT"/>
              </w:rPr>
            </w:pPr>
            <w:r>
              <w:rPr>
                <w:i/>
                <w:sz w:val="16"/>
                <w:szCs w:val="16"/>
                <w:lang w:val="it-IT" w:eastAsia="it-IT"/>
              </w:rPr>
              <w:t>C</w:t>
            </w:r>
            <w:r w:rsidR="004325D6" w:rsidRPr="004325D6">
              <w:rPr>
                <w:i/>
                <w:sz w:val="16"/>
                <w:szCs w:val="16"/>
                <w:lang w:val="it-IT" w:eastAsia="it-IT"/>
              </w:rPr>
              <w:t xml:space="preserve">odice fiscale: </w:t>
            </w:r>
            <w:r w:rsidR="004325D6" w:rsidRPr="004325D6">
              <w:rPr>
                <w:i/>
                <w:sz w:val="16"/>
                <w:szCs w:val="16"/>
                <w:lang w:val="it-IT" w:eastAsia="it-IT"/>
              </w:rPr>
              <w:fldChar w:fldCharType="begin">
                <w:ffData>
                  <w:name w:val="Testo33"/>
                  <w:enabled/>
                  <w:calcOnExit w:val="0"/>
                  <w:textInput/>
                </w:ffData>
              </w:fldChar>
            </w:r>
            <w:r w:rsidR="004325D6" w:rsidRPr="004325D6">
              <w:rPr>
                <w:i/>
                <w:sz w:val="16"/>
                <w:szCs w:val="16"/>
                <w:lang w:val="it-IT" w:eastAsia="it-IT"/>
              </w:rPr>
              <w:instrText xml:space="preserve"> FORMTEXT </w:instrText>
            </w:r>
            <w:r w:rsidR="004325D6" w:rsidRPr="004325D6">
              <w:rPr>
                <w:i/>
                <w:sz w:val="16"/>
                <w:szCs w:val="16"/>
                <w:lang w:val="it-IT" w:eastAsia="it-IT"/>
              </w:rPr>
            </w:r>
            <w:r w:rsidR="004325D6" w:rsidRPr="004325D6">
              <w:rPr>
                <w:i/>
                <w:sz w:val="16"/>
                <w:szCs w:val="16"/>
                <w:lang w:val="it-IT" w:eastAsia="it-IT"/>
              </w:rPr>
              <w:fldChar w:fldCharType="separate"/>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t> </w:t>
            </w:r>
            <w:r w:rsidR="004325D6" w:rsidRPr="004325D6">
              <w:rPr>
                <w:i/>
                <w:sz w:val="16"/>
                <w:szCs w:val="16"/>
                <w:lang w:val="it-IT" w:eastAsia="it-IT"/>
              </w:rPr>
              <w:fldChar w:fldCharType="end"/>
            </w:r>
          </w:p>
        </w:tc>
      </w:tr>
    </w:tbl>
    <w:bookmarkStart w:id="29" w:name="_Hlk39656919"/>
    <w:p w14:paraId="46BB35D3" w14:textId="038354D3" w:rsidR="004325D6" w:rsidRPr="004325D6" w:rsidRDefault="004325D6" w:rsidP="00270143">
      <w:pPr>
        <w:suppressAutoHyphens w:val="0"/>
        <w:spacing w:before="60" w:after="120"/>
        <w:jc w:val="both"/>
        <w:rPr>
          <w:i/>
          <w:sz w:val="16"/>
          <w:szCs w:val="16"/>
          <w:lang w:val="it-IT" w:eastAsia="it-IT"/>
        </w:rPr>
      </w:pPr>
      <w:r w:rsidRPr="004325D6">
        <w:rPr>
          <w:i/>
          <w:sz w:val="16"/>
          <w:szCs w:val="16"/>
          <w:lang w:val="it-IT" w:eastAsia="it-IT"/>
        </w:rPr>
        <w:fldChar w:fldCharType="begin">
          <w:ffData>
            <w:name w:val="Controllo2"/>
            <w:enabled/>
            <w:calcOnExit w:val="0"/>
            <w:checkBox>
              <w:sizeAuto/>
              <w:default w:val="0"/>
              <w:checked w:val="0"/>
            </w:checkBox>
          </w:ffData>
        </w:fldChar>
      </w:r>
      <w:r w:rsidRPr="004325D6">
        <w:rPr>
          <w:i/>
          <w:sz w:val="16"/>
          <w:szCs w:val="16"/>
          <w:lang w:val="it-IT" w:eastAsia="it-IT"/>
        </w:rPr>
        <w:instrText xml:space="preserve"> FORMCHECKBOX </w:instrText>
      </w:r>
      <w:r w:rsidR="000258E6">
        <w:rPr>
          <w:i/>
          <w:sz w:val="16"/>
          <w:szCs w:val="16"/>
          <w:lang w:val="it-IT" w:eastAsia="it-IT"/>
        </w:rPr>
      </w:r>
      <w:r w:rsidR="000258E6">
        <w:rPr>
          <w:i/>
          <w:sz w:val="16"/>
          <w:szCs w:val="16"/>
          <w:lang w:val="it-IT" w:eastAsia="it-IT"/>
        </w:rPr>
        <w:fldChar w:fldCharType="separate"/>
      </w:r>
      <w:r w:rsidRPr="004325D6">
        <w:rPr>
          <w:i/>
          <w:sz w:val="16"/>
          <w:szCs w:val="16"/>
          <w:lang w:val="it-IT" w:eastAsia="it-IT"/>
        </w:rPr>
        <w:fldChar w:fldCharType="end"/>
      </w:r>
      <w:r w:rsidRPr="004325D6">
        <w:rPr>
          <w:i/>
          <w:sz w:val="16"/>
          <w:szCs w:val="16"/>
          <w:lang w:val="it-IT" w:eastAsia="it-IT"/>
        </w:rPr>
        <w:t xml:space="preserve"> </w:t>
      </w:r>
      <w:r w:rsidR="00270143">
        <w:rPr>
          <w:i/>
          <w:sz w:val="16"/>
          <w:szCs w:val="16"/>
          <w:lang w:val="it-IT" w:eastAsia="it-IT"/>
        </w:rPr>
        <w:t>L</w:t>
      </w:r>
      <w:r w:rsidR="004A77C1">
        <w:rPr>
          <w:i/>
          <w:sz w:val="16"/>
          <w:szCs w:val="16"/>
          <w:lang w:val="it-IT" w:eastAsia="it-IT"/>
        </w:rPr>
        <w:t xml:space="preserve">o studio associato </w:t>
      </w:r>
      <w:r w:rsidRPr="004325D6">
        <w:rPr>
          <w:i/>
          <w:sz w:val="16"/>
          <w:szCs w:val="16"/>
          <w:lang w:val="it-IT" w:eastAsia="it-IT"/>
        </w:rPr>
        <w:t>è una PMI (</w:t>
      </w:r>
      <w:r w:rsidR="00346784">
        <w:rPr>
          <w:i/>
          <w:sz w:val="16"/>
          <w:szCs w:val="16"/>
          <w:lang w:val="it-IT" w:eastAsia="it-IT"/>
        </w:rPr>
        <w:t>vedasi definizione sotto</w:t>
      </w:r>
      <w:r w:rsidR="006A0A53" w:rsidRPr="006A0A53">
        <w:rPr>
          <w:i/>
          <w:sz w:val="16"/>
          <w:szCs w:val="16"/>
          <w:lang w:val="it-IT" w:eastAsia="it-IT"/>
        </w:rPr>
        <w:t>).</w:t>
      </w:r>
    </w:p>
    <w:bookmarkEnd w:id="29"/>
    <w:p w14:paraId="04A25BA0" w14:textId="77777777" w:rsidR="002E7049" w:rsidRDefault="002E7049" w:rsidP="007457F6">
      <w:pPr>
        <w:suppressAutoHyphens w:val="0"/>
        <w:spacing w:before="60" w:after="120"/>
        <w:rPr>
          <w:i/>
          <w:sz w:val="16"/>
          <w:szCs w:val="16"/>
          <w:lang w:val="it-IT" w:eastAsia="it-IT"/>
        </w:rPr>
        <w:sectPr w:rsidR="002E7049" w:rsidSect="00A87685">
          <w:headerReference w:type="even" r:id="rId8"/>
          <w:headerReference w:type="default" r:id="rId9"/>
          <w:footerReference w:type="even" r:id="rId10"/>
          <w:footerReference w:type="default" r:id="rId11"/>
          <w:headerReference w:type="first" r:id="rId12"/>
          <w:footerReference w:type="first" r:id="rId13"/>
          <w:footnotePr>
            <w:pos w:val="beneathText"/>
          </w:footnotePr>
          <w:endnotePr>
            <w:numFmt w:val="decimal"/>
          </w:endnotePr>
          <w:type w:val="continuous"/>
          <w:pgSz w:w="11905" w:h="16837"/>
          <w:pgMar w:top="1928" w:right="1134" w:bottom="1418" w:left="1134" w:header="567" w:footer="454" w:gutter="0"/>
          <w:cols w:space="720"/>
          <w:titlePg/>
          <w:docGrid w:linePitch="360"/>
        </w:sectPr>
      </w:pPr>
    </w:p>
    <w:p w14:paraId="4A42EAD3" w14:textId="5CDC25C8" w:rsidR="006A0A53" w:rsidRDefault="006A0A53" w:rsidP="007457F6">
      <w:pPr>
        <w:suppressAutoHyphens w:val="0"/>
        <w:spacing w:before="60" w:after="120"/>
        <w:rPr>
          <w:i/>
          <w:sz w:val="16"/>
          <w:szCs w:val="16"/>
          <w:lang w:val="it-IT" w:eastAsia="it-IT"/>
        </w:rPr>
      </w:pPr>
    </w:p>
    <w:p w14:paraId="4A439BCF" w14:textId="237041DF" w:rsidR="004325D6" w:rsidRDefault="004325D6" w:rsidP="007457F6">
      <w:pPr>
        <w:suppressAutoHyphens w:val="0"/>
        <w:spacing w:before="60" w:after="120"/>
        <w:rPr>
          <w:i/>
          <w:sz w:val="16"/>
          <w:szCs w:val="16"/>
          <w:lang w:val="it-IT" w:eastAsia="it-IT"/>
        </w:rPr>
      </w:pPr>
      <w:r w:rsidRPr="002E7049">
        <w:rPr>
          <w:i/>
          <w:sz w:val="18"/>
          <w:szCs w:val="18"/>
          <w:lang w:val="it-IT" w:eastAsia="it-IT"/>
        </w:rPr>
        <w:t>(</w:t>
      </w:r>
      <w:r w:rsidRPr="00890E0B">
        <w:rPr>
          <w:b/>
          <w:i/>
          <w:sz w:val="18"/>
          <w:szCs w:val="18"/>
          <w:u w:val="single"/>
          <w:lang w:val="it-IT" w:eastAsia="it-IT"/>
        </w:rPr>
        <w:t xml:space="preserve">per ciascun </w:t>
      </w:r>
      <w:r w:rsidR="004F0800" w:rsidRPr="00890E0B">
        <w:rPr>
          <w:b/>
          <w:i/>
          <w:sz w:val="18"/>
          <w:szCs w:val="18"/>
          <w:u w:val="single"/>
          <w:lang w:val="it-IT" w:eastAsia="it-IT"/>
        </w:rPr>
        <w:t>as</w:t>
      </w:r>
      <w:r w:rsidR="00EA6DB0" w:rsidRPr="00890E0B">
        <w:rPr>
          <w:b/>
          <w:i/>
          <w:sz w:val="18"/>
          <w:szCs w:val="18"/>
          <w:u w:val="single"/>
          <w:lang w:val="it-IT" w:eastAsia="it-IT"/>
        </w:rPr>
        <w:t>s</w:t>
      </w:r>
      <w:r w:rsidR="004F0800" w:rsidRPr="00890E0B">
        <w:rPr>
          <w:b/>
          <w:i/>
          <w:sz w:val="18"/>
          <w:szCs w:val="18"/>
          <w:u w:val="single"/>
          <w:lang w:val="it-IT" w:eastAsia="it-IT"/>
        </w:rPr>
        <w:t>ociato</w:t>
      </w:r>
      <w:r w:rsidRPr="00890E0B">
        <w:rPr>
          <w:i/>
          <w:sz w:val="18"/>
          <w:szCs w:val="18"/>
          <w:lang w:val="it-IT" w:eastAsia="it-IT"/>
        </w:rPr>
        <w:t xml:space="preserve"> </w:t>
      </w:r>
      <w:r w:rsidR="002E7049">
        <w:rPr>
          <w:i/>
          <w:sz w:val="18"/>
          <w:szCs w:val="18"/>
          <w:lang w:val="it-IT" w:eastAsia="it-IT"/>
        </w:rPr>
        <w:t xml:space="preserve">copiare questa sezione </w:t>
      </w:r>
      <w:r w:rsidRPr="00890E0B">
        <w:rPr>
          <w:b/>
          <w:i/>
          <w:sz w:val="18"/>
          <w:szCs w:val="18"/>
          <w:lang w:val="it-IT" w:eastAsia="it-IT"/>
        </w:rPr>
        <w:t>ed inserire i dati richiesti</w:t>
      </w:r>
      <w:r w:rsidRPr="00890E0B">
        <w:rPr>
          <w:i/>
          <w:sz w:val="16"/>
          <w:szCs w:val="16"/>
          <w:lang w:val="it-IT" w:eastAsia="it-IT"/>
        </w:rPr>
        <w:t>)</w:t>
      </w:r>
    </w:p>
    <w:tbl>
      <w:tblPr>
        <w:tblStyle w:val="Grigliatabella"/>
        <w:tblW w:w="0" w:type="auto"/>
        <w:tblLook w:val="04A0" w:firstRow="1" w:lastRow="0" w:firstColumn="1" w:lastColumn="0" w:noHBand="0" w:noVBand="1"/>
      </w:tblPr>
      <w:tblGrid>
        <w:gridCol w:w="4813"/>
        <w:gridCol w:w="4814"/>
      </w:tblGrid>
      <w:tr w:rsidR="004A77C1" w:rsidRPr="004A77C1" w14:paraId="047ADD87" w14:textId="77777777" w:rsidTr="00B579F5">
        <w:tc>
          <w:tcPr>
            <w:tcW w:w="4813" w:type="dxa"/>
          </w:tcPr>
          <w:p w14:paraId="7E8A17E7" w14:textId="4D042EA2" w:rsidR="004A77C1" w:rsidRPr="003C3E64" w:rsidRDefault="004A77C1" w:rsidP="004A77C1">
            <w:pPr>
              <w:suppressAutoHyphens w:val="0"/>
              <w:spacing w:before="60" w:after="120"/>
              <w:rPr>
                <w:i/>
                <w:sz w:val="16"/>
                <w:szCs w:val="16"/>
                <w:lang w:val="it-IT" w:eastAsia="it-IT"/>
              </w:rPr>
            </w:pPr>
            <w:bookmarkStart w:id="30" w:name="_Hlk39655081"/>
            <w:r w:rsidRPr="003C3E64">
              <w:rPr>
                <w:i/>
                <w:sz w:val="16"/>
                <w:szCs w:val="16"/>
                <w:lang w:val="it-IT" w:eastAsia="it-IT"/>
              </w:rPr>
              <w:t>N</w:t>
            </w:r>
            <w:r w:rsidR="00B579F5" w:rsidRPr="003C3E64">
              <w:rPr>
                <w:i/>
                <w:sz w:val="16"/>
                <w:szCs w:val="16"/>
                <w:lang w:val="it-IT" w:eastAsia="it-IT"/>
              </w:rPr>
              <w:t>ome e Cognome dell’</w:t>
            </w:r>
            <w:r w:rsidRPr="003C3E64">
              <w:rPr>
                <w:i/>
                <w:sz w:val="16"/>
                <w:szCs w:val="16"/>
                <w:lang w:val="it-IT" w:eastAsia="it-IT"/>
              </w:rPr>
              <w:t>associato:</w:t>
            </w:r>
          </w:p>
        </w:tc>
        <w:tc>
          <w:tcPr>
            <w:tcW w:w="4814" w:type="dxa"/>
          </w:tcPr>
          <w:p w14:paraId="12C40184" w14:textId="77777777" w:rsidR="004A77C1" w:rsidRPr="003C3E64" w:rsidRDefault="004A77C1" w:rsidP="004A77C1">
            <w:pPr>
              <w:suppressAutoHyphens w:val="0"/>
              <w:spacing w:before="60" w:after="120"/>
              <w:rPr>
                <w:i/>
                <w:sz w:val="16"/>
                <w:szCs w:val="16"/>
                <w:lang w:val="it-IT" w:eastAsia="it-IT"/>
              </w:rPr>
            </w:pPr>
            <w:r w:rsidRPr="003C3E64">
              <w:rPr>
                <w:i/>
                <w:sz w:val="16"/>
                <w:szCs w:val="16"/>
                <w:lang w:val="it-IT" w:eastAsia="it-IT"/>
              </w:rPr>
              <w:fldChar w:fldCharType="begin">
                <w:ffData>
                  <w:name w:val="Testo33"/>
                  <w:enabled/>
                  <w:calcOnExit w:val="0"/>
                  <w:textInput/>
                </w:ffData>
              </w:fldChar>
            </w:r>
            <w:r w:rsidRPr="003C3E64">
              <w:rPr>
                <w:i/>
                <w:sz w:val="16"/>
                <w:szCs w:val="16"/>
                <w:lang w:val="it-IT" w:eastAsia="it-IT"/>
              </w:rPr>
              <w:instrText xml:space="preserve"> FORMTEXT </w:instrText>
            </w:r>
            <w:r w:rsidRPr="003C3E64">
              <w:rPr>
                <w:i/>
                <w:sz w:val="16"/>
                <w:szCs w:val="16"/>
                <w:lang w:val="it-IT" w:eastAsia="it-IT"/>
              </w:rPr>
            </w:r>
            <w:r w:rsidRPr="003C3E64">
              <w:rPr>
                <w:i/>
                <w:sz w:val="16"/>
                <w:szCs w:val="16"/>
                <w:lang w:val="it-IT" w:eastAsia="it-IT"/>
              </w:rPr>
              <w:fldChar w:fldCharType="separate"/>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fldChar w:fldCharType="end"/>
            </w:r>
          </w:p>
        </w:tc>
      </w:tr>
      <w:tr w:rsidR="004A77C1" w:rsidRPr="004A77C1" w14:paraId="5098B39C" w14:textId="77777777" w:rsidTr="00B579F5">
        <w:tc>
          <w:tcPr>
            <w:tcW w:w="4813" w:type="dxa"/>
          </w:tcPr>
          <w:p w14:paraId="78913CD6" w14:textId="0EE4397D" w:rsidR="004A77C1" w:rsidRPr="003C3E64" w:rsidRDefault="003A517D" w:rsidP="004A77C1">
            <w:pPr>
              <w:suppressAutoHyphens w:val="0"/>
              <w:spacing w:before="60" w:after="120"/>
              <w:rPr>
                <w:i/>
                <w:sz w:val="16"/>
                <w:szCs w:val="16"/>
                <w:lang w:val="it-IT" w:eastAsia="it-IT"/>
              </w:rPr>
            </w:pPr>
            <w:bookmarkStart w:id="31" w:name="_Hlk39655537"/>
            <w:r w:rsidRPr="003C3E64">
              <w:rPr>
                <w:bCs/>
                <w:i/>
                <w:sz w:val="16"/>
                <w:szCs w:val="16"/>
                <w:lang w:val="it-IT" w:eastAsia="it-IT"/>
              </w:rPr>
              <w:t>D</w:t>
            </w:r>
            <w:r w:rsidR="000D3DDB" w:rsidRPr="003C3E64">
              <w:rPr>
                <w:bCs/>
                <w:i/>
                <w:sz w:val="16"/>
                <w:szCs w:val="16"/>
                <w:lang w:val="it-IT" w:eastAsia="it-IT"/>
              </w:rPr>
              <w:t xml:space="preserve">ata e luogo di nascita </w:t>
            </w:r>
          </w:p>
        </w:tc>
        <w:tc>
          <w:tcPr>
            <w:tcW w:w="4814" w:type="dxa"/>
          </w:tcPr>
          <w:p w14:paraId="76D7D1CE" w14:textId="77777777" w:rsidR="004A77C1" w:rsidRPr="003C3E64" w:rsidRDefault="004A77C1" w:rsidP="004A77C1">
            <w:pPr>
              <w:suppressAutoHyphens w:val="0"/>
              <w:spacing w:before="60" w:after="120"/>
              <w:rPr>
                <w:i/>
                <w:sz w:val="16"/>
                <w:szCs w:val="16"/>
                <w:lang w:val="it-IT" w:eastAsia="it-IT"/>
              </w:rPr>
            </w:pPr>
            <w:r w:rsidRPr="003C3E64">
              <w:rPr>
                <w:i/>
                <w:sz w:val="16"/>
                <w:szCs w:val="16"/>
                <w:lang w:val="it-IT" w:eastAsia="it-IT"/>
              </w:rPr>
              <w:fldChar w:fldCharType="begin">
                <w:ffData>
                  <w:name w:val="Testo33"/>
                  <w:enabled/>
                  <w:calcOnExit w:val="0"/>
                  <w:textInput/>
                </w:ffData>
              </w:fldChar>
            </w:r>
            <w:r w:rsidRPr="003C3E64">
              <w:rPr>
                <w:i/>
                <w:sz w:val="16"/>
                <w:szCs w:val="16"/>
                <w:lang w:val="it-IT" w:eastAsia="it-IT"/>
              </w:rPr>
              <w:instrText xml:space="preserve"> FORMTEXT </w:instrText>
            </w:r>
            <w:r w:rsidRPr="003C3E64">
              <w:rPr>
                <w:i/>
                <w:sz w:val="16"/>
                <w:szCs w:val="16"/>
                <w:lang w:val="it-IT" w:eastAsia="it-IT"/>
              </w:rPr>
            </w:r>
            <w:r w:rsidRPr="003C3E64">
              <w:rPr>
                <w:i/>
                <w:sz w:val="16"/>
                <w:szCs w:val="16"/>
                <w:lang w:val="it-IT" w:eastAsia="it-IT"/>
              </w:rPr>
              <w:fldChar w:fldCharType="separate"/>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fldChar w:fldCharType="end"/>
            </w:r>
          </w:p>
        </w:tc>
      </w:tr>
      <w:bookmarkEnd w:id="31"/>
      <w:tr w:rsidR="000D3DDB" w:rsidRPr="004A77C1" w14:paraId="7344E60C" w14:textId="77777777" w:rsidTr="00B579F5">
        <w:tc>
          <w:tcPr>
            <w:tcW w:w="4813" w:type="dxa"/>
          </w:tcPr>
          <w:p w14:paraId="79C528E2" w14:textId="54CF1D2C" w:rsidR="000D3DDB" w:rsidRPr="003C3E64" w:rsidRDefault="003A517D" w:rsidP="004A77C1">
            <w:pPr>
              <w:suppressAutoHyphens w:val="0"/>
              <w:spacing w:before="60" w:after="120"/>
              <w:rPr>
                <w:bCs/>
                <w:i/>
                <w:sz w:val="16"/>
                <w:szCs w:val="16"/>
                <w:lang w:val="it-IT" w:eastAsia="it-IT"/>
              </w:rPr>
            </w:pPr>
            <w:r w:rsidRPr="003C3E64">
              <w:rPr>
                <w:i/>
                <w:sz w:val="16"/>
                <w:szCs w:val="16"/>
                <w:lang w:val="it-IT" w:eastAsia="it-IT"/>
              </w:rPr>
              <w:t>R</w:t>
            </w:r>
            <w:r w:rsidR="000D3DDB" w:rsidRPr="003C3E64">
              <w:rPr>
                <w:i/>
                <w:sz w:val="16"/>
                <w:szCs w:val="16"/>
                <w:lang w:val="it-IT" w:eastAsia="it-IT"/>
              </w:rPr>
              <w:t>esidenza:</w:t>
            </w:r>
          </w:p>
        </w:tc>
        <w:tc>
          <w:tcPr>
            <w:tcW w:w="4814" w:type="dxa"/>
          </w:tcPr>
          <w:p w14:paraId="1BBE6C13" w14:textId="32F4AB5B" w:rsidR="000D3DDB" w:rsidRPr="003C3E64" w:rsidRDefault="000D3DDB" w:rsidP="004A77C1">
            <w:pPr>
              <w:suppressAutoHyphens w:val="0"/>
              <w:spacing w:before="60" w:after="120"/>
              <w:rPr>
                <w:i/>
                <w:sz w:val="16"/>
                <w:szCs w:val="16"/>
                <w:lang w:val="it-IT" w:eastAsia="it-IT"/>
              </w:rPr>
            </w:pPr>
            <w:r w:rsidRPr="003C3E64">
              <w:rPr>
                <w:i/>
                <w:sz w:val="16"/>
                <w:szCs w:val="16"/>
                <w:lang w:val="it-IT" w:eastAsia="it-IT"/>
              </w:rPr>
              <w:fldChar w:fldCharType="begin">
                <w:ffData>
                  <w:name w:val="Testo33"/>
                  <w:enabled/>
                  <w:calcOnExit w:val="0"/>
                  <w:textInput/>
                </w:ffData>
              </w:fldChar>
            </w:r>
            <w:r w:rsidRPr="003C3E64">
              <w:rPr>
                <w:i/>
                <w:sz w:val="16"/>
                <w:szCs w:val="16"/>
                <w:lang w:val="it-IT" w:eastAsia="it-IT"/>
              </w:rPr>
              <w:instrText xml:space="preserve"> FORMTEXT </w:instrText>
            </w:r>
            <w:r w:rsidRPr="003C3E64">
              <w:rPr>
                <w:i/>
                <w:sz w:val="16"/>
                <w:szCs w:val="16"/>
                <w:lang w:val="it-IT" w:eastAsia="it-IT"/>
              </w:rPr>
            </w:r>
            <w:r w:rsidRPr="003C3E64">
              <w:rPr>
                <w:i/>
                <w:sz w:val="16"/>
                <w:szCs w:val="16"/>
                <w:lang w:val="it-IT" w:eastAsia="it-IT"/>
              </w:rPr>
              <w:fldChar w:fldCharType="separate"/>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fldChar w:fldCharType="end"/>
            </w:r>
            <w:r w:rsidRPr="003C3E64">
              <w:rPr>
                <w:i/>
                <w:sz w:val="16"/>
                <w:szCs w:val="16"/>
                <w:lang w:val="it-IT" w:eastAsia="it-IT"/>
              </w:rPr>
              <w:t xml:space="preserve">    </w:t>
            </w:r>
          </w:p>
        </w:tc>
      </w:tr>
      <w:tr w:rsidR="004A77C1" w:rsidRPr="004A77C1" w14:paraId="27E74F96" w14:textId="77777777" w:rsidTr="00B579F5">
        <w:tc>
          <w:tcPr>
            <w:tcW w:w="4813" w:type="dxa"/>
          </w:tcPr>
          <w:p w14:paraId="0D2F578B" w14:textId="2656196E" w:rsidR="004A77C1" w:rsidRPr="003C3E64" w:rsidRDefault="000D3DDB" w:rsidP="004A77C1">
            <w:pPr>
              <w:suppressAutoHyphens w:val="0"/>
              <w:spacing w:before="60" w:after="120"/>
              <w:rPr>
                <w:i/>
                <w:sz w:val="16"/>
                <w:szCs w:val="16"/>
                <w:lang w:val="it-IT" w:eastAsia="it-IT"/>
              </w:rPr>
            </w:pPr>
            <w:r w:rsidRPr="003C3E64">
              <w:rPr>
                <w:i/>
                <w:sz w:val="16"/>
                <w:szCs w:val="16"/>
                <w:lang w:val="it-IT" w:eastAsia="it-IT"/>
              </w:rPr>
              <w:t>Qualifica professionale:</w:t>
            </w:r>
          </w:p>
        </w:tc>
        <w:tc>
          <w:tcPr>
            <w:tcW w:w="4814" w:type="dxa"/>
          </w:tcPr>
          <w:p w14:paraId="6C3E2A3D" w14:textId="77777777" w:rsidR="004A77C1" w:rsidRPr="003C3E64" w:rsidRDefault="004A77C1" w:rsidP="004A77C1">
            <w:pPr>
              <w:suppressAutoHyphens w:val="0"/>
              <w:spacing w:before="60" w:after="120"/>
              <w:rPr>
                <w:i/>
                <w:sz w:val="16"/>
                <w:szCs w:val="16"/>
                <w:lang w:val="it-IT" w:eastAsia="it-IT"/>
              </w:rPr>
            </w:pPr>
            <w:r w:rsidRPr="003C3E64">
              <w:rPr>
                <w:i/>
                <w:sz w:val="16"/>
                <w:szCs w:val="16"/>
                <w:lang w:val="it-IT" w:eastAsia="it-IT"/>
              </w:rPr>
              <w:fldChar w:fldCharType="begin">
                <w:ffData>
                  <w:name w:val="Testo33"/>
                  <w:enabled/>
                  <w:calcOnExit w:val="0"/>
                  <w:textInput/>
                </w:ffData>
              </w:fldChar>
            </w:r>
            <w:r w:rsidRPr="003C3E64">
              <w:rPr>
                <w:i/>
                <w:sz w:val="16"/>
                <w:szCs w:val="16"/>
                <w:lang w:val="it-IT" w:eastAsia="it-IT"/>
              </w:rPr>
              <w:instrText xml:space="preserve"> FORMTEXT </w:instrText>
            </w:r>
            <w:r w:rsidRPr="003C3E64">
              <w:rPr>
                <w:i/>
                <w:sz w:val="16"/>
                <w:szCs w:val="16"/>
                <w:lang w:val="it-IT" w:eastAsia="it-IT"/>
              </w:rPr>
            </w:r>
            <w:r w:rsidRPr="003C3E64">
              <w:rPr>
                <w:i/>
                <w:sz w:val="16"/>
                <w:szCs w:val="16"/>
                <w:lang w:val="it-IT" w:eastAsia="it-IT"/>
              </w:rPr>
              <w:fldChar w:fldCharType="separate"/>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fldChar w:fldCharType="end"/>
            </w:r>
          </w:p>
        </w:tc>
      </w:tr>
      <w:tr w:rsidR="004A77C1" w:rsidRPr="004A77C1" w14:paraId="23F90FD1" w14:textId="77777777" w:rsidTr="00B579F5">
        <w:tc>
          <w:tcPr>
            <w:tcW w:w="4813" w:type="dxa"/>
          </w:tcPr>
          <w:p w14:paraId="6FE4F6D8" w14:textId="5DBBA9D0" w:rsidR="004A77C1" w:rsidRPr="003C3E64" w:rsidRDefault="000D3DDB" w:rsidP="004A77C1">
            <w:pPr>
              <w:suppressAutoHyphens w:val="0"/>
              <w:spacing w:before="60" w:after="120"/>
              <w:rPr>
                <w:i/>
                <w:sz w:val="16"/>
                <w:szCs w:val="16"/>
                <w:lang w:val="it-IT" w:eastAsia="it-IT"/>
              </w:rPr>
            </w:pPr>
            <w:r w:rsidRPr="003C3E64">
              <w:rPr>
                <w:i/>
                <w:sz w:val="16"/>
                <w:szCs w:val="16"/>
                <w:lang w:val="it-IT" w:eastAsia="it-IT"/>
              </w:rPr>
              <w:t>Ordine professionale di appartenenza:</w:t>
            </w:r>
          </w:p>
        </w:tc>
        <w:tc>
          <w:tcPr>
            <w:tcW w:w="4814" w:type="dxa"/>
          </w:tcPr>
          <w:p w14:paraId="3DDEB601" w14:textId="77777777" w:rsidR="004A77C1" w:rsidRPr="003C3E64" w:rsidRDefault="004A77C1" w:rsidP="004A77C1">
            <w:pPr>
              <w:suppressAutoHyphens w:val="0"/>
              <w:spacing w:before="60" w:after="120"/>
              <w:rPr>
                <w:i/>
                <w:sz w:val="16"/>
                <w:szCs w:val="16"/>
                <w:lang w:val="it-IT" w:eastAsia="it-IT"/>
              </w:rPr>
            </w:pPr>
            <w:r w:rsidRPr="003C3E64">
              <w:rPr>
                <w:i/>
                <w:sz w:val="16"/>
                <w:szCs w:val="16"/>
                <w:lang w:val="it-IT" w:eastAsia="it-IT"/>
              </w:rPr>
              <w:fldChar w:fldCharType="begin">
                <w:ffData>
                  <w:name w:val="Testo33"/>
                  <w:enabled/>
                  <w:calcOnExit w:val="0"/>
                  <w:textInput/>
                </w:ffData>
              </w:fldChar>
            </w:r>
            <w:r w:rsidRPr="003C3E64">
              <w:rPr>
                <w:i/>
                <w:sz w:val="16"/>
                <w:szCs w:val="16"/>
                <w:lang w:val="it-IT" w:eastAsia="it-IT"/>
              </w:rPr>
              <w:instrText xml:space="preserve"> FORMTEXT </w:instrText>
            </w:r>
            <w:r w:rsidRPr="003C3E64">
              <w:rPr>
                <w:i/>
                <w:sz w:val="16"/>
                <w:szCs w:val="16"/>
                <w:lang w:val="it-IT" w:eastAsia="it-IT"/>
              </w:rPr>
            </w:r>
            <w:r w:rsidRPr="003C3E64">
              <w:rPr>
                <w:i/>
                <w:sz w:val="16"/>
                <w:szCs w:val="16"/>
                <w:lang w:val="it-IT" w:eastAsia="it-IT"/>
              </w:rPr>
              <w:fldChar w:fldCharType="separate"/>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fldChar w:fldCharType="end"/>
            </w:r>
          </w:p>
        </w:tc>
      </w:tr>
      <w:tr w:rsidR="002C07CD" w:rsidRPr="002C07CD" w14:paraId="414C080B" w14:textId="77777777" w:rsidTr="002C07CD">
        <w:tc>
          <w:tcPr>
            <w:tcW w:w="4813" w:type="dxa"/>
          </w:tcPr>
          <w:p w14:paraId="6BD4E9E8" w14:textId="5CECA9B0" w:rsidR="002C07CD" w:rsidRPr="003C3E64" w:rsidRDefault="000332E8" w:rsidP="006134A9">
            <w:pPr>
              <w:suppressAutoHyphens w:val="0"/>
              <w:spacing w:before="60" w:after="120"/>
              <w:rPr>
                <w:i/>
                <w:sz w:val="16"/>
                <w:szCs w:val="16"/>
                <w:lang w:val="it-IT" w:eastAsia="it-IT"/>
              </w:rPr>
            </w:pPr>
            <w:r w:rsidRPr="003C3E64">
              <w:rPr>
                <w:i/>
                <w:sz w:val="16"/>
                <w:szCs w:val="16"/>
                <w:lang w:val="it-IT" w:eastAsia="it-IT"/>
              </w:rPr>
              <w:t>(</w:t>
            </w:r>
            <w:r w:rsidR="002C07CD" w:rsidRPr="003C3E64">
              <w:rPr>
                <w:i/>
                <w:sz w:val="16"/>
                <w:szCs w:val="16"/>
                <w:lang w:val="it-IT" w:eastAsia="it-IT"/>
              </w:rPr>
              <w:t>Nel caso di prof</w:t>
            </w:r>
            <w:r w:rsidRPr="003C3E64">
              <w:rPr>
                <w:i/>
                <w:sz w:val="16"/>
                <w:szCs w:val="16"/>
                <w:lang w:val="it-IT" w:eastAsia="it-IT"/>
              </w:rPr>
              <w:t>essionista con sede all’estero)</w:t>
            </w:r>
            <w:r w:rsidR="002C07CD" w:rsidRPr="003C3E64">
              <w:rPr>
                <w:i/>
                <w:sz w:val="16"/>
                <w:szCs w:val="16"/>
                <w:lang w:val="it-IT" w:eastAsia="it-IT"/>
              </w:rPr>
              <w:t xml:space="preserve"> di essere iscritto nel seguente albo dello Stato di appartenenza</w:t>
            </w:r>
            <w:r w:rsidRPr="003C3E64">
              <w:rPr>
                <w:i/>
                <w:sz w:val="16"/>
                <w:szCs w:val="16"/>
                <w:lang w:val="it-IT" w:eastAsia="it-IT"/>
              </w:rPr>
              <w:t>:</w:t>
            </w:r>
          </w:p>
        </w:tc>
        <w:tc>
          <w:tcPr>
            <w:tcW w:w="4814" w:type="dxa"/>
          </w:tcPr>
          <w:p w14:paraId="621E5913" w14:textId="77777777" w:rsidR="002C07CD" w:rsidRPr="003C3E64" w:rsidRDefault="002C07CD" w:rsidP="006134A9">
            <w:pPr>
              <w:suppressAutoHyphens w:val="0"/>
              <w:spacing w:before="60" w:after="120"/>
              <w:rPr>
                <w:i/>
                <w:sz w:val="16"/>
                <w:szCs w:val="16"/>
                <w:lang w:val="it-IT" w:eastAsia="it-IT"/>
              </w:rPr>
            </w:pPr>
            <w:r w:rsidRPr="003C3E64">
              <w:rPr>
                <w:i/>
                <w:sz w:val="16"/>
                <w:szCs w:val="16"/>
                <w:lang w:val="it-IT" w:eastAsia="it-IT"/>
              </w:rPr>
              <w:fldChar w:fldCharType="begin">
                <w:ffData>
                  <w:name w:val="Testo33"/>
                  <w:enabled/>
                  <w:calcOnExit w:val="0"/>
                  <w:textInput/>
                </w:ffData>
              </w:fldChar>
            </w:r>
            <w:r w:rsidRPr="003C3E64">
              <w:rPr>
                <w:i/>
                <w:sz w:val="16"/>
                <w:szCs w:val="16"/>
                <w:lang w:val="it-IT" w:eastAsia="it-IT"/>
              </w:rPr>
              <w:instrText xml:space="preserve"> FORMTEXT </w:instrText>
            </w:r>
            <w:r w:rsidRPr="003C3E64">
              <w:rPr>
                <w:i/>
                <w:sz w:val="16"/>
                <w:szCs w:val="16"/>
                <w:lang w:val="it-IT" w:eastAsia="it-IT"/>
              </w:rPr>
            </w:r>
            <w:r w:rsidRPr="003C3E64">
              <w:rPr>
                <w:i/>
                <w:sz w:val="16"/>
                <w:szCs w:val="16"/>
                <w:lang w:val="it-IT" w:eastAsia="it-IT"/>
              </w:rPr>
              <w:fldChar w:fldCharType="separate"/>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t> </w:t>
            </w:r>
            <w:r w:rsidRPr="003C3E64">
              <w:rPr>
                <w:i/>
                <w:sz w:val="16"/>
                <w:szCs w:val="16"/>
                <w:lang w:val="it-IT" w:eastAsia="it-IT"/>
              </w:rPr>
              <w:fldChar w:fldCharType="end"/>
            </w:r>
          </w:p>
        </w:tc>
      </w:tr>
      <w:tr w:rsidR="002C07CD" w:rsidRPr="009042F7" w14:paraId="5981131F" w14:textId="77777777" w:rsidTr="002C07CD">
        <w:tc>
          <w:tcPr>
            <w:tcW w:w="4813" w:type="dxa"/>
          </w:tcPr>
          <w:p w14:paraId="1CDD552E" w14:textId="437C7D8E" w:rsidR="002C07CD" w:rsidRPr="00A13D52" w:rsidRDefault="002C07CD" w:rsidP="006134A9">
            <w:pPr>
              <w:suppressAutoHyphens w:val="0"/>
              <w:spacing w:before="60" w:after="120"/>
              <w:rPr>
                <w:i/>
                <w:sz w:val="16"/>
                <w:szCs w:val="16"/>
                <w:lang w:val="it-IT" w:eastAsia="it-IT"/>
              </w:rPr>
            </w:pPr>
            <w:r w:rsidRPr="00A13D52">
              <w:rPr>
                <w:i/>
                <w:sz w:val="16"/>
                <w:szCs w:val="16"/>
                <w:lang w:val="it-IT" w:eastAsia="it-IT"/>
              </w:rPr>
              <w:t xml:space="preserve">Numero </w:t>
            </w:r>
            <w:r w:rsidR="00637C09" w:rsidRPr="00A13D52">
              <w:rPr>
                <w:i/>
                <w:sz w:val="16"/>
                <w:szCs w:val="16"/>
                <w:lang w:val="it-IT" w:eastAsia="it-IT"/>
              </w:rPr>
              <w:t xml:space="preserve">e anno </w:t>
            </w:r>
            <w:r w:rsidRPr="00A13D52">
              <w:rPr>
                <w:i/>
                <w:sz w:val="16"/>
                <w:szCs w:val="16"/>
                <w:lang w:val="it-IT" w:eastAsia="it-IT"/>
              </w:rPr>
              <w:t>di iscrizione all’Albo professionale:</w:t>
            </w:r>
          </w:p>
        </w:tc>
        <w:tc>
          <w:tcPr>
            <w:tcW w:w="4814" w:type="dxa"/>
          </w:tcPr>
          <w:p w14:paraId="72198E9D" w14:textId="77777777" w:rsidR="002C07CD" w:rsidRPr="003C3E64" w:rsidRDefault="002C07CD" w:rsidP="006134A9">
            <w:pPr>
              <w:suppressAutoHyphens w:val="0"/>
              <w:spacing w:before="60" w:after="120"/>
              <w:rPr>
                <w:i/>
                <w:sz w:val="16"/>
                <w:szCs w:val="16"/>
                <w:lang w:val="it-IT" w:eastAsia="it-IT"/>
              </w:rPr>
            </w:pPr>
            <w:r w:rsidRPr="00A13D52">
              <w:rPr>
                <w:i/>
                <w:sz w:val="16"/>
                <w:szCs w:val="16"/>
                <w:lang w:val="it-IT" w:eastAsia="it-IT"/>
              </w:rPr>
              <w:fldChar w:fldCharType="begin">
                <w:ffData>
                  <w:name w:val="Testo33"/>
                  <w:enabled/>
                  <w:calcOnExit w:val="0"/>
                  <w:textInput/>
                </w:ffData>
              </w:fldChar>
            </w:r>
            <w:r w:rsidRPr="00A13D52">
              <w:rPr>
                <w:i/>
                <w:sz w:val="16"/>
                <w:szCs w:val="16"/>
                <w:lang w:val="it-IT" w:eastAsia="it-IT"/>
              </w:rPr>
              <w:instrText xml:space="preserve"> FORMTEXT </w:instrText>
            </w:r>
            <w:r w:rsidRPr="00A13D52">
              <w:rPr>
                <w:i/>
                <w:sz w:val="16"/>
                <w:szCs w:val="16"/>
                <w:lang w:val="it-IT" w:eastAsia="it-IT"/>
              </w:rPr>
            </w:r>
            <w:r w:rsidRPr="00A13D52">
              <w:rPr>
                <w:i/>
                <w:sz w:val="16"/>
                <w:szCs w:val="16"/>
                <w:lang w:val="it-IT" w:eastAsia="it-IT"/>
              </w:rPr>
              <w:fldChar w:fldCharType="separate"/>
            </w:r>
            <w:r w:rsidRPr="00A13D52">
              <w:rPr>
                <w:i/>
                <w:sz w:val="16"/>
                <w:szCs w:val="16"/>
                <w:lang w:val="it-IT" w:eastAsia="it-IT"/>
              </w:rPr>
              <w:t> </w:t>
            </w:r>
            <w:r w:rsidRPr="00A13D52">
              <w:rPr>
                <w:i/>
                <w:sz w:val="16"/>
                <w:szCs w:val="16"/>
                <w:lang w:val="it-IT" w:eastAsia="it-IT"/>
              </w:rPr>
              <w:t> </w:t>
            </w:r>
            <w:r w:rsidRPr="00A13D52">
              <w:rPr>
                <w:i/>
                <w:sz w:val="16"/>
                <w:szCs w:val="16"/>
                <w:lang w:val="it-IT" w:eastAsia="it-IT"/>
              </w:rPr>
              <w:t> </w:t>
            </w:r>
            <w:r w:rsidRPr="00A13D52">
              <w:rPr>
                <w:i/>
                <w:sz w:val="16"/>
                <w:szCs w:val="16"/>
                <w:lang w:val="it-IT" w:eastAsia="it-IT"/>
              </w:rPr>
              <w:t> </w:t>
            </w:r>
            <w:r w:rsidRPr="00A13D52">
              <w:rPr>
                <w:i/>
                <w:sz w:val="16"/>
                <w:szCs w:val="16"/>
                <w:lang w:val="it-IT" w:eastAsia="it-IT"/>
              </w:rPr>
              <w:t> </w:t>
            </w:r>
            <w:r w:rsidRPr="00A13D52">
              <w:rPr>
                <w:i/>
                <w:sz w:val="16"/>
                <w:szCs w:val="16"/>
                <w:lang w:val="it-IT" w:eastAsia="it-IT"/>
              </w:rPr>
              <w:fldChar w:fldCharType="end"/>
            </w:r>
          </w:p>
        </w:tc>
      </w:tr>
      <w:tr w:rsidR="004A77C1" w:rsidRPr="009042F7" w14:paraId="7BBAB408" w14:textId="77777777" w:rsidTr="00B579F5">
        <w:tc>
          <w:tcPr>
            <w:tcW w:w="4813" w:type="dxa"/>
          </w:tcPr>
          <w:p w14:paraId="4FF0196E" w14:textId="70A3BBC4" w:rsidR="004A77C1" w:rsidRPr="003C3E64" w:rsidRDefault="00C82564" w:rsidP="004A77C1">
            <w:pPr>
              <w:suppressAutoHyphens w:val="0"/>
              <w:spacing w:before="60" w:after="120"/>
              <w:rPr>
                <w:i/>
                <w:sz w:val="16"/>
                <w:szCs w:val="16"/>
                <w:lang w:val="it-IT" w:eastAsia="it-IT"/>
              </w:rPr>
            </w:pPr>
            <w:r>
              <w:rPr>
                <w:i/>
                <w:sz w:val="16"/>
                <w:szCs w:val="16"/>
                <w:lang w:val="it-IT" w:eastAsia="it-IT"/>
              </w:rPr>
              <w:t>P</w:t>
            </w:r>
            <w:r w:rsidR="004A77C1" w:rsidRPr="003C3E64">
              <w:rPr>
                <w:i/>
                <w:sz w:val="16"/>
                <w:szCs w:val="16"/>
                <w:lang w:val="it-IT" w:eastAsia="it-IT"/>
              </w:rPr>
              <w:t xml:space="preserve">artita IVA: </w:t>
            </w:r>
            <w:r w:rsidR="004A77C1" w:rsidRPr="003C3E64">
              <w:rPr>
                <w:i/>
                <w:sz w:val="16"/>
                <w:szCs w:val="16"/>
                <w:lang w:val="it-IT" w:eastAsia="it-IT"/>
              </w:rPr>
              <w:fldChar w:fldCharType="begin">
                <w:ffData>
                  <w:name w:val="Testo33"/>
                  <w:enabled/>
                  <w:calcOnExit w:val="0"/>
                  <w:textInput/>
                </w:ffData>
              </w:fldChar>
            </w:r>
            <w:r w:rsidR="004A77C1" w:rsidRPr="003C3E64">
              <w:rPr>
                <w:i/>
                <w:sz w:val="16"/>
                <w:szCs w:val="16"/>
                <w:lang w:val="it-IT" w:eastAsia="it-IT"/>
              </w:rPr>
              <w:instrText xml:space="preserve"> FORMTEXT </w:instrText>
            </w:r>
            <w:r w:rsidR="004A77C1" w:rsidRPr="003C3E64">
              <w:rPr>
                <w:i/>
                <w:sz w:val="16"/>
                <w:szCs w:val="16"/>
                <w:lang w:val="it-IT" w:eastAsia="it-IT"/>
              </w:rPr>
            </w:r>
            <w:r w:rsidR="004A77C1" w:rsidRPr="003C3E64">
              <w:rPr>
                <w:i/>
                <w:sz w:val="16"/>
                <w:szCs w:val="16"/>
                <w:lang w:val="it-IT" w:eastAsia="it-IT"/>
              </w:rPr>
              <w:fldChar w:fldCharType="separate"/>
            </w:r>
            <w:r w:rsidR="004A77C1" w:rsidRPr="003C3E64">
              <w:rPr>
                <w:i/>
                <w:sz w:val="16"/>
                <w:szCs w:val="16"/>
                <w:lang w:val="it-IT" w:eastAsia="it-IT"/>
              </w:rPr>
              <w:t> </w:t>
            </w:r>
            <w:r w:rsidR="004A77C1" w:rsidRPr="003C3E64">
              <w:rPr>
                <w:i/>
                <w:sz w:val="16"/>
                <w:szCs w:val="16"/>
                <w:lang w:val="it-IT" w:eastAsia="it-IT"/>
              </w:rPr>
              <w:t> </w:t>
            </w:r>
            <w:r w:rsidR="004A77C1" w:rsidRPr="003C3E64">
              <w:rPr>
                <w:i/>
                <w:sz w:val="16"/>
                <w:szCs w:val="16"/>
                <w:lang w:val="it-IT" w:eastAsia="it-IT"/>
              </w:rPr>
              <w:t> </w:t>
            </w:r>
            <w:r w:rsidR="004A77C1" w:rsidRPr="003C3E64">
              <w:rPr>
                <w:i/>
                <w:sz w:val="16"/>
                <w:szCs w:val="16"/>
                <w:lang w:val="it-IT" w:eastAsia="it-IT"/>
              </w:rPr>
              <w:t> </w:t>
            </w:r>
            <w:r w:rsidR="004A77C1" w:rsidRPr="003C3E64">
              <w:rPr>
                <w:i/>
                <w:sz w:val="16"/>
                <w:szCs w:val="16"/>
                <w:lang w:val="it-IT" w:eastAsia="it-IT"/>
              </w:rPr>
              <w:t> </w:t>
            </w:r>
            <w:r w:rsidR="004A77C1" w:rsidRPr="003C3E64">
              <w:rPr>
                <w:i/>
                <w:sz w:val="16"/>
                <w:szCs w:val="16"/>
                <w:lang w:val="it-IT" w:eastAsia="it-IT"/>
              </w:rPr>
              <w:fldChar w:fldCharType="end"/>
            </w:r>
          </w:p>
        </w:tc>
        <w:tc>
          <w:tcPr>
            <w:tcW w:w="4814" w:type="dxa"/>
          </w:tcPr>
          <w:p w14:paraId="490C663B" w14:textId="1AD2F68C" w:rsidR="004A77C1" w:rsidRPr="003C3E64" w:rsidRDefault="00C82564" w:rsidP="004A77C1">
            <w:pPr>
              <w:suppressAutoHyphens w:val="0"/>
              <w:spacing w:before="60" w:after="120"/>
              <w:rPr>
                <w:i/>
                <w:sz w:val="16"/>
                <w:szCs w:val="16"/>
                <w:lang w:val="it-IT" w:eastAsia="it-IT"/>
              </w:rPr>
            </w:pPr>
            <w:r>
              <w:rPr>
                <w:i/>
                <w:sz w:val="16"/>
                <w:szCs w:val="16"/>
                <w:lang w:val="it-IT" w:eastAsia="it-IT"/>
              </w:rPr>
              <w:t>C</w:t>
            </w:r>
            <w:r w:rsidR="004A77C1" w:rsidRPr="003C3E64">
              <w:rPr>
                <w:i/>
                <w:sz w:val="16"/>
                <w:szCs w:val="16"/>
                <w:lang w:val="it-IT" w:eastAsia="it-IT"/>
              </w:rPr>
              <w:t xml:space="preserve">odice fiscale: </w:t>
            </w:r>
            <w:r w:rsidR="004A77C1" w:rsidRPr="003C3E64">
              <w:rPr>
                <w:i/>
                <w:sz w:val="16"/>
                <w:szCs w:val="16"/>
                <w:lang w:val="it-IT" w:eastAsia="it-IT"/>
              </w:rPr>
              <w:fldChar w:fldCharType="begin">
                <w:ffData>
                  <w:name w:val="Testo33"/>
                  <w:enabled/>
                  <w:calcOnExit w:val="0"/>
                  <w:textInput/>
                </w:ffData>
              </w:fldChar>
            </w:r>
            <w:r w:rsidR="004A77C1" w:rsidRPr="003C3E64">
              <w:rPr>
                <w:i/>
                <w:sz w:val="16"/>
                <w:szCs w:val="16"/>
                <w:lang w:val="it-IT" w:eastAsia="it-IT"/>
              </w:rPr>
              <w:instrText xml:space="preserve"> FORMTEXT </w:instrText>
            </w:r>
            <w:r w:rsidR="004A77C1" w:rsidRPr="003C3E64">
              <w:rPr>
                <w:i/>
                <w:sz w:val="16"/>
                <w:szCs w:val="16"/>
                <w:lang w:val="it-IT" w:eastAsia="it-IT"/>
              </w:rPr>
            </w:r>
            <w:r w:rsidR="004A77C1" w:rsidRPr="003C3E64">
              <w:rPr>
                <w:i/>
                <w:sz w:val="16"/>
                <w:szCs w:val="16"/>
                <w:lang w:val="it-IT" w:eastAsia="it-IT"/>
              </w:rPr>
              <w:fldChar w:fldCharType="separate"/>
            </w:r>
            <w:r w:rsidR="004A77C1" w:rsidRPr="003C3E64">
              <w:rPr>
                <w:i/>
                <w:sz w:val="16"/>
                <w:szCs w:val="16"/>
                <w:lang w:val="it-IT" w:eastAsia="it-IT"/>
              </w:rPr>
              <w:t> </w:t>
            </w:r>
            <w:r w:rsidR="004A77C1" w:rsidRPr="003C3E64">
              <w:rPr>
                <w:i/>
                <w:sz w:val="16"/>
                <w:szCs w:val="16"/>
                <w:lang w:val="it-IT" w:eastAsia="it-IT"/>
              </w:rPr>
              <w:t> </w:t>
            </w:r>
            <w:r w:rsidR="004A77C1" w:rsidRPr="003C3E64">
              <w:rPr>
                <w:i/>
                <w:sz w:val="16"/>
                <w:szCs w:val="16"/>
                <w:lang w:val="it-IT" w:eastAsia="it-IT"/>
              </w:rPr>
              <w:t> </w:t>
            </w:r>
            <w:r w:rsidR="004A77C1" w:rsidRPr="003C3E64">
              <w:rPr>
                <w:i/>
                <w:sz w:val="16"/>
                <w:szCs w:val="16"/>
                <w:lang w:val="it-IT" w:eastAsia="it-IT"/>
              </w:rPr>
              <w:t> </w:t>
            </w:r>
            <w:r w:rsidR="004A77C1" w:rsidRPr="003C3E64">
              <w:rPr>
                <w:i/>
                <w:sz w:val="16"/>
                <w:szCs w:val="16"/>
                <w:lang w:val="it-IT" w:eastAsia="it-IT"/>
              </w:rPr>
              <w:t> </w:t>
            </w:r>
            <w:r w:rsidR="004A77C1" w:rsidRPr="003C3E64">
              <w:rPr>
                <w:i/>
                <w:sz w:val="16"/>
                <w:szCs w:val="16"/>
                <w:lang w:val="it-IT" w:eastAsia="it-IT"/>
              </w:rPr>
              <w:fldChar w:fldCharType="end"/>
            </w:r>
          </w:p>
        </w:tc>
      </w:tr>
      <w:bookmarkEnd w:id="30"/>
    </w:tbl>
    <w:p w14:paraId="20C51CBD" w14:textId="200FBC18" w:rsidR="00C100A3" w:rsidRDefault="00C100A3" w:rsidP="007457F6">
      <w:pPr>
        <w:suppressAutoHyphens w:val="0"/>
        <w:jc w:val="both"/>
        <w:rPr>
          <w:b/>
          <w:lang w:val="de-DE" w:eastAsia="it-IT"/>
        </w:rPr>
      </w:pPr>
    </w:p>
    <w:p w14:paraId="16AFA037" w14:textId="77777777" w:rsidR="003C3DE5" w:rsidRDefault="003C3DE5" w:rsidP="007457F6">
      <w:pPr>
        <w:suppressAutoHyphens w:val="0"/>
        <w:jc w:val="both"/>
        <w:rPr>
          <w:b/>
          <w:lang w:val="de-DE" w:eastAsia="it-IT"/>
        </w:rPr>
      </w:pPr>
    </w:p>
    <w:p w14:paraId="321C64BE" w14:textId="77777777" w:rsidR="002E7049" w:rsidRDefault="002E7049" w:rsidP="007457F6">
      <w:pPr>
        <w:suppressAutoHyphens w:val="0"/>
        <w:jc w:val="both"/>
        <w:rPr>
          <w:b/>
          <w:lang w:val="de-DE" w:eastAsia="it-IT"/>
        </w:rPr>
      </w:pPr>
    </w:p>
    <w:p w14:paraId="50627F62" w14:textId="74DFB027" w:rsidR="00072B54" w:rsidRDefault="00072B54" w:rsidP="007457F6">
      <w:pPr>
        <w:suppressAutoHyphens w:val="0"/>
        <w:jc w:val="both"/>
        <w:rPr>
          <w:b/>
          <w:lang w:val="de-DE" w:eastAsia="it-IT"/>
        </w:rPr>
        <w:sectPr w:rsidR="00072B54" w:rsidSect="00A87685">
          <w:footnotePr>
            <w:pos w:val="beneathText"/>
          </w:footnotePr>
          <w:endnotePr>
            <w:numFmt w:val="decimal"/>
          </w:endnotePr>
          <w:type w:val="continuous"/>
          <w:pgSz w:w="11905" w:h="16837"/>
          <w:pgMar w:top="1928" w:right="1134" w:bottom="1418" w:left="1134" w:header="567" w:footer="454" w:gutter="0"/>
          <w:cols w:space="720"/>
          <w:formProt w:val="0"/>
          <w:titlePg/>
          <w:docGrid w:linePitch="360"/>
        </w:sectPr>
      </w:pPr>
    </w:p>
    <w:p w14:paraId="0D88DB52" w14:textId="63A1C72A" w:rsidR="00C100A3" w:rsidRPr="007457F6" w:rsidRDefault="00C100A3" w:rsidP="007457F6">
      <w:pPr>
        <w:suppressAutoHyphens w:val="0"/>
        <w:jc w:val="both"/>
        <w:rPr>
          <w:b/>
          <w:lang w:val="de-DE"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7457F6" w:rsidRPr="000258E6" w14:paraId="75C7C178" w14:textId="77777777" w:rsidTr="00BD2ECF">
        <w:tc>
          <w:tcPr>
            <w:tcW w:w="9986" w:type="dxa"/>
            <w:tcBorders>
              <w:top w:val="single" w:sz="4" w:space="0" w:color="auto"/>
              <w:left w:val="single" w:sz="4" w:space="0" w:color="auto"/>
              <w:bottom w:val="single" w:sz="4" w:space="0" w:color="auto"/>
              <w:right w:val="single" w:sz="4" w:space="0" w:color="auto"/>
            </w:tcBorders>
            <w:shd w:val="clear" w:color="auto" w:fill="F3F3F3"/>
            <w:hideMark/>
          </w:tcPr>
          <w:p w14:paraId="3A94B3F0" w14:textId="0D7FC3CB" w:rsidR="007457F6" w:rsidRPr="007457F6" w:rsidRDefault="007457F6" w:rsidP="007457F6">
            <w:pPr>
              <w:tabs>
                <w:tab w:val="left" w:pos="540"/>
              </w:tabs>
              <w:suppressAutoHyphens w:val="0"/>
              <w:spacing w:before="60" w:after="60"/>
              <w:rPr>
                <w:szCs w:val="24"/>
                <w:lang w:val="it-IT" w:eastAsia="it-IT"/>
              </w:rPr>
            </w:pPr>
            <w:bookmarkStart w:id="32" w:name="_Hlk39658313"/>
            <w:r w:rsidRPr="007457F6">
              <w:rPr>
                <w:b/>
                <w:color w:val="000000"/>
                <w:lang w:val="it-IT" w:eastAsia="it-IT"/>
              </w:rPr>
              <w:t xml:space="preserve">da compilare in caso di </w:t>
            </w:r>
            <w:r w:rsidRPr="007457F6">
              <w:rPr>
                <w:b/>
                <w:color w:val="000000"/>
                <w:u w:val="single"/>
                <w:lang w:val="it-IT" w:eastAsia="it-IT"/>
              </w:rPr>
              <w:t>società di professionisti</w:t>
            </w:r>
          </w:p>
        </w:tc>
      </w:tr>
    </w:tbl>
    <w:p w14:paraId="0B561D25" w14:textId="54CAE293" w:rsidR="007457F6" w:rsidRDefault="007457F6" w:rsidP="007457F6">
      <w:pPr>
        <w:suppressAutoHyphens w:val="0"/>
        <w:spacing w:before="60" w:after="120"/>
        <w:rPr>
          <w:i/>
          <w:sz w:val="18"/>
          <w:szCs w:val="18"/>
          <w:lang w:val="it-IT" w:eastAsia="it-IT"/>
        </w:rPr>
      </w:pPr>
    </w:p>
    <w:tbl>
      <w:tblPr>
        <w:tblStyle w:val="Grigliatabella"/>
        <w:tblW w:w="0" w:type="auto"/>
        <w:tblLook w:val="04A0" w:firstRow="1" w:lastRow="0" w:firstColumn="1" w:lastColumn="0" w:noHBand="0" w:noVBand="1"/>
      </w:tblPr>
      <w:tblGrid>
        <w:gridCol w:w="4813"/>
        <w:gridCol w:w="4814"/>
      </w:tblGrid>
      <w:tr w:rsidR="003A517D" w:rsidRPr="003A517D" w14:paraId="1F3BAF0D" w14:textId="77777777" w:rsidTr="006134A9">
        <w:tc>
          <w:tcPr>
            <w:tcW w:w="4813" w:type="dxa"/>
          </w:tcPr>
          <w:p w14:paraId="38283879" w14:textId="598832EF" w:rsidR="003A517D" w:rsidRPr="009042F7" w:rsidRDefault="003A517D" w:rsidP="003A517D">
            <w:pPr>
              <w:suppressAutoHyphens w:val="0"/>
              <w:spacing w:before="60" w:after="120"/>
              <w:rPr>
                <w:i/>
                <w:sz w:val="16"/>
                <w:szCs w:val="16"/>
                <w:lang w:val="it-IT" w:eastAsia="it-IT"/>
              </w:rPr>
            </w:pPr>
            <w:r w:rsidRPr="009042F7">
              <w:rPr>
                <w:i/>
                <w:sz w:val="16"/>
                <w:szCs w:val="16"/>
                <w:lang w:val="it-IT" w:eastAsia="it-IT"/>
              </w:rPr>
              <w:t>Denominazione sociale:</w:t>
            </w:r>
          </w:p>
        </w:tc>
        <w:tc>
          <w:tcPr>
            <w:tcW w:w="4814" w:type="dxa"/>
          </w:tcPr>
          <w:p w14:paraId="7A0B5152" w14:textId="77777777" w:rsidR="003A517D" w:rsidRPr="009042F7" w:rsidRDefault="003A517D" w:rsidP="003A517D">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3A517D" w:rsidRPr="003A517D" w14:paraId="655572F5" w14:textId="77777777" w:rsidTr="006134A9">
        <w:tc>
          <w:tcPr>
            <w:tcW w:w="4813" w:type="dxa"/>
          </w:tcPr>
          <w:p w14:paraId="4FB74DBA" w14:textId="5E32EA7D" w:rsidR="003A517D" w:rsidRPr="009042F7" w:rsidRDefault="002C07CD" w:rsidP="003A517D">
            <w:pPr>
              <w:suppressAutoHyphens w:val="0"/>
              <w:spacing w:before="60" w:after="120"/>
              <w:rPr>
                <w:i/>
                <w:sz w:val="16"/>
                <w:szCs w:val="16"/>
                <w:lang w:val="it-IT" w:eastAsia="it-IT"/>
              </w:rPr>
            </w:pPr>
            <w:r w:rsidRPr="009042F7">
              <w:rPr>
                <w:bCs/>
                <w:i/>
                <w:sz w:val="16"/>
                <w:szCs w:val="16"/>
                <w:lang w:val="it-IT" w:eastAsia="it-IT"/>
              </w:rPr>
              <w:t>I</w:t>
            </w:r>
            <w:r w:rsidR="003A517D" w:rsidRPr="009042F7">
              <w:rPr>
                <w:bCs/>
                <w:i/>
                <w:sz w:val="16"/>
                <w:szCs w:val="16"/>
                <w:lang w:val="it-IT" w:eastAsia="it-IT"/>
              </w:rPr>
              <w:t>scrizione alla CCIAA di:</w:t>
            </w:r>
            <w:r w:rsidR="003A517D" w:rsidRPr="009042F7">
              <w:rPr>
                <w:bCs/>
                <w:i/>
                <w:iCs/>
                <w:sz w:val="16"/>
                <w:szCs w:val="16"/>
                <w:lang w:val="it-IT" w:eastAsia="it-IT"/>
              </w:rPr>
              <w:t xml:space="preserve"> </w:t>
            </w:r>
          </w:p>
        </w:tc>
        <w:tc>
          <w:tcPr>
            <w:tcW w:w="4814" w:type="dxa"/>
          </w:tcPr>
          <w:p w14:paraId="462DC7C4" w14:textId="77777777" w:rsidR="003A517D" w:rsidRPr="009042F7" w:rsidRDefault="003A517D" w:rsidP="003A517D">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3A517D" w:rsidRPr="003A517D" w14:paraId="091AF997" w14:textId="77777777" w:rsidTr="006134A9">
        <w:tc>
          <w:tcPr>
            <w:tcW w:w="4813" w:type="dxa"/>
          </w:tcPr>
          <w:p w14:paraId="1A280928" w14:textId="5076C757" w:rsidR="003A517D" w:rsidRPr="009042F7" w:rsidRDefault="000332E8" w:rsidP="003A517D">
            <w:pPr>
              <w:suppressAutoHyphens w:val="0"/>
              <w:spacing w:before="60" w:after="120"/>
              <w:rPr>
                <w:i/>
                <w:sz w:val="16"/>
                <w:szCs w:val="16"/>
                <w:lang w:val="it-IT" w:eastAsia="it-IT"/>
              </w:rPr>
            </w:pPr>
            <w:r w:rsidRPr="009042F7">
              <w:rPr>
                <w:bCs/>
                <w:i/>
                <w:iCs/>
                <w:sz w:val="16"/>
                <w:szCs w:val="16"/>
                <w:lang w:val="it-IT" w:eastAsia="it-IT"/>
              </w:rPr>
              <w:t>(</w:t>
            </w:r>
            <w:r w:rsidR="002C07CD" w:rsidRPr="009042F7">
              <w:rPr>
                <w:bCs/>
                <w:i/>
                <w:iCs/>
                <w:sz w:val="16"/>
                <w:szCs w:val="16"/>
                <w:lang w:val="it-IT" w:eastAsia="it-IT"/>
              </w:rPr>
              <w:t>Per gli stranieri</w:t>
            </w:r>
            <w:r w:rsidRPr="009042F7">
              <w:rPr>
                <w:bCs/>
                <w:i/>
                <w:iCs/>
                <w:sz w:val="16"/>
                <w:szCs w:val="16"/>
                <w:lang w:val="it-IT" w:eastAsia="it-IT"/>
              </w:rPr>
              <w:t xml:space="preserve">) </w:t>
            </w:r>
            <w:r w:rsidR="002C07CD" w:rsidRPr="009042F7">
              <w:rPr>
                <w:bCs/>
                <w:i/>
                <w:iCs/>
                <w:sz w:val="16"/>
                <w:szCs w:val="16"/>
                <w:lang w:val="it-IT" w:eastAsia="it-IT"/>
              </w:rPr>
              <w:t>iscrizione nei registri equipollenti di</w:t>
            </w:r>
            <w:r w:rsidR="002C07CD" w:rsidRPr="009042F7">
              <w:rPr>
                <w:i/>
                <w:sz w:val="16"/>
                <w:szCs w:val="16"/>
                <w:lang w:val="it-IT" w:eastAsia="it-IT"/>
              </w:rPr>
              <w:t>:</w:t>
            </w:r>
          </w:p>
        </w:tc>
        <w:tc>
          <w:tcPr>
            <w:tcW w:w="4814" w:type="dxa"/>
          </w:tcPr>
          <w:p w14:paraId="0CF40971" w14:textId="77777777" w:rsidR="003A517D" w:rsidRPr="009042F7" w:rsidRDefault="003A517D" w:rsidP="003A517D">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3A517D" w:rsidRPr="003A517D" w14:paraId="4BB1BA41" w14:textId="77777777" w:rsidTr="006134A9">
        <w:tc>
          <w:tcPr>
            <w:tcW w:w="4813" w:type="dxa"/>
          </w:tcPr>
          <w:p w14:paraId="6AE5B88C" w14:textId="3A563BE3" w:rsidR="003A517D" w:rsidRPr="009042F7" w:rsidRDefault="002C07CD" w:rsidP="002C07CD">
            <w:pPr>
              <w:suppressAutoHyphens w:val="0"/>
              <w:spacing w:before="60" w:after="120"/>
              <w:rPr>
                <w:i/>
                <w:sz w:val="16"/>
                <w:szCs w:val="16"/>
                <w:lang w:val="it-IT" w:eastAsia="it-IT"/>
              </w:rPr>
            </w:pPr>
            <w:r w:rsidRPr="009042F7">
              <w:rPr>
                <w:i/>
                <w:sz w:val="16"/>
                <w:szCs w:val="16"/>
                <w:lang w:val="it-IT" w:eastAsia="it-IT"/>
              </w:rPr>
              <w:t>Numero di iscrizione:</w:t>
            </w:r>
          </w:p>
        </w:tc>
        <w:tc>
          <w:tcPr>
            <w:tcW w:w="4814" w:type="dxa"/>
          </w:tcPr>
          <w:p w14:paraId="09E5B086" w14:textId="77777777" w:rsidR="003A517D" w:rsidRPr="009042F7" w:rsidRDefault="003A517D" w:rsidP="003A517D">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r w:rsidR="003A517D" w:rsidRPr="003A517D" w14:paraId="77409C32" w14:textId="77777777" w:rsidTr="006134A9">
        <w:tc>
          <w:tcPr>
            <w:tcW w:w="4813" w:type="dxa"/>
          </w:tcPr>
          <w:p w14:paraId="58775097" w14:textId="518A5878" w:rsidR="003A517D" w:rsidRPr="009042F7" w:rsidRDefault="00C82564" w:rsidP="003A517D">
            <w:pPr>
              <w:suppressAutoHyphens w:val="0"/>
              <w:spacing w:before="60" w:after="120"/>
              <w:rPr>
                <w:i/>
                <w:sz w:val="16"/>
                <w:szCs w:val="16"/>
                <w:lang w:val="it-IT" w:eastAsia="it-IT"/>
              </w:rPr>
            </w:pPr>
            <w:r>
              <w:rPr>
                <w:i/>
                <w:sz w:val="16"/>
                <w:szCs w:val="16"/>
                <w:lang w:val="it-IT" w:eastAsia="it-IT"/>
              </w:rPr>
              <w:t>P</w:t>
            </w:r>
            <w:r w:rsidR="003A517D" w:rsidRPr="009042F7">
              <w:rPr>
                <w:i/>
                <w:sz w:val="16"/>
                <w:szCs w:val="16"/>
                <w:lang w:val="it-IT" w:eastAsia="it-IT"/>
              </w:rPr>
              <w:t xml:space="preserve">artita IVA: </w:t>
            </w:r>
            <w:r w:rsidR="003A517D" w:rsidRPr="009042F7">
              <w:rPr>
                <w:i/>
                <w:sz w:val="16"/>
                <w:szCs w:val="16"/>
                <w:lang w:val="it-IT" w:eastAsia="it-IT"/>
              </w:rPr>
              <w:fldChar w:fldCharType="begin">
                <w:ffData>
                  <w:name w:val="Testo33"/>
                  <w:enabled/>
                  <w:calcOnExit w:val="0"/>
                  <w:textInput/>
                </w:ffData>
              </w:fldChar>
            </w:r>
            <w:r w:rsidR="003A517D" w:rsidRPr="009042F7">
              <w:rPr>
                <w:i/>
                <w:sz w:val="16"/>
                <w:szCs w:val="16"/>
                <w:lang w:val="it-IT" w:eastAsia="it-IT"/>
              </w:rPr>
              <w:instrText xml:space="preserve"> FORMTEXT </w:instrText>
            </w:r>
            <w:r w:rsidR="003A517D" w:rsidRPr="009042F7">
              <w:rPr>
                <w:i/>
                <w:sz w:val="16"/>
                <w:szCs w:val="16"/>
                <w:lang w:val="it-IT" w:eastAsia="it-IT"/>
              </w:rPr>
            </w:r>
            <w:r w:rsidR="003A517D" w:rsidRPr="009042F7">
              <w:rPr>
                <w:i/>
                <w:sz w:val="16"/>
                <w:szCs w:val="16"/>
                <w:lang w:val="it-IT" w:eastAsia="it-IT"/>
              </w:rPr>
              <w:fldChar w:fldCharType="separate"/>
            </w:r>
            <w:r w:rsidR="003A517D" w:rsidRPr="009042F7">
              <w:rPr>
                <w:i/>
                <w:sz w:val="16"/>
                <w:szCs w:val="16"/>
                <w:lang w:val="it-IT" w:eastAsia="it-IT"/>
              </w:rPr>
              <w:t> </w:t>
            </w:r>
            <w:r w:rsidR="003A517D" w:rsidRPr="009042F7">
              <w:rPr>
                <w:i/>
                <w:sz w:val="16"/>
                <w:szCs w:val="16"/>
                <w:lang w:val="it-IT" w:eastAsia="it-IT"/>
              </w:rPr>
              <w:t> </w:t>
            </w:r>
            <w:r w:rsidR="003A517D" w:rsidRPr="009042F7">
              <w:rPr>
                <w:i/>
                <w:sz w:val="16"/>
                <w:szCs w:val="16"/>
                <w:lang w:val="it-IT" w:eastAsia="it-IT"/>
              </w:rPr>
              <w:t> </w:t>
            </w:r>
            <w:r w:rsidR="003A517D" w:rsidRPr="009042F7">
              <w:rPr>
                <w:i/>
                <w:sz w:val="16"/>
                <w:szCs w:val="16"/>
                <w:lang w:val="it-IT" w:eastAsia="it-IT"/>
              </w:rPr>
              <w:t> </w:t>
            </w:r>
            <w:r w:rsidR="003A517D" w:rsidRPr="009042F7">
              <w:rPr>
                <w:i/>
                <w:sz w:val="16"/>
                <w:szCs w:val="16"/>
                <w:lang w:val="it-IT" w:eastAsia="it-IT"/>
              </w:rPr>
              <w:t> </w:t>
            </w:r>
            <w:r w:rsidR="003A517D" w:rsidRPr="009042F7">
              <w:rPr>
                <w:i/>
                <w:sz w:val="16"/>
                <w:szCs w:val="16"/>
                <w:lang w:val="it-IT" w:eastAsia="it-IT"/>
              </w:rPr>
              <w:fldChar w:fldCharType="end"/>
            </w:r>
          </w:p>
        </w:tc>
        <w:tc>
          <w:tcPr>
            <w:tcW w:w="4814" w:type="dxa"/>
          </w:tcPr>
          <w:p w14:paraId="745B8D17" w14:textId="5D76DF9A" w:rsidR="003A517D" w:rsidRPr="009042F7" w:rsidRDefault="00C82564" w:rsidP="003A517D">
            <w:pPr>
              <w:suppressAutoHyphens w:val="0"/>
              <w:spacing w:before="60" w:after="120"/>
              <w:rPr>
                <w:i/>
                <w:sz w:val="16"/>
                <w:szCs w:val="16"/>
                <w:lang w:val="it-IT" w:eastAsia="it-IT"/>
              </w:rPr>
            </w:pPr>
            <w:r>
              <w:rPr>
                <w:i/>
                <w:sz w:val="16"/>
                <w:szCs w:val="16"/>
                <w:lang w:val="it-IT" w:eastAsia="it-IT"/>
              </w:rPr>
              <w:t>C</w:t>
            </w:r>
            <w:r w:rsidR="003A517D" w:rsidRPr="009042F7">
              <w:rPr>
                <w:i/>
                <w:sz w:val="16"/>
                <w:szCs w:val="16"/>
                <w:lang w:val="it-IT" w:eastAsia="it-IT"/>
              </w:rPr>
              <w:t xml:space="preserve">odice fiscale: </w:t>
            </w:r>
            <w:r w:rsidR="003A517D" w:rsidRPr="009042F7">
              <w:rPr>
                <w:i/>
                <w:sz w:val="16"/>
                <w:szCs w:val="16"/>
                <w:lang w:val="it-IT" w:eastAsia="it-IT"/>
              </w:rPr>
              <w:fldChar w:fldCharType="begin">
                <w:ffData>
                  <w:name w:val="Testo33"/>
                  <w:enabled/>
                  <w:calcOnExit w:val="0"/>
                  <w:textInput/>
                </w:ffData>
              </w:fldChar>
            </w:r>
            <w:r w:rsidR="003A517D" w:rsidRPr="009042F7">
              <w:rPr>
                <w:i/>
                <w:sz w:val="16"/>
                <w:szCs w:val="16"/>
                <w:lang w:val="it-IT" w:eastAsia="it-IT"/>
              </w:rPr>
              <w:instrText xml:space="preserve"> FORMTEXT </w:instrText>
            </w:r>
            <w:r w:rsidR="003A517D" w:rsidRPr="009042F7">
              <w:rPr>
                <w:i/>
                <w:sz w:val="16"/>
                <w:szCs w:val="16"/>
                <w:lang w:val="it-IT" w:eastAsia="it-IT"/>
              </w:rPr>
            </w:r>
            <w:r w:rsidR="003A517D" w:rsidRPr="009042F7">
              <w:rPr>
                <w:i/>
                <w:sz w:val="16"/>
                <w:szCs w:val="16"/>
                <w:lang w:val="it-IT" w:eastAsia="it-IT"/>
              </w:rPr>
              <w:fldChar w:fldCharType="separate"/>
            </w:r>
            <w:r w:rsidR="003A517D" w:rsidRPr="009042F7">
              <w:rPr>
                <w:i/>
                <w:sz w:val="16"/>
                <w:szCs w:val="16"/>
                <w:lang w:val="it-IT" w:eastAsia="it-IT"/>
              </w:rPr>
              <w:t> </w:t>
            </w:r>
            <w:r w:rsidR="003A517D" w:rsidRPr="009042F7">
              <w:rPr>
                <w:i/>
                <w:sz w:val="16"/>
                <w:szCs w:val="16"/>
                <w:lang w:val="it-IT" w:eastAsia="it-IT"/>
              </w:rPr>
              <w:t> </w:t>
            </w:r>
            <w:r w:rsidR="003A517D" w:rsidRPr="009042F7">
              <w:rPr>
                <w:i/>
                <w:sz w:val="16"/>
                <w:szCs w:val="16"/>
                <w:lang w:val="it-IT" w:eastAsia="it-IT"/>
              </w:rPr>
              <w:t> </w:t>
            </w:r>
            <w:r w:rsidR="003A517D" w:rsidRPr="009042F7">
              <w:rPr>
                <w:i/>
                <w:sz w:val="16"/>
                <w:szCs w:val="16"/>
                <w:lang w:val="it-IT" w:eastAsia="it-IT"/>
              </w:rPr>
              <w:t> </w:t>
            </w:r>
            <w:r w:rsidR="003A517D" w:rsidRPr="009042F7">
              <w:rPr>
                <w:i/>
                <w:sz w:val="16"/>
                <w:szCs w:val="16"/>
                <w:lang w:val="it-IT" w:eastAsia="it-IT"/>
              </w:rPr>
              <w:t> </w:t>
            </w:r>
            <w:r w:rsidR="003A517D" w:rsidRPr="009042F7">
              <w:rPr>
                <w:i/>
                <w:sz w:val="16"/>
                <w:szCs w:val="16"/>
                <w:lang w:val="it-IT" w:eastAsia="it-IT"/>
              </w:rPr>
              <w:fldChar w:fldCharType="end"/>
            </w:r>
          </w:p>
        </w:tc>
      </w:tr>
      <w:tr w:rsidR="000C1B63" w:rsidRPr="003A517D" w14:paraId="1F7012C5" w14:textId="77777777" w:rsidTr="006134A9">
        <w:tc>
          <w:tcPr>
            <w:tcW w:w="4813" w:type="dxa"/>
          </w:tcPr>
          <w:p w14:paraId="4F50FE09" w14:textId="5998B877" w:rsidR="000C1B63" w:rsidRPr="009042F7" w:rsidRDefault="000C1B63" w:rsidP="003A517D">
            <w:pPr>
              <w:suppressAutoHyphens w:val="0"/>
              <w:spacing w:before="60" w:after="120"/>
              <w:rPr>
                <w:i/>
                <w:sz w:val="16"/>
                <w:szCs w:val="16"/>
                <w:lang w:val="it-IT" w:eastAsia="it-IT"/>
              </w:rPr>
            </w:pPr>
            <w:r w:rsidRPr="009042F7">
              <w:rPr>
                <w:i/>
                <w:sz w:val="16"/>
                <w:szCs w:val="16"/>
                <w:lang w:val="it-IT" w:eastAsia="it-IT"/>
              </w:rPr>
              <w:t>Legale/i rappresentante/i</w:t>
            </w:r>
          </w:p>
        </w:tc>
        <w:tc>
          <w:tcPr>
            <w:tcW w:w="4814" w:type="dxa"/>
          </w:tcPr>
          <w:p w14:paraId="712E7CA1" w14:textId="6B724AFC" w:rsidR="000C1B63" w:rsidRPr="009042F7" w:rsidRDefault="000C1B63" w:rsidP="003A517D">
            <w:pPr>
              <w:suppressAutoHyphens w:val="0"/>
              <w:spacing w:before="60" w:after="120"/>
              <w:rPr>
                <w:i/>
                <w:sz w:val="16"/>
                <w:szCs w:val="16"/>
                <w:lang w:val="it-IT" w:eastAsia="it-IT"/>
              </w:rPr>
            </w:pPr>
            <w:r w:rsidRPr="009042F7">
              <w:rPr>
                <w:i/>
                <w:sz w:val="16"/>
                <w:szCs w:val="16"/>
                <w:lang w:val="it-IT" w:eastAsia="it-IT"/>
              </w:rPr>
              <w:fldChar w:fldCharType="begin">
                <w:ffData>
                  <w:name w:val="Testo33"/>
                  <w:enabled/>
                  <w:calcOnExit w:val="0"/>
                  <w:textInput/>
                </w:ffData>
              </w:fldChar>
            </w:r>
            <w:r w:rsidRPr="009042F7">
              <w:rPr>
                <w:i/>
                <w:sz w:val="16"/>
                <w:szCs w:val="16"/>
                <w:lang w:val="it-IT" w:eastAsia="it-IT"/>
              </w:rPr>
              <w:instrText xml:space="preserve"> FORMTEXT </w:instrText>
            </w:r>
            <w:r w:rsidRPr="009042F7">
              <w:rPr>
                <w:i/>
                <w:sz w:val="16"/>
                <w:szCs w:val="16"/>
                <w:lang w:val="it-IT" w:eastAsia="it-IT"/>
              </w:rPr>
            </w:r>
            <w:r w:rsidRPr="009042F7">
              <w:rPr>
                <w:i/>
                <w:sz w:val="16"/>
                <w:szCs w:val="16"/>
                <w:lang w:val="it-IT" w:eastAsia="it-IT"/>
              </w:rPr>
              <w:fldChar w:fldCharType="separate"/>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t> </w:t>
            </w:r>
            <w:r w:rsidRPr="009042F7">
              <w:rPr>
                <w:i/>
                <w:sz w:val="16"/>
                <w:szCs w:val="16"/>
                <w:lang w:val="it-IT" w:eastAsia="it-IT"/>
              </w:rPr>
              <w:fldChar w:fldCharType="end"/>
            </w:r>
          </w:p>
        </w:tc>
      </w:tr>
    </w:tbl>
    <w:p w14:paraId="548B9903" w14:textId="6EE35F67" w:rsidR="008741B2" w:rsidRPr="00347B83" w:rsidRDefault="008741B2" w:rsidP="00270143">
      <w:pPr>
        <w:suppressAutoHyphens w:val="0"/>
        <w:spacing w:before="60" w:after="120"/>
        <w:jc w:val="both"/>
        <w:rPr>
          <w:i/>
          <w:sz w:val="16"/>
          <w:szCs w:val="16"/>
          <w:lang w:val="it-IT" w:eastAsia="it-IT"/>
        </w:rPr>
      </w:pPr>
      <w:r w:rsidRPr="008741B2">
        <w:rPr>
          <w:i/>
          <w:sz w:val="18"/>
          <w:szCs w:val="18"/>
          <w:lang w:val="it-IT" w:eastAsia="it-IT"/>
        </w:rPr>
        <w:fldChar w:fldCharType="begin">
          <w:ffData>
            <w:name w:val="Controllo2"/>
            <w:enabled/>
            <w:calcOnExit w:val="0"/>
            <w:checkBox>
              <w:sizeAuto/>
              <w:default w:val="0"/>
              <w:checked w:val="0"/>
            </w:checkBox>
          </w:ffData>
        </w:fldChar>
      </w:r>
      <w:r w:rsidRPr="008741B2">
        <w:rPr>
          <w:i/>
          <w:sz w:val="18"/>
          <w:szCs w:val="18"/>
          <w:lang w:val="it-IT" w:eastAsia="it-IT"/>
        </w:rPr>
        <w:instrText xml:space="preserve"> FORMCHECKBOX </w:instrText>
      </w:r>
      <w:r w:rsidR="000258E6">
        <w:rPr>
          <w:i/>
          <w:sz w:val="18"/>
          <w:szCs w:val="18"/>
          <w:lang w:val="it-IT" w:eastAsia="it-IT"/>
        </w:rPr>
      </w:r>
      <w:r w:rsidR="000258E6">
        <w:rPr>
          <w:i/>
          <w:sz w:val="18"/>
          <w:szCs w:val="18"/>
          <w:lang w:val="it-IT" w:eastAsia="it-IT"/>
        </w:rPr>
        <w:fldChar w:fldCharType="separate"/>
      </w:r>
      <w:r w:rsidRPr="008741B2">
        <w:rPr>
          <w:i/>
          <w:sz w:val="18"/>
          <w:szCs w:val="18"/>
          <w:lang w:val="it-IT" w:eastAsia="it-IT"/>
        </w:rPr>
        <w:fldChar w:fldCharType="end"/>
      </w:r>
      <w:r w:rsidRPr="008741B2">
        <w:rPr>
          <w:i/>
          <w:sz w:val="18"/>
          <w:szCs w:val="18"/>
          <w:lang w:val="it-IT" w:eastAsia="it-IT"/>
        </w:rPr>
        <w:t xml:space="preserve"> </w:t>
      </w:r>
      <w:r w:rsidRPr="00347B83">
        <w:rPr>
          <w:i/>
          <w:sz w:val="16"/>
          <w:szCs w:val="16"/>
          <w:lang w:val="it-IT" w:eastAsia="it-IT"/>
        </w:rPr>
        <w:t>La società è una PMI (</w:t>
      </w:r>
      <w:r w:rsidR="00346784">
        <w:rPr>
          <w:i/>
          <w:sz w:val="16"/>
          <w:szCs w:val="16"/>
          <w:lang w:val="it-IT" w:eastAsia="it-IT"/>
        </w:rPr>
        <w:t>vedasi definizione sotto</w:t>
      </w:r>
      <w:r w:rsidRPr="00347B83">
        <w:rPr>
          <w:i/>
          <w:sz w:val="16"/>
          <w:szCs w:val="16"/>
          <w:lang w:val="it-IT" w:eastAsia="it-IT"/>
        </w:rPr>
        <w:t>)</w:t>
      </w:r>
    </w:p>
    <w:p w14:paraId="49FF97A3" w14:textId="6B65946A" w:rsidR="006A0A53" w:rsidRPr="00C100A3" w:rsidRDefault="006A0A53" w:rsidP="00EE3F46">
      <w:pPr>
        <w:suppressAutoHyphens w:val="0"/>
        <w:spacing w:before="60" w:after="120"/>
        <w:jc w:val="center"/>
        <w:rPr>
          <w:i/>
          <w:sz w:val="18"/>
          <w:szCs w:val="18"/>
          <w:lang w:val="it-IT" w:eastAsia="it-IT"/>
        </w:rPr>
      </w:pPr>
      <w:r w:rsidRPr="00C100A3">
        <w:rPr>
          <w:b/>
          <w:bCs/>
          <w:i/>
          <w:sz w:val="18"/>
          <w:szCs w:val="18"/>
          <w:lang w:val="it-IT" w:eastAsia="it-IT"/>
        </w:rPr>
        <w:t>E DICHIARA</w:t>
      </w:r>
    </w:p>
    <w:p w14:paraId="2A430056" w14:textId="2DD6B204" w:rsidR="00270143" w:rsidRPr="00370D16" w:rsidRDefault="006A0A53" w:rsidP="00270143">
      <w:pPr>
        <w:suppressAutoHyphens w:val="0"/>
        <w:spacing w:before="60" w:after="120"/>
        <w:ind w:left="700" w:hanging="700"/>
        <w:jc w:val="both"/>
        <w:rPr>
          <w:i/>
          <w:strike/>
          <w:sz w:val="16"/>
          <w:szCs w:val="16"/>
          <w:lang w:val="it-IT" w:eastAsia="it-IT"/>
        </w:rPr>
      </w:pPr>
      <w:r w:rsidRPr="00A13D52">
        <w:rPr>
          <w:b/>
          <w:i/>
          <w:sz w:val="18"/>
          <w:szCs w:val="18"/>
          <w:lang w:val="it-IT" w:eastAsia="it-IT"/>
        </w:rPr>
        <w:fldChar w:fldCharType="begin">
          <w:ffData>
            <w:name w:val="Controllo59"/>
            <w:enabled/>
            <w:calcOnExit w:val="0"/>
            <w:checkBox>
              <w:sizeAuto/>
              <w:default w:val="0"/>
              <w:checked w:val="0"/>
            </w:checkBox>
          </w:ffData>
        </w:fldChar>
      </w:r>
      <w:r w:rsidRPr="00A13D52">
        <w:rPr>
          <w:b/>
          <w:i/>
          <w:sz w:val="18"/>
          <w:szCs w:val="18"/>
          <w:lang w:val="it-IT" w:eastAsia="it-IT"/>
        </w:rPr>
        <w:instrText xml:space="preserve"> FORMCHECKBOX </w:instrText>
      </w:r>
      <w:r w:rsidR="000258E6">
        <w:rPr>
          <w:b/>
          <w:i/>
          <w:sz w:val="18"/>
          <w:szCs w:val="18"/>
          <w:lang w:val="it-IT" w:eastAsia="it-IT"/>
        </w:rPr>
      </w:r>
      <w:r w:rsidR="000258E6">
        <w:rPr>
          <w:b/>
          <w:i/>
          <w:sz w:val="18"/>
          <w:szCs w:val="18"/>
          <w:lang w:val="it-IT" w:eastAsia="it-IT"/>
        </w:rPr>
        <w:fldChar w:fldCharType="separate"/>
      </w:r>
      <w:r w:rsidRPr="00A13D52">
        <w:rPr>
          <w:b/>
          <w:i/>
          <w:sz w:val="18"/>
          <w:szCs w:val="18"/>
          <w:lang w:val="it-IT" w:eastAsia="it-IT"/>
        </w:rPr>
        <w:fldChar w:fldCharType="end"/>
      </w:r>
      <w:r w:rsidRPr="00A13D52">
        <w:rPr>
          <w:b/>
          <w:i/>
          <w:sz w:val="18"/>
          <w:szCs w:val="18"/>
          <w:lang w:val="it-IT" w:eastAsia="it-IT"/>
        </w:rPr>
        <w:tab/>
      </w:r>
      <w:r w:rsidRPr="00A13D52">
        <w:rPr>
          <w:bCs/>
          <w:i/>
          <w:iCs/>
          <w:sz w:val="16"/>
          <w:szCs w:val="16"/>
          <w:lang w:val="it-IT" w:eastAsia="it-IT"/>
        </w:rPr>
        <w:t>che</w:t>
      </w:r>
      <w:r w:rsidRPr="00A13D52">
        <w:rPr>
          <w:b/>
          <w:i/>
          <w:sz w:val="16"/>
          <w:szCs w:val="16"/>
          <w:lang w:val="it-IT" w:eastAsia="it-IT"/>
        </w:rPr>
        <w:t xml:space="preserve"> </w:t>
      </w:r>
      <w:r w:rsidRPr="00A13D52">
        <w:rPr>
          <w:i/>
          <w:sz w:val="16"/>
          <w:szCs w:val="16"/>
          <w:lang w:val="it-IT" w:eastAsia="it-IT"/>
        </w:rPr>
        <w:t xml:space="preserve">la società di professionisti è costituita in conformità al disposto </w:t>
      </w:r>
      <w:r w:rsidR="00370D16" w:rsidRPr="00A13D52">
        <w:rPr>
          <w:i/>
          <w:sz w:val="16"/>
          <w:szCs w:val="16"/>
          <w:lang w:val="it-IT" w:eastAsia="it-IT"/>
        </w:rPr>
        <w:t>di cui all’art. 35 dell’allegato II.12 d. lgs. 36/2023</w:t>
      </w:r>
    </w:p>
    <w:p w14:paraId="2D402F4B" w14:textId="77777777" w:rsidR="006A0A53" w:rsidRPr="00370D16" w:rsidRDefault="006A0A53" w:rsidP="007457F6">
      <w:pPr>
        <w:suppressAutoHyphens w:val="0"/>
        <w:spacing w:before="60" w:after="120"/>
        <w:rPr>
          <w:i/>
          <w:strike/>
          <w:sz w:val="18"/>
          <w:szCs w:val="18"/>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0C1B63" w:rsidRPr="000258E6" w14:paraId="098DA6D0" w14:textId="77777777" w:rsidTr="006134A9">
        <w:tc>
          <w:tcPr>
            <w:tcW w:w="9986" w:type="dxa"/>
            <w:tcBorders>
              <w:top w:val="single" w:sz="4" w:space="0" w:color="auto"/>
              <w:left w:val="single" w:sz="4" w:space="0" w:color="auto"/>
              <w:bottom w:val="single" w:sz="4" w:space="0" w:color="auto"/>
              <w:right w:val="single" w:sz="4" w:space="0" w:color="auto"/>
            </w:tcBorders>
            <w:shd w:val="clear" w:color="auto" w:fill="F3F3F3"/>
            <w:hideMark/>
          </w:tcPr>
          <w:bookmarkEnd w:id="32"/>
          <w:p w14:paraId="40E76EAD" w14:textId="5FF10010" w:rsidR="000C1B63" w:rsidRPr="000C1B63" w:rsidRDefault="000C1B63" w:rsidP="000C1B63">
            <w:pPr>
              <w:suppressAutoHyphens w:val="0"/>
              <w:spacing w:before="60" w:after="120"/>
              <w:rPr>
                <w:i/>
                <w:sz w:val="18"/>
                <w:szCs w:val="18"/>
                <w:lang w:val="it-IT" w:eastAsia="it-IT"/>
              </w:rPr>
            </w:pPr>
            <w:r w:rsidRPr="000C1B63">
              <w:rPr>
                <w:b/>
                <w:i/>
                <w:sz w:val="18"/>
                <w:szCs w:val="18"/>
                <w:lang w:val="it-IT" w:eastAsia="it-IT"/>
              </w:rPr>
              <w:t xml:space="preserve">da compilare in caso di </w:t>
            </w:r>
            <w:r w:rsidRPr="000C1B63">
              <w:rPr>
                <w:b/>
                <w:i/>
                <w:sz w:val="18"/>
                <w:szCs w:val="18"/>
                <w:u w:val="single"/>
                <w:lang w:val="it-IT" w:eastAsia="it-IT"/>
              </w:rPr>
              <w:t>società di</w:t>
            </w:r>
            <w:r>
              <w:rPr>
                <w:b/>
                <w:i/>
                <w:sz w:val="18"/>
                <w:szCs w:val="18"/>
                <w:u w:val="single"/>
                <w:lang w:val="it-IT" w:eastAsia="it-IT"/>
              </w:rPr>
              <w:t xml:space="preserve"> ingegneria</w:t>
            </w:r>
          </w:p>
        </w:tc>
      </w:tr>
    </w:tbl>
    <w:p w14:paraId="1A452360" w14:textId="77777777" w:rsidR="000C1B63" w:rsidRPr="000C1B63" w:rsidRDefault="000C1B63" w:rsidP="000C1B63">
      <w:pPr>
        <w:suppressAutoHyphens w:val="0"/>
        <w:spacing w:before="60" w:after="120"/>
        <w:rPr>
          <w:i/>
          <w:sz w:val="18"/>
          <w:szCs w:val="18"/>
          <w:lang w:val="it-IT" w:eastAsia="it-IT"/>
        </w:rPr>
      </w:pPr>
    </w:p>
    <w:tbl>
      <w:tblPr>
        <w:tblStyle w:val="Grigliatabella"/>
        <w:tblW w:w="0" w:type="auto"/>
        <w:tblLook w:val="04A0" w:firstRow="1" w:lastRow="0" w:firstColumn="1" w:lastColumn="0" w:noHBand="0" w:noVBand="1"/>
      </w:tblPr>
      <w:tblGrid>
        <w:gridCol w:w="4813"/>
        <w:gridCol w:w="4814"/>
      </w:tblGrid>
      <w:tr w:rsidR="000C1B63" w:rsidRPr="000C1B63" w14:paraId="528082A3" w14:textId="77777777" w:rsidTr="006134A9">
        <w:tc>
          <w:tcPr>
            <w:tcW w:w="4813" w:type="dxa"/>
          </w:tcPr>
          <w:p w14:paraId="696ADAFC"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t>Denominazione sociale:</w:t>
            </w:r>
          </w:p>
        </w:tc>
        <w:tc>
          <w:tcPr>
            <w:tcW w:w="4814" w:type="dxa"/>
          </w:tcPr>
          <w:p w14:paraId="435FEFD4"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fldChar w:fldCharType="begin">
                <w:ffData>
                  <w:name w:val="Testo33"/>
                  <w:enabled/>
                  <w:calcOnExit w:val="0"/>
                  <w:textInput/>
                </w:ffData>
              </w:fldChar>
            </w:r>
            <w:r w:rsidRPr="00347B83">
              <w:rPr>
                <w:i/>
                <w:sz w:val="16"/>
                <w:szCs w:val="16"/>
                <w:lang w:val="it-IT" w:eastAsia="it-IT"/>
              </w:rPr>
              <w:instrText xml:space="preserve"> FORMTEXT </w:instrText>
            </w:r>
            <w:r w:rsidRPr="00347B83">
              <w:rPr>
                <w:i/>
                <w:sz w:val="16"/>
                <w:szCs w:val="16"/>
                <w:lang w:val="it-IT" w:eastAsia="it-IT"/>
              </w:rPr>
            </w:r>
            <w:r w:rsidRPr="00347B83">
              <w:rPr>
                <w:i/>
                <w:sz w:val="16"/>
                <w:szCs w:val="16"/>
                <w:lang w:val="it-IT" w:eastAsia="it-IT"/>
              </w:rPr>
              <w:fldChar w:fldCharType="separate"/>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fldChar w:fldCharType="end"/>
            </w:r>
          </w:p>
        </w:tc>
      </w:tr>
      <w:tr w:rsidR="000C1B63" w:rsidRPr="000C1B63" w14:paraId="49E9BA4C" w14:textId="77777777" w:rsidTr="006134A9">
        <w:tc>
          <w:tcPr>
            <w:tcW w:w="4813" w:type="dxa"/>
          </w:tcPr>
          <w:p w14:paraId="27209343" w14:textId="77777777" w:rsidR="000C1B63" w:rsidRPr="00347B83" w:rsidRDefault="000C1B63" w:rsidP="000C1B63">
            <w:pPr>
              <w:suppressAutoHyphens w:val="0"/>
              <w:spacing w:before="60" w:after="120"/>
              <w:rPr>
                <w:i/>
                <w:sz w:val="16"/>
                <w:szCs w:val="16"/>
                <w:lang w:val="it-IT" w:eastAsia="it-IT"/>
              </w:rPr>
            </w:pPr>
            <w:r w:rsidRPr="00347B83">
              <w:rPr>
                <w:bCs/>
                <w:i/>
                <w:sz w:val="16"/>
                <w:szCs w:val="16"/>
                <w:lang w:val="it-IT" w:eastAsia="it-IT"/>
              </w:rPr>
              <w:t>Iscrizione alla CCIAA di:</w:t>
            </w:r>
            <w:r w:rsidRPr="00347B83">
              <w:rPr>
                <w:bCs/>
                <w:i/>
                <w:iCs/>
                <w:sz w:val="16"/>
                <w:szCs w:val="16"/>
                <w:lang w:val="it-IT" w:eastAsia="it-IT"/>
              </w:rPr>
              <w:t xml:space="preserve"> </w:t>
            </w:r>
          </w:p>
        </w:tc>
        <w:tc>
          <w:tcPr>
            <w:tcW w:w="4814" w:type="dxa"/>
          </w:tcPr>
          <w:p w14:paraId="27BE4855"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fldChar w:fldCharType="begin">
                <w:ffData>
                  <w:name w:val="Testo33"/>
                  <w:enabled/>
                  <w:calcOnExit w:val="0"/>
                  <w:textInput/>
                </w:ffData>
              </w:fldChar>
            </w:r>
            <w:r w:rsidRPr="00347B83">
              <w:rPr>
                <w:i/>
                <w:sz w:val="16"/>
                <w:szCs w:val="16"/>
                <w:lang w:val="it-IT" w:eastAsia="it-IT"/>
              </w:rPr>
              <w:instrText xml:space="preserve"> FORMTEXT </w:instrText>
            </w:r>
            <w:r w:rsidRPr="00347B83">
              <w:rPr>
                <w:i/>
                <w:sz w:val="16"/>
                <w:szCs w:val="16"/>
                <w:lang w:val="it-IT" w:eastAsia="it-IT"/>
              </w:rPr>
            </w:r>
            <w:r w:rsidRPr="00347B83">
              <w:rPr>
                <w:i/>
                <w:sz w:val="16"/>
                <w:szCs w:val="16"/>
                <w:lang w:val="it-IT" w:eastAsia="it-IT"/>
              </w:rPr>
              <w:fldChar w:fldCharType="separate"/>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fldChar w:fldCharType="end"/>
            </w:r>
          </w:p>
        </w:tc>
      </w:tr>
      <w:tr w:rsidR="000C1B63" w:rsidRPr="000C1B63" w14:paraId="73CF393A" w14:textId="77777777" w:rsidTr="006134A9">
        <w:tc>
          <w:tcPr>
            <w:tcW w:w="4813" w:type="dxa"/>
          </w:tcPr>
          <w:p w14:paraId="269CD226" w14:textId="77777777" w:rsidR="000C1B63" w:rsidRPr="00347B83" w:rsidRDefault="000C1B63" w:rsidP="000C1B63">
            <w:pPr>
              <w:suppressAutoHyphens w:val="0"/>
              <w:spacing w:before="60" w:after="120"/>
              <w:rPr>
                <w:i/>
                <w:sz w:val="16"/>
                <w:szCs w:val="16"/>
                <w:lang w:val="it-IT" w:eastAsia="it-IT"/>
              </w:rPr>
            </w:pPr>
            <w:r w:rsidRPr="00347B83">
              <w:rPr>
                <w:bCs/>
                <w:i/>
                <w:iCs/>
                <w:sz w:val="16"/>
                <w:szCs w:val="16"/>
                <w:lang w:val="it-IT" w:eastAsia="it-IT"/>
              </w:rPr>
              <w:t>Per gli stranieri iscrizione nei registri equipollenti di</w:t>
            </w:r>
            <w:r w:rsidRPr="00347B83">
              <w:rPr>
                <w:i/>
                <w:sz w:val="16"/>
                <w:szCs w:val="16"/>
                <w:lang w:val="it-IT" w:eastAsia="it-IT"/>
              </w:rPr>
              <w:t>:</w:t>
            </w:r>
          </w:p>
        </w:tc>
        <w:tc>
          <w:tcPr>
            <w:tcW w:w="4814" w:type="dxa"/>
          </w:tcPr>
          <w:p w14:paraId="6936BBCB"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fldChar w:fldCharType="begin">
                <w:ffData>
                  <w:name w:val="Testo33"/>
                  <w:enabled/>
                  <w:calcOnExit w:val="0"/>
                  <w:textInput/>
                </w:ffData>
              </w:fldChar>
            </w:r>
            <w:r w:rsidRPr="00347B83">
              <w:rPr>
                <w:i/>
                <w:sz w:val="16"/>
                <w:szCs w:val="16"/>
                <w:lang w:val="it-IT" w:eastAsia="it-IT"/>
              </w:rPr>
              <w:instrText xml:space="preserve"> FORMTEXT </w:instrText>
            </w:r>
            <w:r w:rsidRPr="00347B83">
              <w:rPr>
                <w:i/>
                <w:sz w:val="16"/>
                <w:szCs w:val="16"/>
                <w:lang w:val="it-IT" w:eastAsia="it-IT"/>
              </w:rPr>
            </w:r>
            <w:r w:rsidRPr="00347B83">
              <w:rPr>
                <w:i/>
                <w:sz w:val="16"/>
                <w:szCs w:val="16"/>
                <w:lang w:val="it-IT" w:eastAsia="it-IT"/>
              </w:rPr>
              <w:fldChar w:fldCharType="separate"/>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fldChar w:fldCharType="end"/>
            </w:r>
          </w:p>
        </w:tc>
      </w:tr>
      <w:tr w:rsidR="000C1B63" w:rsidRPr="000C1B63" w14:paraId="266BDF2E" w14:textId="77777777" w:rsidTr="006134A9">
        <w:tc>
          <w:tcPr>
            <w:tcW w:w="4813" w:type="dxa"/>
          </w:tcPr>
          <w:p w14:paraId="6FD36825"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t>Numero di iscrizione:</w:t>
            </w:r>
          </w:p>
        </w:tc>
        <w:tc>
          <w:tcPr>
            <w:tcW w:w="4814" w:type="dxa"/>
          </w:tcPr>
          <w:p w14:paraId="1C4F39DF"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fldChar w:fldCharType="begin">
                <w:ffData>
                  <w:name w:val="Testo33"/>
                  <w:enabled/>
                  <w:calcOnExit w:val="0"/>
                  <w:textInput/>
                </w:ffData>
              </w:fldChar>
            </w:r>
            <w:r w:rsidRPr="00347B83">
              <w:rPr>
                <w:i/>
                <w:sz w:val="16"/>
                <w:szCs w:val="16"/>
                <w:lang w:val="it-IT" w:eastAsia="it-IT"/>
              </w:rPr>
              <w:instrText xml:space="preserve"> FORMTEXT </w:instrText>
            </w:r>
            <w:r w:rsidRPr="00347B83">
              <w:rPr>
                <w:i/>
                <w:sz w:val="16"/>
                <w:szCs w:val="16"/>
                <w:lang w:val="it-IT" w:eastAsia="it-IT"/>
              </w:rPr>
            </w:r>
            <w:r w:rsidRPr="00347B83">
              <w:rPr>
                <w:i/>
                <w:sz w:val="16"/>
                <w:szCs w:val="16"/>
                <w:lang w:val="it-IT" w:eastAsia="it-IT"/>
              </w:rPr>
              <w:fldChar w:fldCharType="separate"/>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fldChar w:fldCharType="end"/>
            </w:r>
          </w:p>
        </w:tc>
      </w:tr>
      <w:tr w:rsidR="000C1B63" w:rsidRPr="000C1B63" w14:paraId="675DA510" w14:textId="77777777" w:rsidTr="006134A9">
        <w:tc>
          <w:tcPr>
            <w:tcW w:w="4813" w:type="dxa"/>
          </w:tcPr>
          <w:p w14:paraId="02A394AA" w14:textId="3E8F52A9" w:rsidR="000C1B63" w:rsidRPr="00347B83" w:rsidRDefault="00C82564" w:rsidP="000C1B63">
            <w:pPr>
              <w:suppressAutoHyphens w:val="0"/>
              <w:spacing w:before="60" w:after="120"/>
              <w:rPr>
                <w:i/>
                <w:sz w:val="16"/>
                <w:szCs w:val="16"/>
                <w:lang w:val="it-IT" w:eastAsia="it-IT"/>
              </w:rPr>
            </w:pPr>
            <w:r>
              <w:rPr>
                <w:i/>
                <w:sz w:val="16"/>
                <w:szCs w:val="16"/>
                <w:lang w:val="it-IT" w:eastAsia="it-IT"/>
              </w:rPr>
              <w:t>P</w:t>
            </w:r>
            <w:r w:rsidR="000C1B63" w:rsidRPr="00347B83">
              <w:rPr>
                <w:i/>
                <w:sz w:val="16"/>
                <w:szCs w:val="16"/>
                <w:lang w:val="it-IT" w:eastAsia="it-IT"/>
              </w:rPr>
              <w:t xml:space="preserve">artita IVA: </w:t>
            </w:r>
            <w:r w:rsidR="000C1B63" w:rsidRPr="00347B83">
              <w:rPr>
                <w:i/>
                <w:sz w:val="16"/>
                <w:szCs w:val="16"/>
                <w:lang w:val="it-IT" w:eastAsia="it-IT"/>
              </w:rPr>
              <w:fldChar w:fldCharType="begin">
                <w:ffData>
                  <w:name w:val="Testo33"/>
                  <w:enabled/>
                  <w:calcOnExit w:val="0"/>
                  <w:textInput/>
                </w:ffData>
              </w:fldChar>
            </w:r>
            <w:r w:rsidR="000C1B63" w:rsidRPr="00347B83">
              <w:rPr>
                <w:i/>
                <w:sz w:val="16"/>
                <w:szCs w:val="16"/>
                <w:lang w:val="it-IT" w:eastAsia="it-IT"/>
              </w:rPr>
              <w:instrText xml:space="preserve"> FORMTEXT </w:instrText>
            </w:r>
            <w:r w:rsidR="000C1B63" w:rsidRPr="00347B83">
              <w:rPr>
                <w:i/>
                <w:sz w:val="16"/>
                <w:szCs w:val="16"/>
                <w:lang w:val="it-IT" w:eastAsia="it-IT"/>
              </w:rPr>
            </w:r>
            <w:r w:rsidR="000C1B63" w:rsidRPr="00347B83">
              <w:rPr>
                <w:i/>
                <w:sz w:val="16"/>
                <w:szCs w:val="16"/>
                <w:lang w:val="it-IT" w:eastAsia="it-IT"/>
              </w:rPr>
              <w:fldChar w:fldCharType="separate"/>
            </w:r>
            <w:r w:rsidR="000C1B63" w:rsidRPr="00347B83">
              <w:rPr>
                <w:i/>
                <w:sz w:val="16"/>
                <w:szCs w:val="16"/>
                <w:lang w:val="it-IT" w:eastAsia="it-IT"/>
              </w:rPr>
              <w:t> </w:t>
            </w:r>
            <w:r w:rsidR="000C1B63" w:rsidRPr="00347B83">
              <w:rPr>
                <w:i/>
                <w:sz w:val="16"/>
                <w:szCs w:val="16"/>
                <w:lang w:val="it-IT" w:eastAsia="it-IT"/>
              </w:rPr>
              <w:t> </w:t>
            </w:r>
            <w:r w:rsidR="000C1B63" w:rsidRPr="00347B83">
              <w:rPr>
                <w:i/>
                <w:sz w:val="16"/>
                <w:szCs w:val="16"/>
                <w:lang w:val="it-IT" w:eastAsia="it-IT"/>
              </w:rPr>
              <w:t> </w:t>
            </w:r>
            <w:r w:rsidR="000C1B63" w:rsidRPr="00347B83">
              <w:rPr>
                <w:i/>
                <w:sz w:val="16"/>
                <w:szCs w:val="16"/>
                <w:lang w:val="it-IT" w:eastAsia="it-IT"/>
              </w:rPr>
              <w:t> </w:t>
            </w:r>
            <w:r w:rsidR="000C1B63" w:rsidRPr="00347B83">
              <w:rPr>
                <w:i/>
                <w:sz w:val="16"/>
                <w:szCs w:val="16"/>
                <w:lang w:val="it-IT" w:eastAsia="it-IT"/>
              </w:rPr>
              <w:t> </w:t>
            </w:r>
            <w:r w:rsidR="000C1B63" w:rsidRPr="00347B83">
              <w:rPr>
                <w:i/>
                <w:sz w:val="16"/>
                <w:szCs w:val="16"/>
                <w:lang w:val="it-IT" w:eastAsia="it-IT"/>
              </w:rPr>
              <w:fldChar w:fldCharType="end"/>
            </w:r>
          </w:p>
        </w:tc>
        <w:tc>
          <w:tcPr>
            <w:tcW w:w="4814" w:type="dxa"/>
          </w:tcPr>
          <w:p w14:paraId="588AFECB" w14:textId="405CF754" w:rsidR="000C1B63" w:rsidRPr="00347B83" w:rsidRDefault="00C82564" w:rsidP="000C1B63">
            <w:pPr>
              <w:suppressAutoHyphens w:val="0"/>
              <w:spacing w:before="60" w:after="120"/>
              <w:rPr>
                <w:i/>
                <w:sz w:val="16"/>
                <w:szCs w:val="16"/>
                <w:lang w:val="it-IT" w:eastAsia="it-IT"/>
              </w:rPr>
            </w:pPr>
            <w:r>
              <w:rPr>
                <w:i/>
                <w:sz w:val="16"/>
                <w:szCs w:val="16"/>
                <w:lang w:val="it-IT" w:eastAsia="it-IT"/>
              </w:rPr>
              <w:t>C</w:t>
            </w:r>
            <w:r w:rsidR="000C1B63" w:rsidRPr="00347B83">
              <w:rPr>
                <w:i/>
                <w:sz w:val="16"/>
                <w:szCs w:val="16"/>
                <w:lang w:val="it-IT" w:eastAsia="it-IT"/>
              </w:rPr>
              <w:t xml:space="preserve">odice fiscale: </w:t>
            </w:r>
            <w:r w:rsidR="000C1B63" w:rsidRPr="00347B83">
              <w:rPr>
                <w:i/>
                <w:sz w:val="16"/>
                <w:szCs w:val="16"/>
                <w:lang w:val="it-IT" w:eastAsia="it-IT"/>
              </w:rPr>
              <w:fldChar w:fldCharType="begin">
                <w:ffData>
                  <w:name w:val="Testo33"/>
                  <w:enabled/>
                  <w:calcOnExit w:val="0"/>
                  <w:textInput/>
                </w:ffData>
              </w:fldChar>
            </w:r>
            <w:r w:rsidR="000C1B63" w:rsidRPr="00347B83">
              <w:rPr>
                <w:i/>
                <w:sz w:val="16"/>
                <w:szCs w:val="16"/>
                <w:lang w:val="it-IT" w:eastAsia="it-IT"/>
              </w:rPr>
              <w:instrText xml:space="preserve"> FORMTEXT </w:instrText>
            </w:r>
            <w:r w:rsidR="000C1B63" w:rsidRPr="00347B83">
              <w:rPr>
                <w:i/>
                <w:sz w:val="16"/>
                <w:szCs w:val="16"/>
                <w:lang w:val="it-IT" w:eastAsia="it-IT"/>
              </w:rPr>
            </w:r>
            <w:r w:rsidR="000C1B63" w:rsidRPr="00347B83">
              <w:rPr>
                <w:i/>
                <w:sz w:val="16"/>
                <w:szCs w:val="16"/>
                <w:lang w:val="it-IT" w:eastAsia="it-IT"/>
              </w:rPr>
              <w:fldChar w:fldCharType="separate"/>
            </w:r>
            <w:r w:rsidR="000C1B63" w:rsidRPr="00347B83">
              <w:rPr>
                <w:i/>
                <w:sz w:val="16"/>
                <w:szCs w:val="16"/>
                <w:lang w:val="it-IT" w:eastAsia="it-IT"/>
              </w:rPr>
              <w:t> </w:t>
            </w:r>
            <w:r w:rsidR="000C1B63" w:rsidRPr="00347B83">
              <w:rPr>
                <w:i/>
                <w:sz w:val="16"/>
                <w:szCs w:val="16"/>
                <w:lang w:val="it-IT" w:eastAsia="it-IT"/>
              </w:rPr>
              <w:t> </w:t>
            </w:r>
            <w:r w:rsidR="000C1B63" w:rsidRPr="00347B83">
              <w:rPr>
                <w:i/>
                <w:sz w:val="16"/>
                <w:szCs w:val="16"/>
                <w:lang w:val="it-IT" w:eastAsia="it-IT"/>
              </w:rPr>
              <w:t> </w:t>
            </w:r>
            <w:r w:rsidR="000C1B63" w:rsidRPr="00347B83">
              <w:rPr>
                <w:i/>
                <w:sz w:val="16"/>
                <w:szCs w:val="16"/>
                <w:lang w:val="it-IT" w:eastAsia="it-IT"/>
              </w:rPr>
              <w:t> </w:t>
            </w:r>
            <w:r w:rsidR="000C1B63" w:rsidRPr="00347B83">
              <w:rPr>
                <w:i/>
                <w:sz w:val="16"/>
                <w:szCs w:val="16"/>
                <w:lang w:val="it-IT" w:eastAsia="it-IT"/>
              </w:rPr>
              <w:t> </w:t>
            </w:r>
            <w:r w:rsidR="000C1B63" w:rsidRPr="00347B83">
              <w:rPr>
                <w:i/>
                <w:sz w:val="16"/>
                <w:szCs w:val="16"/>
                <w:lang w:val="it-IT" w:eastAsia="it-IT"/>
              </w:rPr>
              <w:fldChar w:fldCharType="end"/>
            </w:r>
          </w:p>
        </w:tc>
      </w:tr>
      <w:tr w:rsidR="000C1B63" w:rsidRPr="000C1B63" w14:paraId="247BA6E8" w14:textId="77777777" w:rsidTr="006134A9">
        <w:tc>
          <w:tcPr>
            <w:tcW w:w="4813" w:type="dxa"/>
          </w:tcPr>
          <w:p w14:paraId="0E923633"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t>Legale/i rappresentante/i</w:t>
            </w:r>
          </w:p>
        </w:tc>
        <w:tc>
          <w:tcPr>
            <w:tcW w:w="4814" w:type="dxa"/>
          </w:tcPr>
          <w:p w14:paraId="1A35FEC6" w14:textId="77777777" w:rsidR="000C1B63" w:rsidRPr="00347B83" w:rsidRDefault="000C1B63" w:rsidP="000C1B63">
            <w:pPr>
              <w:suppressAutoHyphens w:val="0"/>
              <w:spacing w:before="60" w:after="120"/>
              <w:rPr>
                <w:i/>
                <w:sz w:val="16"/>
                <w:szCs w:val="16"/>
                <w:lang w:val="it-IT" w:eastAsia="it-IT"/>
              </w:rPr>
            </w:pPr>
            <w:r w:rsidRPr="00347B83">
              <w:rPr>
                <w:i/>
                <w:sz w:val="16"/>
                <w:szCs w:val="16"/>
                <w:lang w:val="it-IT" w:eastAsia="it-IT"/>
              </w:rPr>
              <w:fldChar w:fldCharType="begin">
                <w:ffData>
                  <w:name w:val="Testo33"/>
                  <w:enabled/>
                  <w:calcOnExit w:val="0"/>
                  <w:textInput/>
                </w:ffData>
              </w:fldChar>
            </w:r>
            <w:r w:rsidRPr="00347B83">
              <w:rPr>
                <w:i/>
                <w:sz w:val="16"/>
                <w:szCs w:val="16"/>
                <w:lang w:val="it-IT" w:eastAsia="it-IT"/>
              </w:rPr>
              <w:instrText xml:space="preserve"> FORMTEXT </w:instrText>
            </w:r>
            <w:r w:rsidRPr="00347B83">
              <w:rPr>
                <w:i/>
                <w:sz w:val="16"/>
                <w:szCs w:val="16"/>
                <w:lang w:val="it-IT" w:eastAsia="it-IT"/>
              </w:rPr>
            </w:r>
            <w:r w:rsidRPr="00347B83">
              <w:rPr>
                <w:i/>
                <w:sz w:val="16"/>
                <w:szCs w:val="16"/>
                <w:lang w:val="it-IT" w:eastAsia="it-IT"/>
              </w:rPr>
              <w:fldChar w:fldCharType="separate"/>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t> </w:t>
            </w:r>
            <w:r w:rsidRPr="00347B83">
              <w:rPr>
                <w:i/>
                <w:sz w:val="16"/>
                <w:szCs w:val="16"/>
                <w:lang w:val="it-IT" w:eastAsia="it-IT"/>
              </w:rPr>
              <w:fldChar w:fldCharType="end"/>
            </w:r>
          </w:p>
        </w:tc>
      </w:tr>
      <w:tr w:rsidR="000C1B63" w:rsidRPr="002C021C" w14:paraId="759E3BDA" w14:textId="77777777" w:rsidTr="006134A9">
        <w:tc>
          <w:tcPr>
            <w:tcW w:w="4813" w:type="dxa"/>
          </w:tcPr>
          <w:p w14:paraId="7EF01E15" w14:textId="1A974065" w:rsidR="000C1B63" w:rsidRPr="002C021C" w:rsidRDefault="00C82564" w:rsidP="000C1B63">
            <w:pPr>
              <w:suppressAutoHyphens w:val="0"/>
              <w:spacing w:before="60" w:after="120"/>
              <w:rPr>
                <w:b/>
                <w:i/>
                <w:sz w:val="16"/>
                <w:szCs w:val="16"/>
                <w:lang w:val="it-IT" w:eastAsia="it-IT"/>
              </w:rPr>
            </w:pPr>
            <w:bookmarkStart w:id="33" w:name="_Hlk39658589"/>
            <w:r>
              <w:rPr>
                <w:b/>
                <w:i/>
                <w:sz w:val="16"/>
                <w:szCs w:val="16"/>
                <w:lang w:val="it-IT" w:eastAsia="it-IT"/>
              </w:rPr>
              <w:t>D</w:t>
            </w:r>
            <w:r w:rsidR="000C1B63" w:rsidRPr="002C021C">
              <w:rPr>
                <w:b/>
                <w:i/>
                <w:sz w:val="16"/>
                <w:szCs w:val="16"/>
                <w:lang w:val="it-IT" w:eastAsia="it-IT"/>
              </w:rPr>
              <w:t>irettore tecnico:</w:t>
            </w:r>
          </w:p>
          <w:p w14:paraId="3959597A" w14:textId="61F9E114" w:rsidR="000C1B63" w:rsidRPr="002C021C" w:rsidRDefault="000C1B63" w:rsidP="000C1B63">
            <w:pPr>
              <w:suppressAutoHyphens w:val="0"/>
              <w:spacing w:before="60" w:after="120"/>
              <w:rPr>
                <w:i/>
                <w:sz w:val="16"/>
                <w:szCs w:val="16"/>
                <w:lang w:val="it-IT" w:eastAsia="it-IT"/>
              </w:rPr>
            </w:pPr>
            <w:r w:rsidRPr="002C021C">
              <w:rPr>
                <w:i/>
                <w:sz w:val="16"/>
                <w:szCs w:val="16"/>
                <w:lang w:val="it-IT" w:eastAsia="it-IT"/>
              </w:rPr>
              <w:t>Nome e cognome</w:t>
            </w:r>
          </w:p>
        </w:tc>
        <w:tc>
          <w:tcPr>
            <w:tcW w:w="4814" w:type="dxa"/>
          </w:tcPr>
          <w:p w14:paraId="33CA5EA9" w14:textId="29520FAF" w:rsidR="000C1B63" w:rsidRPr="002C021C" w:rsidRDefault="000C1B63" w:rsidP="000C1B63">
            <w:pPr>
              <w:suppressAutoHyphens w:val="0"/>
              <w:spacing w:before="60" w:after="120"/>
              <w:rPr>
                <w:i/>
                <w:sz w:val="16"/>
                <w:szCs w:val="16"/>
                <w:lang w:val="it-IT" w:eastAsia="it-IT"/>
              </w:rPr>
            </w:pPr>
            <w:r w:rsidRPr="002C021C">
              <w:rPr>
                <w:i/>
                <w:sz w:val="16"/>
                <w:szCs w:val="16"/>
                <w:lang w:val="it-IT" w:eastAsia="it-IT"/>
              </w:rPr>
              <w:fldChar w:fldCharType="begin">
                <w:ffData>
                  <w:name w:val="Testo33"/>
                  <w:enabled/>
                  <w:calcOnExit w:val="0"/>
                  <w:textInput/>
                </w:ffData>
              </w:fldChar>
            </w:r>
            <w:r w:rsidRPr="002C021C">
              <w:rPr>
                <w:i/>
                <w:sz w:val="16"/>
                <w:szCs w:val="16"/>
                <w:lang w:val="it-IT" w:eastAsia="it-IT"/>
              </w:rPr>
              <w:instrText xml:space="preserve"> FORMTEXT </w:instrText>
            </w:r>
            <w:r w:rsidRPr="002C021C">
              <w:rPr>
                <w:i/>
                <w:sz w:val="16"/>
                <w:szCs w:val="16"/>
                <w:lang w:val="it-IT" w:eastAsia="it-IT"/>
              </w:rPr>
            </w:r>
            <w:r w:rsidRPr="002C021C">
              <w:rPr>
                <w:i/>
                <w:sz w:val="16"/>
                <w:szCs w:val="16"/>
                <w:lang w:val="it-IT" w:eastAsia="it-IT"/>
              </w:rPr>
              <w:fldChar w:fldCharType="separate"/>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fldChar w:fldCharType="end"/>
            </w:r>
          </w:p>
        </w:tc>
      </w:tr>
      <w:tr w:rsidR="000C1B63" w:rsidRPr="00A13D52" w14:paraId="3EE7111A" w14:textId="77777777" w:rsidTr="000C1B63">
        <w:tc>
          <w:tcPr>
            <w:tcW w:w="4813" w:type="dxa"/>
          </w:tcPr>
          <w:p w14:paraId="5E265C43" w14:textId="2012FA77" w:rsidR="000C1B63" w:rsidRPr="00A13D52" w:rsidRDefault="000C1B63" w:rsidP="006134A9">
            <w:pPr>
              <w:suppressAutoHyphens w:val="0"/>
              <w:spacing w:before="60" w:after="120"/>
              <w:rPr>
                <w:i/>
                <w:sz w:val="16"/>
                <w:szCs w:val="16"/>
                <w:lang w:val="it-IT" w:eastAsia="it-IT"/>
              </w:rPr>
            </w:pPr>
            <w:bookmarkStart w:id="34" w:name="_Hlk151646649"/>
            <w:r w:rsidRPr="00A13D52">
              <w:rPr>
                <w:i/>
                <w:sz w:val="16"/>
                <w:szCs w:val="16"/>
                <w:lang w:val="it-IT" w:eastAsia="it-IT"/>
              </w:rPr>
              <w:t>Qualifica professionale:</w:t>
            </w:r>
          </w:p>
        </w:tc>
        <w:tc>
          <w:tcPr>
            <w:tcW w:w="4814" w:type="dxa"/>
          </w:tcPr>
          <w:p w14:paraId="00AE6F0E" w14:textId="77777777" w:rsidR="000C1B63" w:rsidRPr="00A13D52" w:rsidRDefault="000C1B63" w:rsidP="006134A9">
            <w:pPr>
              <w:suppressAutoHyphens w:val="0"/>
              <w:spacing w:before="60" w:after="120"/>
              <w:rPr>
                <w:i/>
                <w:sz w:val="16"/>
                <w:szCs w:val="16"/>
                <w:lang w:val="it-IT" w:eastAsia="it-IT"/>
              </w:rPr>
            </w:pPr>
            <w:r w:rsidRPr="00A13D52">
              <w:rPr>
                <w:i/>
                <w:sz w:val="16"/>
                <w:szCs w:val="16"/>
                <w:lang w:val="it-IT" w:eastAsia="it-IT"/>
              </w:rPr>
              <w:fldChar w:fldCharType="begin">
                <w:ffData>
                  <w:name w:val="Testo33"/>
                  <w:enabled/>
                  <w:calcOnExit w:val="0"/>
                  <w:textInput/>
                </w:ffData>
              </w:fldChar>
            </w:r>
            <w:r w:rsidRPr="00A13D52">
              <w:rPr>
                <w:i/>
                <w:sz w:val="16"/>
                <w:szCs w:val="16"/>
                <w:lang w:val="it-IT" w:eastAsia="it-IT"/>
              </w:rPr>
              <w:instrText xml:space="preserve"> FORMTEXT </w:instrText>
            </w:r>
            <w:r w:rsidRPr="00A13D52">
              <w:rPr>
                <w:i/>
                <w:sz w:val="16"/>
                <w:szCs w:val="16"/>
                <w:lang w:val="it-IT" w:eastAsia="it-IT"/>
              </w:rPr>
            </w:r>
            <w:r w:rsidRPr="00A13D52">
              <w:rPr>
                <w:i/>
                <w:sz w:val="16"/>
                <w:szCs w:val="16"/>
                <w:lang w:val="it-IT" w:eastAsia="it-IT"/>
              </w:rPr>
              <w:fldChar w:fldCharType="separate"/>
            </w:r>
            <w:r w:rsidRPr="00A13D52">
              <w:rPr>
                <w:i/>
                <w:sz w:val="16"/>
                <w:szCs w:val="16"/>
                <w:lang w:val="it-IT" w:eastAsia="it-IT"/>
              </w:rPr>
              <w:t> </w:t>
            </w:r>
            <w:r w:rsidRPr="00A13D52">
              <w:rPr>
                <w:i/>
                <w:sz w:val="16"/>
                <w:szCs w:val="16"/>
                <w:lang w:val="it-IT" w:eastAsia="it-IT"/>
              </w:rPr>
              <w:t> </w:t>
            </w:r>
            <w:r w:rsidRPr="00A13D52">
              <w:rPr>
                <w:i/>
                <w:sz w:val="16"/>
                <w:szCs w:val="16"/>
                <w:lang w:val="it-IT" w:eastAsia="it-IT"/>
              </w:rPr>
              <w:t> </w:t>
            </w:r>
            <w:r w:rsidRPr="00A13D52">
              <w:rPr>
                <w:i/>
                <w:sz w:val="16"/>
                <w:szCs w:val="16"/>
                <w:lang w:val="it-IT" w:eastAsia="it-IT"/>
              </w:rPr>
              <w:t> </w:t>
            </w:r>
            <w:r w:rsidRPr="00A13D52">
              <w:rPr>
                <w:i/>
                <w:sz w:val="16"/>
                <w:szCs w:val="16"/>
                <w:lang w:val="it-IT" w:eastAsia="it-IT"/>
              </w:rPr>
              <w:t> </w:t>
            </w:r>
            <w:r w:rsidRPr="00A13D52">
              <w:rPr>
                <w:i/>
                <w:sz w:val="16"/>
                <w:szCs w:val="16"/>
                <w:lang w:val="it-IT" w:eastAsia="it-IT"/>
              </w:rPr>
              <w:fldChar w:fldCharType="end"/>
            </w:r>
          </w:p>
        </w:tc>
      </w:tr>
      <w:tr w:rsidR="00096C60" w:rsidRPr="000258E6" w14:paraId="3B40F871" w14:textId="77777777" w:rsidTr="000C1B63">
        <w:tc>
          <w:tcPr>
            <w:tcW w:w="4813" w:type="dxa"/>
          </w:tcPr>
          <w:p w14:paraId="4B13F4B9" w14:textId="53484BE9" w:rsidR="00096C60" w:rsidRPr="00A13D52" w:rsidRDefault="00096C60" w:rsidP="006134A9">
            <w:pPr>
              <w:suppressAutoHyphens w:val="0"/>
              <w:spacing w:before="60" w:after="120"/>
              <w:rPr>
                <w:i/>
                <w:sz w:val="16"/>
                <w:szCs w:val="16"/>
                <w:lang w:val="it-IT" w:eastAsia="it-IT"/>
              </w:rPr>
            </w:pPr>
            <w:r w:rsidRPr="00A13D52">
              <w:rPr>
                <w:i/>
                <w:sz w:val="16"/>
                <w:szCs w:val="16"/>
                <w:lang w:val="it-IT" w:eastAsia="it-IT"/>
              </w:rPr>
              <w:t>Data abilitazione all’esercizio della professione</w:t>
            </w:r>
          </w:p>
        </w:tc>
        <w:tc>
          <w:tcPr>
            <w:tcW w:w="4814" w:type="dxa"/>
          </w:tcPr>
          <w:p w14:paraId="57A049ED" w14:textId="77777777" w:rsidR="00096C60" w:rsidRPr="00A13D52" w:rsidRDefault="00096C60" w:rsidP="006134A9">
            <w:pPr>
              <w:suppressAutoHyphens w:val="0"/>
              <w:spacing w:before="60" w:after="120"/>
              <w:rPr>
                <w:i/>
                <w:sz w:val="16"/>
                <w:szCs w:val="16"/>
                <w:lang w:val="it-IT" w:eastAsia="it-IT"/>
              </w:rPr>
            </w:pPr>
          </w:p>
        </w:tc>
      </w:tr>
      <w:tr w:rsidR="000C1B63" w:rsidRPr="00A13D52" w14:paraId="6A38AE7D" w14:textId="77777777" w:rsidTr="000C1B63">
        <w:tc>
          <w:tcPr>
            <w:tcW w:w="4813" w:type="dxa"/>
          </w:tcPr>
          <w:p w14:paraId="4187E1F2" w14:textId="77777777" w:rsidR="000C1B63" w:rsidRPr="00A13D52" w:rsidRDefault="000C1B63" w:rsidP="006134A9">
            <w:pPr>
              <w:suppressAutoHyphens w:val="0"/>
              <w:spacing w:before="60" w:after="120"/>
              <w:rPr>
                <w:i/>
                <w:sz w:val="16"/>
                <w:szCs w:val="16"/>
                <w:lang w:val="it-IT" w:eastAsia="it-IT"/>
              </w:rPr>
            </w:pPr>
            <w:bookmarkStart w:id="35" w:name="_Hlk152062018"/>
            <w:bookmarkEnd w:id="34"/>
            <w:r w:rsidRPr="00A13D52">
              <w:rPr>
                <w:i/>
                <w:sz w:val="16"/>
                <w:szCs w:val="16"/>
                <w:lang w:val="it-IT" w:eastAsia="it-IT"/>
              </w:rPr>
              <w:t>Ordine professionale di appartenenza:</w:t>
            </w:r>
          </w:p>
        </w:tc>
        <w:tc>
          <w:tcPr>
            <w:tcW w:w="4814" w:type="dxa"/>
          </w:tcPr>
          <w:p w14:paraId="14F3DB81" w14:textId="77777777" w:rsidR="000C1B63" w:rsidRPr="00A13D52" w:rsidRDefault="000C1B63" w:rsidP="006134A9">
            <w:pPr>
              <w:suppressAutoHyphens w:val="0"/>
              <w:spacing w:before="60" w:after="120"/>
              <w:rPr>
                <w:i/>
                <w:sz w:val="16"/>
                <w:szCs w:val="16"/>
                <w:lang w:val="it-IT" w:eastAsia="it-IT"/>
              </w:rPr>
            </w:pPr>
            <w:r w:rsidRPr="00A13D52">
              <w:rPr>
                <w:i/>
                <w:sz w:val="16"/>
                <w:szCs w:val="16"/>
                <w:lang w:val="it-IT" w:eastAsia="it-IT"/>
              </w:rPr>
              <w:fldChar w:fldCharType="begin">
                <w:ffData>
                  <w:name w:val="Testo33"/>
                  <w:enabled/>
                  <w:calcOnExit w:val="0"/>
                  <w:textInput/>
                </w:ffData>
              </w:fldChar>
            </w:r>
            <w:r w:rsidRPr="00A13D52">
              <w:rPr>
                <w:i/>
                <w:sz w:val="16"/>
                <w:szCs w:val="16"/>
                <w:lang w:val="it-IT" w:eastAsia="it-IT"/>
              </w:rPr>
              <w:instrText xml:space="preserve"> FORMTEXT </w:instrText>
            </w:r>
            <w:r w:rsidRPr="00A13D52">
              <w:rPr>
                <w:i/>
                <w:sz w:val="16"/>
                <w:szCs w:val="16"/>
                <w:lang w:val="it-IT" w:eastAsia="it-IT"/>
              </w:rPr>
            </w:r>
            <w:r w:rsidRPr="00A13D52">
              <w:rPr>
                <w:i/>
                <w:sz w:val="16"/>
                <w:szCs w:val="16"/>
                <w:lang w:val="it-IT" w:eastAsia="it-IT"/>
              </w:rPr>
              <w:fldChar w:fldCharType="separate"/>
            </w:r>
            <w:r w:rsidRPr="00A13D52">
              <w:rPr>
                <w:i/>
                <w:sz w:val="16"/>
                <w:szCs w:val="16"/>
                <w:lang w:val="it-IT" w:eastAsia="it-IT"/>
              </w:rPr>
              <w:t> </w:t>
            </w:r>
            <w:r w:rsidRPr="00A13D52">
              <w:rPr>
                <w:i/>
                <w:sz w:val="16"/>
                <w:szCs w:val="16"/>
                <w:lang w:val="it-IT" w:eastAsia="it-IT"/>
              </w:rPr>
              <w:t> </w:t>
            </w:r>
            <w:r w:rsidRPr="00A13D52">
              <w:rPr>
                <w:i/>
                <w:sz w:val="16"/>
                <w:szCs w:val="16"/>
                <w:lang w:val="it-IT" w:eastAsia="it-IT"/>
              </w:rPr>
              <w:t> </w:t>
            </w:r>
            <w:r w:rsidRPr="00A13D52">
              <w:rPr>
                <w:i/>
                <w:sz w:val="16"/>
                <w:szCs w:val="16"/>
                <w:lang w:val="it-IT" w:eastAsia="it-IT"/>
              </w:rPr>
              <w:t> </w:t>
            </w:r>
            <w:r w:rsidRPr="00A13D52">
              <w:rPr>
                <w:i/>
                <w:sz w:val="16"/>
                <w:szCs w:val="16"/>
                <w:lang w:val="it-IT" w:eastAsia="it-IT"/>
              </w:rPr>
              <w:t> </w:t>
            </w:r>
            <w:r w:rsidRPr="00A13D52">
              <w:rPr>
                <w:i/>
                <w:sz w:val="16"/>
                <w:szCs w:val="16"/>
                <w:lang w:val="it-IT" w:eastAsia="it-IT"/>
              </w:rPr>
              <w:fldChar w:fldCharType="end"/>
            </w:r>
          </w:p>
        </w:tc>
      </w:tr>
      <w:bookmarkEnd w:id="35"/>
      <w:tr w:rsidR="000C1B63" w:rsidRPr="002C021C" w14:paraId="0A8F6F79" w14:textId="77777777" w:rsidTr="000C1B63">
        <w:tc>
          <w:tcPr>
            <w:tcW w:w="4813" w:type="dxa"/>
          </w:tcPr>
          <w:p w14:paraId="5BEFD2BE" w14:textId="3D8EC671" w:rsidR="000C1B63" w:rsidRPr="00A13D52" w:rsidRDefault="000C1B63" w:rsidP="006134A9">
            <w:pPr>
              <w:suppressAutoHyphens w:val="0"/>
              <w:spacing w:before="60" w:after="120"/>
              <w:rPr>
                <w:i/>
                <w:sz w:val="16"/>
                <w:szCs w:val="16"/>
                <w:lang w:val="it-IT" w:eastAsia="it-IT"/>
              </w:rPr>
            </w:pPr>
            <w:r w:rsidRPr="00A13D52">
              <w:rPr>
                <w:i/>
                <w:sz w:val="16"/>
                <w:szCs w:val="16"/>
                <w:lang w:val="it-IT" w:eastAsia="it-IT"/>
              </w:rPr>
              <w:t xml:space="preserve">Numero </w:t>
            </w:r>
            <w:r w:rsidR="00096C60" w:rsidRPr="00A13D52">
              <w:rPr>
                <w:i/>
                <w:sz w:val="16"/>
                <w:szCs w:val="16"/>
                <w:lang w:val="it-IT" w:eastAsia="it-IT"/>
              </w:rPr>
              <w:t xml:space="preserve">ed anno </w:t>
            </w:r>
            <w:r w:rsidRPr="00A13D52">
              <w:rPr>
                <w:i/>
                <w:sz w:val="16"/>
                <w:szCs w:val="16"/>
                <w:lang w:val="it-IT" w:eastAsia="it-IT"/>
              </w:rPr>
              <w:t>di iscrizione all’Albo professionale:</w:t>
            </w:r>
          </w:p>
        </w:tc>
        <w:tc>
          <w:tcPr>
            <w:tcW w:w="4814" w:type="dxa"/>
          </w:tcPr>
          <w:p w14:paraId="1A74B6A4" w14:textId="77777777" w:rsidR="000C1B63" w:rsidRPr="002C021C" w:rsidRDefault="000C1B63" w:rsidP="006134A9">
            <w:pPr>
              <w:suppressAutoHyphens w:val="0"/>
              <w:spacing w:before="60" w:after="120"/>
              <w:rPr>
                <w:i/>
                <w:sz w:val="16"/>
                <w:szCs w:val="16"/>
                <w:lang w:val="it-IT" w:eastAsia="it-IT"/>
              </w:rPr>
            </w:pPr>
            <w:r w:rsidRPr="00A13D52">
              <w:rPr>
                <w:i/>
                <w:sz w:val="16"/>
                <w:szCs w:val="16"/>
                <w:lang w:val="it-IT" w:eastAsia="it-IT"/>
              </w:rPr>
              <w:fldChar w:fldCharType="begin">
                <w:ffData>
                  <w:name w:val="Testo33"/>
                  <w:enabled/>
                  <w:calcOnExit w:val="0"/>
                  <w:textInput/>
                </w:ffData>
              </w:fldChar>
            </w:r>
            <w:r w:rsidRPr="00A13D52">
              <w:rPr>
                <w:i/>
                <w:sz w:val="16"/>
                <w:szCs w:val="16"/>
                <w:lang w:val="it-IT" w:eastAsia="it-IT"/>
              </w:rPr>
              <w:instrText xml:space="preserve"> FORMTEXT </w:instrText>
            </w:r>
            <w:r w:rsidRPr="00A13D52">
              <w:rPr>
                <w:i/>
                <w:sz w:val="16"/>
                <w:szCs w:val="16"/>
                <w:lang w:val="it-IT" w:eastAsia="it-IT"/>
              </w:rPr>
            </w:r>
            <w:r w:rsidRPr="00A13D52">
              <w:rPr>
                <w:i/>
                <w:sz w:val="16"/>
                <w:szCs w:val="16"/>
                <w:lang w:val="it-IT" w:eastAsia="it-IT"/>
              </w:rPr>
              <w:fldChar w:fldCharType="separate"/>
            </w:r>
            <w:r w:rsidRPr="00A13D52">
              <w:rPr>
                <w:i/>
                <w:sz w:val="16"/>
                <w:szCs w:val="16"/>
                <w:lang w:val="it-IT" w:eastAsia="it-IT"/>
              </w:rPr>
              <w:t> </w:t>
            </w:r>
            <w:r w:rsidRPr="00A13D52">
              <w:rPr>
                <w:i/>
                <w:sz w:val="16"/>
                <w:szCs w:val="16"/>
                <w:lang w:val="it-IT" w:eastAsia="it-IT"/>
              </w:rPr>
              <w:t> </w:t>
            </w:r>
            <w:r w:rsidRPr="00A13D52">
              <w:rPr>
                <w:i/>
                <w:sz w:val="16"/>
                <w:szCs w:val="16"/>
                <w:lang w:val="it-IT" w:eastAsia="it-IT"/>
              </w:rPr>
              <w:t> </w:t>
            </w:r>
            <w:r w:rsidRPr="00A13D52">
              <w:rPr>
                <w:i/>
                <w:sz w:val="16"/>
                <w:szCs w:val="16"/>
                <w:lang w:val="it-IT" w:eastAsia="it-IT"/>
              </w:rPr>
              <w:t> </w:t>
            </w:r>
            <w:r w:rsidRPr="00A13D52">
              <w:rPr>
                <w:i/>
                <w:sz w:val="16"/>
                <w:szCs w:val="16"/>
                <w:lang w:val="it-IT" w:eastAsia="it-IT"/>
              </w:rPr>
              <w:t> </w:t>
            </w:r>
            <w:r w:rsidRPr="00A13D52">
              <w:rPr>
                <w:i/>
                <w:sz w:val="16"/>
                <w:szCs w:val="16"/>
                <w:lang w:val="it-IT" w:eastAsia="it-IT"/>
              </w:rPr>
              <w:fldChar w:fldCharType="end"/>
            </w:r>
          </w:p>
        </w:tc>
      </w:tr>
      <w:bookmarkEnd w:id="33"/>
      <w:tr w:rsidR="000C1B63" w:rsidRPr="000258E6" w14:paraId="65A564A7" w14:textId="77777777" w:rsidTr="006134A9">
        <w:tc>
          <w:tcPr>
            <w:tcW w:w="4813" w:type="dxa"/>
          </w:tcPr>
          <w:p w14:paraId="17C874C2" w14:textId="417F65CC" w:rsidR="000C1B63" w:rsidRPr="002C021C" w:rsidRDefault="00096C60" w:rsidP="000C1B63">
            <w:pPr>
              <w:suppressAutoHyphens w:val="0"/>
              <w:spacing w:before="60" w:after="120"/>
              <w:rPr>
                <w:b/>
                <w:i/>
                <w:sz w:val="16"/>
                <w:szCs w:val="16"/>
                <w:lang w:val="it-IT" w:eastAsia="it-IT"/>
              </w:rPr>
            </w:pPr>
            <w:r w:rsidRPr="002C021C">
              <w:rPr>
                <w:i/>
                <w:sz w:val="16"/>
                <w:szCs w:val="16"/>
                <w:lang w:val="it-IT" w:eastAsia="it-IT"/>
              </w:rPr>
              <w:t>Nel caso di professionista con sede all’estero - di essere iscritto nel seguente albo dello Stato di appartenenza</w:t>
            </w:r>
          </w:p>
        </w:tc>
        <w:tc>
          <w:tcPr>
            <w:tcW w:w="4814" w:type="dxa"/>
          </w:tcPr>
          <w:p w14:paraId="0033FE0A" w14:textId="77777777" w:rsidR="000C1B63" w:rsidRPr="002C021C" w:rsidRDefault="000C1B63" w:rsidP="000C1B63">
            <w:pPr>
              <w:suppressAutoHyphens w:val="0"/>
              <w:spacing w:before="60" w:after="120"/>
              <w:rPr>
                <w:i/>
                <w:sz w:val="16"/>
                <w:szCs w:val="16"/>
                <w:lang w:val="it-IT" w:eastAsia="it-IT"/>
              </w:rPr>
            </w:pPr>
          </w:p>
        </w:tc>
      </w:tr>
      <w:tr w:rsidR="000C1B63" w:rsidRPr="002C021C" w14:paraId="21077F93" w14:textId="77777777" w:rsidTr="000C1B63">
        <w:tc>
          <w:tcPr>
            <w:tcW w:w="4813" w:type="dxa"/>
          </w:tcPr>
          <w:p w14:paraId="2F44455F" w14:textId="3AF81ED2" w:rsidR="00B27430" w:rsidRPr="00B27430" w:rsidRDefault="00B27430" w:rsidP="006134A9">
            <w:pPr>
              <w:suppressAutoHyphens w:val="0"/>
              <w:spacing w:before="60" w:after="120"/>
              <w:rPr>
                <w:b/>
                <w:i/>
                <w:color w:val="0070C0"/>
                <w:sz w:val="16"/>
                <w:szCs w:val="16"/>
                <w:lang w:val="it-IT" w:eastAsia="it-IT"/>
              </w:rPr>
            </w:pPr>
            <w:r w:rsidRPr="00B27430">
              <w:rPr>
                <w:b/>
                <w:i/>
                <w:color w:val="0070C0"/>
                <w:sz w:val="16"/>
                <w:szCs w:val="16"/>
                <w:lang w:val="it-IT" w:eastAsia="it-IT"/>
              </w:rPr>
              <w:t>Se diverso dal direttore tecnico di cui sopra</w:t>
            </w:r>
          </w:p>
          <w:p w14:paraId="3AD6966C" w14:textId="61DB36F2" w:rsidR="000C1B63" w:rsidRPr="002C021C" w:rsidRDefault="00C82564" w:rsidP="006134A9">
            <w:pPr>
              <w:suppressAutoHyphens w:val="0"/>
              <w:spacing w:before="60" w:after="120"/>
              <w:rPr>
                <w:b/>
                <w:i/>
                <w:sz w:val="16"/>
                <w:szCs w:val="16"/>
                <w:lang w:val="it-IT" w:eastAsia="it-IT"/>
              </w:rPr>
            </w:pPr>
            <w:r>
              <w:rPr>
                <w:b/>
                <w:i/>
                <w:sz w:val="16"/>
                <w:szCs w:val="16"/>
                <w:lang w:val="it-IT" w:eastAsia="it-IT"/>
              </w:rPr>
              <w:t>D</w:t>
            </w:r>
            <w:r w:rsidR="000C1B63" w:rsidRPr="00A13D52">
              <w:rPr>
                <w:b/>
                <w:i/>
                <w:sz w:val="16"/>
                <w:szCs w:val="16"/>
                <w:lang w:val="it-IT" w:eastAsia="it-IT"/>
              </w:rPr>
              <w:t>irettore tecnico</w:t>
            </w:r>
            <w:r w:rsidR="000C1B63" w:rsidRPr="00A13D52">
              <w:rPr>
                <w:b/>
                <w:sz w:val="16"/>
                <w:szCs w:val="16"/>
                <w:lang w:val="it-IT" w:eastAsia="it-IT"/>
              </w:rPr>
              <w:t xml:space="preserve"> </w:t>
            </w:r>
            <w:r w:rsidR="000C1B63" w:rsidRPr="00A13D52">
              <w:rPr>
                <w:b/>
                <w:i/>
                <w:sz w:val="16"/>
                <w:szCs w:val="16"/>
                <w:lang w:val="it-IT" w:eastAsia="it-IT"/>
              </w:rPr>
              <w:t>che approverà e controfirmerà gli elaborati tecnici</w:t>
            </w:r>
            <w:r w:rsidR="00096C60" w:rsidRPr="00A13D52">
              <w:rPr>
                <w:b/>
                <w:i/>
                <w:sz w:val="16"/>
                <w:szCs w:val="16"/>
                <w:lang w:val="it-IT" w:eastAsia="it-IT"/>
              </w:rPr>
              <w:t xml:space="preserve"> inerenti le prestazioni oggetto di affidamento</w:t>
            </w:r>
          </w:p>
          <w:p w14:paraId="0B8DB9B6" w14:textId="427DBAD8"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t>Nome e cognome:</w:t>
            </w:r>
          </w:p>
        </w:tc>
        <w:tc>
          <w:tcPr>
            <w:tcW w:w="4814" w:type="dxa"/>
          </w:tcPr>
          <w:p w14:paraId="571A24ED" w14:textId="77777777" w:rsidR="000C1B63" w:rsidRPr="002C021C" w:rsidRDefault="000C1B63" w:rsidP="006134A9">
            <w:pPr>
              <w:suppressAutoHyphens w:val="0"/>
              <w:spacing w:before="60" w:after="120"/>
              <w:rPr>
                <w:i/>
                <w:sz w:val="16"/>
                <w:szCs w:val="16"/>
                <w:lang w:val="it-IT" w:eastAsia="it-IT"/>
              </w:rPr>
            </w:pPr>
            <w:r w:rsidRPr="002C021C">
              <w:rPr>
                <w:i/>
                <w:sz w:val="16"/>
                <w:szCs w:val="16"/>
                <w:lang w:val="it-IT" w:eastAsia="it-IT"/>
              </w:rPr>
              <w:fldChar w:fldCharType="begin">
                <w:ffData>
                  <w:name w:val="Testo33"/>
                  <w:enabled/>
                  <w:calcOnExit w:val="0"/>
                  <w:textInput/>
                </w:ffData>
              </w:fldChar>
            </w:r>
            <w:r w:rsidRPr="002C021C">
              <w:rPr>
                <w:i/>
                <w:sz w:val="16"/>
                <w:szCs w:val="16"/>
                <w:lang w:val="it-IT" w:eastAsia="it-IT"/>
              </w:rPr>
              <w:instrText xml:space="preserve"> FORMTEXT </w:instrText>
            </w:r>
            <w:r w:rsidRPr="002C021C">
              <w:rPr>
                <w:i/>
                <w:sz w:val="16"/>
                <w:szCs w:val="16"/>
                <w:lang w:val="it-IT" w:eastAsia="it-IT"/>
              </w:rPr>
            </w:r>
            <w:r w:rsidRPr="002C021C">
              <w:rPr>
                <w:i/>
                <w:sz w:val="16"/>
                <w:szCs w:val="16"/>
                <w:lang w:val="it-IT" w:eastAsia="it-IT"/>
              </w:rPr>
              <w:fldChar w:fldCharType="separate"/>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fldChar w:fldCharType="end"/>
            </w:r>
          </w:p>
        </w:tc>
      </w:tr>
      <w:tr w:rsidR="00D31735" w:rsidRPr="00A13D52" w14:paraId="6E7AF86A" w14:textId="77777777" w:rsidTr="000C1B63">
        <w:tc>
          <w:tcPr>
            <w:tcW w:w="4813" w:type="dxa"/>
          </w:tcPr>
          <w:p w14:paraId="035D4BB8" w14:textId="131F6619" w:rsidR="00D31735" w:rsidRPr="00A13D52" w:rsidRDefault="00D31735" w:rsidP="00D31735">
            <w:pPr>
              <w:suppressAutoHyphens w:val="0"/>
              <w:spacing w:before="60" w:after="120"/>
              <w:rPr>
                <w:i/>
                <w:sz w:val="16"/>
                <w:szCs w:val="16"/>
                <w:lang w:val="it-IT" w:eastAsia="it-IT"/>
              </w:rPr>
            </w:pPr>
            <w:r w:rsidRPr="00A13D52">
              <w:rPr>
                <w:i/>
                <w:sz w:val="16"/>
                <w:szCs w:val="16"/>
                <w:lang w:val="it-IT" w:eastAsia="it-IT"/>
              </w:rPr>
              <w:t>Qualifica professionale:</w:t>
            </w:r>
          </w:p>
        </w:tc>
        <w:tc>
          <w:tcPr>
            <w:tcW w:w="4814" w:type="dxa"/>
          </w:tcPr>
          <w:p w14:paraId="2D2E90EF" w14:textId="77777777" w:rsidR="00D31735" w:rsidRPr="00A13D52" w:rsidRDefault="00D31735" w:rsidP="00D31735">
            <w:pPr>
              <w:suppressAutoHyphens w:val="0"/>
              <w:spacing w:before="60" w:after="120"/>
              <w:rPr>
                <w:i/>
                <w:sz w:val="16"/>
                <w:szCs w:val="16"/>
                <w:lang w:val="it-IT" w:eastAsia="it-IT"/>
              </w:rPr>
            </w:pPr>
            <w:r w:rsidRPr="00A13D52">
              <w:rPr>
                <w:i/>
                <w:sz w:val="16"/>
                <w:szCs w:val="16"/>
                <w:lang w:val="it-IT" w:eastAsia="it-IT"/>
              </w:rPr>
              <w:fldChar w:fldCharType="begin">
                <w:ffData>
                  <w:name w:val="Testo33"/>
                  <w:enabled/>
                  <w:calcOnExit w:val="0"/>
                  <w:textInput/>
                </w:ffData>
              </w:fldChar>
            </w:r>
            <w:r w:rsidRPr="00A13D52">
              <w:rPr>
                <w:i/>
                <w:sz w:val="16"/>
                <w:szCs w:val="16"/>
                <w:lang w:val="it-IT" w:eastAsia="it-IT"/>
              </w:rPr>
              <w:instrText xml:space="preserve"> FORMTEXT </w:instrText>
            </w:r>
            <w:r w:rsidRPr="00A13D52">
              <w:rPr>
                <w:i/>
                <w:sz w:val="16"/>
                <w:szCs w:val="16"/>
                <w:lang w:val="it-IT" w:eastAsia="it-IT"/>
              </w:rPr>
            </w:r>
            <w:r w:rsidRPr="00A13D52">
              <w:rPr>
                <w:i/>
                <w:sz w:val="16"/>
                <w:szCs w:val="16"/>
                <w:lang w:val="it-IT" w:eastAsia="it-IT"/>
              </w:rPr>
              <w:fldChar w:fldCharType="separate"/>
            </w:r>
            <w:r w:rsidRPr="00A13D52">
              <w:rPr>
                <w:i/>
                <w:sz w:val="16"/>
                <w:szCs w:val="16"/>
                <w:lang w:val="it-IT" w:eastAsia="it-IT"/>
              </w:rPr>
              <w:t> </w:t>
            </w:r>
            <w:r w:rsidRPr="00A13D52">
              <w:rPr>
                <w:i/>
                <w:sz w:val="16"/>
                <w:szCs w:val="16"/>
                <w:lang w:val="it-IT" w:eastAsia="it-IT"/>
              </w:rPr>
              <w:t> </w:t>
            </w:r>
            <w:r w:rsidRPr="00A13D52">
              <w:rPr>
                <w:i/>
                <w:sz w:val="16"/>
                <w:szCs w:val="16"/>
                <w:lang w:val="it-IT" w:eastAsia="it-IT"/>
              </w:rPr>
              <w:t> </w:t>
            </w:r>
            <w:r w:rsidRPr="00A13D52">
              <w:rPr>
                <w:i/>
                <w:sz w:val="16"/>
                <w:szCs w:val="16"/>
                <w:lang w:val="it-IT" w:eastAsia="it-IT"/>
              </w:rPr>
              <w:t> </w:t>
            </w:r>
            <w:r w:rsidRPr="00A13D52">
              <w:rPr>
                <w:i/>
                <w:sz w:val="16"/>
                <w:szCs w:val="16"/>
                <w:lang w:val="it-IT" w:eastAsia="it-IT"/>
              </w:rPr>
              <w:t> </w:t>
            </w:r>
            <w:r w:rsidRPr="00A13D52">
              <w:rPr>
                <w:i/>
                <w:sz w:val="16"/>
                <w:szCs w:val="16"/>
                <w:lang w:val="it-IT" w:eastAsia="it-IT"/>
              </w:rPr>
              <w:fldChar w:fldCharType="end"/>
            </w:r>
          </w:p>
        </w:tc>
      </w:tr>
      <w:tr w:rsidR="00D31735" w:rsidRPr="002C021C" w14:paraId="41958AEA" w14:textId="77777777" w:rsidTr="000C1B63">
        <w:tc>
          <w:tcPr>
            <w:tcW w:w="4813" w:type="dxa"/>
          </w:tcPr>
          <w:p w14:paraId="7E98E14E" w14:textId="38ED8EB4" w:rsidR="00D31735" w:rsidRPr="00A13D52" w:rsidRDefault="00D31735" w:rsidP="00D31735">
            <w:pPr>
              <w:suppressAutoHyphens w:val="0"/>
              <w:spacing w:before="60" w:after="120"/>
              <w:rPr>
                <w:i/>
                <w:sz w:val="16"/>
                <w:szCs w:val="16"/>
                <w:lang w:val="it-IT" w:eastAsia="it-IT"/>
              </w:rPr>
            </w:pPr>
            <w:r w:rsidRPr="00A13D52">
              <w:rPr>
                <w:i/>
                <w:sz w:val="16"/>
                <w:szCs w:val="16"/>
                <w:lang w:val="it-IT" w:eastAsia="it-IT"/>
              </w:rPr>
              <w:t>Data abilitazione all’esercizio della professione</w:t>
            </w:r>
          </w:p>
        </w:tc>
        <w:tc>
          <w:tcPr>
            <w:tcW w:w="4814" w:type="dxa"/>
          </w:tcPr>
          <w:p w14:paraId="4A0875A1" w14:textId="77777777" w:rsidR="00D31735" w:rsidRPr="002C021C" w:rsidRDefault="00D31735" w:rsidP="00D31735">
            <w:pPr>
              <w:suppressAutoHyphens w:val="0"/>
              <w:spacing w:before="60" w:after="120"/>
              <w:rPr>
                <w:i/>
                <w:sz w:val="16"/>
                <w:szCs w:val="16"/>
                <w:lang w:val="it-IT" w:eastAsia="it-IT"/>
              </w:rPr>
            </w:pPr>
            <w:r w:rsidRPr="00A13D52">
              <w:rPr>
                <w:i/>
                <w:sz w:val="16"/>
                <w:szCs w:val="16"/>
                <w:lang w:val="it-IT" w:eastAsia="it-IT"/>
              </w:rPr>
              <w:fldChar w:fldCharType="begin">
                <w:ffData>
                  <w:name w:val="Testo33"/>
                  <w:enabled/>
                  <w:calcOnExit w:val="0"/>
                  <w:textInput/>
                </w:ffData>
              </w:fldChar>
            </w:r>
            <w:r w:rsidRPr="00A13D52">
              <w:rPr>
                <w:i/>
                <w:sz w:val="16"/>
                <w:szCs w:val="16"/>
                <w:lang w:val="it-IT" w:eastAsia="it-IT"/>
              </w:rPr>
              <w:instrText xml:space="preserve"> FORMTEXT </w:instrText>
            </w:r>
            <w:r w:rsidRPr="00A13D52">
              <w:rPr>
                <w:i/>
                <w:sz w:val="16"/>
                <w:szCs w:val="16"/>
                <w:lang w:val="it-IT" w:eastAsia="it-IT"/>
              </w:rPr>
            </w:r>
            <w:r w:rsidRPr="00A13D52">
              <w:rPr>
                <w:i/>
                <w:sz w:val="16"/>
                <w:szCs w:val="16"/>
                <w:lang w:val="it-IT" w:eastAsia="it-IT"/>
              </w:rPr>
              <w:fldChar w:fldCharType="separate"/>
            </w:r>
            <w:r w:rsidRPr="00A13D52">
              <w:rPr>
                <w:i/>
                <w:sz w:val="16"/>
                <w:szCs w:val="16"/>
                <w:lang w:val="it-IT" w:eastAsia="it-IT"/>
              </w:rPr>
              <w:t> </w:t>
            </w:r>
            <w:r w:rsidRPr="00A13D52">
              <w:rPr>
                <w:i/>
                <w:sz w:val="16"/>
                <w:szCs w:val="16"/>
                <w:lang w:val="it-IT" w:eastAsia="it-IT"/>
              </w:rPr>
              <w:t> </w:t>
            </w:r>
            <w:r w:rsidRPr="00A13D52">
              <w:rPr>
                <w:i/>
                <w:sz w:val="16"/>
                <w:szCs w:val="16"/>
                <w:lang w:val="it-IT" w:eastAsia="it-IT"/>
              </w:rPr>
              <w:t> </w:t>
            </w:r>
            <w:r w:rsidRPr="00A13D52">
              <w:rPr>
                <w:i/>
                <w:sz w:val="16"/>
                <w:szCs w:val="16"/>
                <w:lang w:val="it-IT" w:eastAsia="it-IT"/>
              </w:rPr>
              <w:t> </w:t>
            </w:r>
            <w:r w:rsidRPr="00A13D52">
              <w:rPr>
                <w:i/>
                <w:sz w:val="16"/>
                <w:szCs w:val="16"/>
                <w:lang w:val="it-IT" w:eastAsia="it-IT"/>
              </w:rPr>
              <w:t> </w:t>
            </w:r>
            <w:r w:rsidRPr="00A13D52">
              <w:rPr>
                <w:i/>
                <w:sz w:val="16"/>
                <w:szCs w:val="16"/>
                <w:lang w:val="it-IT" w:eastAsia="it-IT"/>
              </w:rPr>
              <w:fldChar w:fldCharType="end"/>
            </w:r>
          </w:p>
        </w:tc>
      </w:tr>
      <w:tr w:rsidR="00B27430" w:rsidRPr="002C021C" w14:paraId="7366DB98" w14:textId="77777777" w:rsidTr="0076352E">
        <w:tc>
          <w:tcPr>
            <w:tcW w:w="4813" w:type="dxa"/>
          </w:tcPr>
          <w:p w14:paraId="292E2C3D" w14:textId="77777777" w:rsidR="00B27430" w:rsidRPr="002C021C" w:rsidRDefault="00B27430" w:rsidP="0076352E">
            <w:pPr>
              <w:suppressAutoHyphens w:val="0"/>
              <w:spacing w:before="60" w:after="120"/>
              <w:rPr>
                <w:i/>
                <w:sz w:val="16"/>
                <w:szCs w:val="16"/>
                <w:lang w:val="it-IT" w:eastAsia="it-IT"/>
              </w:rPr>
            </w:pPr>
            <w:r w:rsidRPr="002C021C">
              <w:rPr>
                <w:i/>
                <w:sz w:val="16"/>
                <w:szCs w:val="16"/>
                <w:lang w:val="it-IT" w:eastAsia="it-IT"/>
              </w:rPr>
              <w:t>Ordine professionale di appartenenza:</w:t>
            </w:r>
          </w:p>
        </w:tc>
        <w:tc>
          <w:tcPr>
            <w:tcW w:w="4814" w:type="dxa"/>
          </w:tcPr>
          <w:p w14:paraId="6B63EC23" w14:textId="77777777" w:rsidR="00B27430" w:rsidRPr="002C021C" w:rsidRDefault="00B27430" w:rsidP="0076352E">
            <w:pPr>
              <w:suppressAutoHyphens w:val="0"/>
              <w:spacing w:before="60" w:after="120"/>
              <w:rPr>
                <w:i/>
                <w:sz w:val="16"/>
                <w:szCs w:val="16"/>
                <w:lang w:val="it-IT" w:eastAsia="it-IT"/>
              </w:rPr>
            </w:pPr>
            <w:r w:rsidRPr="002C021C">
              <w:rPr>
                <w:i/>
                <w:sz w:val="16"/>
                <w:szCs w:val="16"/>
                <w:lang w:val="it-IT" w:eastAsia="it-IT"/>
              </w:rPr>
              <w:fldChar w:fldCharType="begin">
                <w:ffData>
                  <w:name w:val="Testo33"/>
                  <w:enabled/>
                  <w:calcOnExit w:val="0"/>
                  <w:textInput/>
                </w:ffData>
              </w:fldChar>
            </w:r>
            <w:r w:rsidRPr="002C021C">
              <w:rPr>
                <w:i/>
                <w:sz w:val="16"/>
                <w:szCs w:val="16"/>
                <w:lang w:val="it-IT" w:eastAsia="it-IT"/>
              </w:rPr>
              <w:instrText xml:space="preserve"> FORMTEXT </w:instrText>
            </w:r>
            <w:r w:rsidRPr="002C021C">
              <w:rPr>
                <w:i/>
                <w:sz w:val="16"/>
                <w:szCs w:val="16"/>
                <w:lang w:val="it-IT" w:eastAsia="it-IT"/>
              </w:rPr>
            </w:r>
            <w:r w:rsidRPr="002C021C">
              <w:rPr>
                <w:i/>
                <w:sz w:val="16"/>
                <w:szCs w:val="16"/>
                <w:lang w:val="it-IT" w:eastAsia="it-IT"/>
              </w:rPr>
              <w:fldChar w:fldCharType="separate"/>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t> </w:t>
            </w:r>
            <w:r w:rsidRPr="002C021C">
              <w:rPr>
                <w:i/>
                <w:sz w:val="16"/>
                <w:szCs w:val="16"/>
                <w:lang w:val="it-IT" w:eastAsia="it-IT"/>
              </w:rPr>
              <w:fldChar w:fldCharType="end"/>
            </w:r>
          </w:p>
        </w:tc>
      </w:tr>
      <w:tr w:rsidR="00D31735" w:rsidRPr="002C021C" w14:paraId="2AAF6E6B" w14:textId="77777777" w:rsidTr="000C1B63">
        <w:tc>
          <w:tcPr>
            <w:tcW w:w="4813" w:type="dxa"/>
          </w:tcPr>
          <w:p w14:paraId="20FEFC4A" w14:textId="22330513" w:rsidR="00D31735" w:rsidRPr="00A13D52" w:rsidRDefault="00D31735" w:rsidP="00D31735">
            <w:pPr>
              <w:suppressAutoHyphens w:val="0"/>
              <w:spacing w:before="60" w:after="120"/>
              <w:rPr>
                <w:i/>
                <w:sz w:val="16"/>
                <w:szCs w:val="16"/>
                <w:lang w:val="it-IT" w:eastAsia="it-IT"/>
              </w:rPr>
            </w:pPr>
            <w:r w:rsidRPr="00A13D52">
              <w:rPr>
                <w:i/>
                <w:sz w:val="16"/>
                <w:szCs w:val="16"/>
                <w:lang w:val="it-IT" w:eastAsia="it-IT"/>
              </w:rPr>
              <w:lastRenderedPageBreak/>
              <w:t>Numero ed anno di iscrizione all’Albo professionale:</w:t>
            </w:r>
          </w:p>
        </w:tc>
        <w:tc>
          <w:tcPr>
            <w:tcW w:w="4814" w:type="dxa"/>
          </w:tcPr>
          <w:p w14:paraId="71216F15" w14:textId="77777777" w:rsidR="00D31735" w:rsidRPr="002C021C" w:rsidRDefault="00D31735" w:rsidP="00D31735">
            <w:pPr>
              <w:suppressAutoHyphens w:val="0"/>
              <w:spacing w:before="60" w:after="120"/>
              <w:rPr>
                <w:i/>
                <w:sz w:val="16"/>
                <w:szCs w:val="16"/>
                <w:lang w:val="it-IT" w:eastAsia="it-IT"/>
              </w:rPr>
            </w:pPr>
            <w:r w:rsidRPr="00A13D52">
              <w:rPr>
                <w:i/>
                <w:sz w:val="16"/>
                <w:szCs w:val="16"/>
                <w:lang w:val="it-IT" w:eastAsia="it-IT"/>
              </w:rPr>
              <w:fldChar w:fldCharType="begin">
                <w:ffData>
                  <w:name w:val="Testo33"/>
                  <w:enabled/>
                  <w:calcOnExit w:val="0"/>
                  <w:textInput/>
                </w:ffData>
              </w:fldChar>
            </w:r>
            <w:r w:rsidRPr="00A13D52">
              <w:rPr>
                <w:i/>
                <w:sz w:val="16"/>
                <w:szCs w:val="16"/>
                <w:lang w:val="it-IT" w:eastAsia="it-IT"/>
              </w:rPr>
              <w:instrText xml:space="preserve"> FORMTEXT </w:instrText>
            </w:r>
            <w:r w:rsidRPr="00A13D52">
              <w:rPr>
                <w:i/>
                <w:sz w:val="16"/>
                <w:szCs w:val="16"/>
                <w:lang w:val="it-IT" w:eastAsia="it-IT"/>
              </w:rPr>
            </w:r>
            <w:r w:rsidRPr="00A13D52">
              <w:rPr>
                <w:i/>
                <w:sz w:val="16"/>
                <w:szCs w:val="16"/>
                <w:lang w:val="it-IT" w:eastAsia="it-IT"/>
              </w:rPr>
              <w:fldChar w:fldCharType="separate"/>
            </w:r>
            <w:r w:rsidRPr="00A13D52">
              <w:rPr>
                <w:i/>
                <w:sz w:val="16"/>
                <w:szCs w:val="16"/>
                <w:lang w:val="it-IT" w:eastAsia="it-IT"/>
              </w:rPr>
              <w:t> </w:t>
            </w:r>
            <w:r w:rsidRPr="00A13D52">
              <w:rPr>
                <w:i/>
                <w:sz w:val="16"/>
                <w:szCs w:val="16"/>
                <w:lang w:val="it-IT" w:eastAsia="it-IT"/>
              </w:rPr>
              <w:t> </w:t>
            </w:r>
            <w:r w:rsidRPr="00A13D52">
              <w:rPr>
                <w:i/>
                <w:sz w:val="16"/>
                <w:szCs w:val="16"/>
                <w:lang w:val="it-IT" w:eastAsia="it-IT"/>
              </w:rPr>
              <w:t> </w:t>
            </w:r>
            <w:r w:rsidRPr="00A13D52">
              <w:rPr>
                <w:i/>
                <w:sz w:val="16"/>
                <w:szCs w:val="16"/>
                <w:lang w:val="it-IT" w:eastAsia="it-IT"/>
              </w:rPr>
              <w:t> </w:t>
            </w:r>
            <w:r w:rsidRPr="00A13D52">
              <w:rPr>
                <w:i/>
                <w:sz w:val="16"/>
                <w:szCs w:val="16"/>
                <w:lang w:val="it-IT" w:eastAsia="it-IT"/>
              </w:rPr>
              <w:t> </w:t>
            </w:r>
            <w:r w:rsidRPr="00A13D52">
              <w:rPr>
                <w:i/>
                <w:sz w:val="16"/>
                <w:szCs w:val="16"/>
                <w:lang w:val="it-IT" w:eastAsia="it-IT"/>
              </w:rPr>
              <w:fldChar w:fldCharType="end"/>
            </w:r>
          </w:p>
        </w:tc>
      </w:tr>
    </w:tbl>
    <w:p w14:paraId="171F3CA5" w14:textId="79DB23AE" w:rsidR="006134A9" w:rsidRPr="002C021C" w:rsidRDefault="002C021C" w:rsidP="00270143">
      <w:pPr>
        <w:suppressAutoHyphens w:val="0"/>
        <w:spacing w:before="60" w:after="120"/>
        <w:jc w:val="both"/>
        <w:rPr>
          <w:i/>
          <w:sz w:val="16"/>
          <w:szCs w:val="16"/>
          <w:lang w:val="it-IT" w:eastAsia="it-IT"/>
        </w:rPr>
      </w:pPr>
      <w:r w:rsidRPr="00C100A3">
        <w:rPr>
          <w:sz w:val="18"/>
          <w:szCs w:val="18"/>
          <w:lang w:val="it-IT"/>
        </w:rPr>
        <w:fldChar w:fldCharType="begin">
          <w:ffData>
            <w:name w:val="Controllo59"/>
            <w:enabled/>
            <w:calcOnExit w:val="0"/>
            <w:checkBox>
              <w:sizeAuto/>
              <w:default w:val="0"/>
              <w:checked w:val="0"/>
            </w:checkBox>
          </w:ffData>
        </w:fldChar>
      </w:r>
      <w:r w:rsidRPr="00C100A3">
        <w:rPr>
          <w:sz w:val="18"/>
          <w:szCs w:val="18"/>
          <w:lang w:val="it-IT"/>
        </w:rPr>
        <w:instrText xml:space="preserve"> FORMCHECKBOX </w:instrText>
      </w:r>
      <w:r w:rsidR="000258E6">
        <w:rPr>
          <w:sz w:val="18"/>
          <w:szCs w:val="18"/>
          <w:lang w:val="it-IT"/>
        </w:rPr>
      </w:r>
      <w:r w:rsidR="000258E6">
        <w:rPr>
          <w:sz w:val="18"/>
          <w:szCs w:val="18"/>
          <w:lang w:val="it-IT"/>
        </w:rPr>
        <w:fldChar w:fldCharType="separate"/>
      </w:r>
      <w:r w:rsidRPr="00C100A3">
        <w:rPr>
          <w:sz w:val="18"/>
          <w:szCs w:val="18"/>
          <w:lang w:val="it-IT"/>
        </w:rPr>
        <w:fldChar w:fldCharType="end"/>
      </w:r>
      <w:r w:rsidR="0021399C" w:rsidRPr="002C021C">
        <w:rPr>
          <w:i/>
          <w:sz w:val="16"/>
          <w:szCs w:val="16"/>
          <w:lang w:val="it-IT" w:eastAsia="it-IT"/>
        </w:rPr>
        <w:t xml:space="preserve"> La società </w:t>
      </w:r>
      <w:r w:rsidR="000C1B63" w:rsidRPr="002C021C">
        <w:rPr>
          <w:i/>
          <w:sz w:val="16"/>
          <w:szCs w:val="16"/>
          <w:lang w:val="it-IT" w:eastAsia="it-IT"/>
        </w:rPr>
        <w:t>è una PMI (</w:t>
      </w:r>
      <w:r w:rsidR="00346784">
        <w:rPr>
          <w:i/>
          <w:sz w:val="16"/>
          <w:szCs w:val="16"/>
          <w:lang w:val="it-IT" w:eastAsia="it-IT"/>
        </w:rPr>
        <w:t>vedasi definizione sotto</w:t>
      </w:r>
      <w:r w:rsidR="000C1B63" w:rsidRPr="002C021C">
        <w:rPr>
          <w:i/>
          <w:sz w:val="16"/>
          <w:szCs w:val="16"/>
          <w:lang w:val="it-IT" w:eastAsia="it-IT"/>
        </w:rPr>
        <w:t>)</w:t>
      </w:r>
    </w:p>
    <w:p w14:paraId="39A57E38" w14:textId="60B75D8C" w:rsidR="00D26709" w:rsidRPr="00C100A3" w:rsidRDefault="00D26709" w:rsidP="00EE3F46">
      <w:pPr>
        <w:autoSpaceDE w:val="0"/>
        <w:spacing w:line="360" w:lineRule="auto"/>
        <w:jc w:val="center"/>
        <w:rPr>
          <w:sz w:val="18"/>
          <w:szCs w:val="18"/>
          <w:lang w:val="it-IT"/>
        </w:rPr>
      </w:pPr>
      <w:bookmarkStart w:id="36" w:name="_Hlk39676198"/>
      <w:r w:rsidRPr="00C100A3">
        <w:rPr>
          <w:b/>
          <w:bCs/>
          <w:sz w:val="18"/>
          <w:szCs w:val="18"/>
          <w:lang w:val="it-IT"/>
        </w:rPr>
        <w:t>E DICHIARA</w:t>
      </w:r>
      <w:bookmarkEnd w:id="36"/>
    </w:p>
    <w:p w14:paraId="489EA11B" w14:textId="77777777" w:rsidR="00C82564" w:rsidRPr="00C82564" w:rsidRDefault="00270143" w:rsidP="00C82564">
      <w:pPr>
        <w:pStyle w:val="Nessunaspaziatura"/>
        <w:spacing w:before="60" w:after="120"/>
        <w:ind w:left="700" w:hanging="700"/>
        <w:jc w:val="both"/>
        <w:rPr>
          <w:i/>
          <w:iCs/>
          <w:sz w:val="16"/>
          <w:szCs w:val="16"/>
          <w:lang w:val="it-IT"/>
        </w:rPr>
      </w:pPr>
      <w:r w:rsidRPr="00A13D52">
        <w:rPr>
          <w:sz w:val="18"/>
          <w:szCs w:val="18"/>
          <w:lang w:val="it-IT"/>
        </w:rPr>
        <w:fldChar w:fldCharType="begin">
          <w:ffData>
            <w:name w:val="Controllo59"/>
            <w:enabled/>
            <w:calcOnExit w:val="0"/>
            <w:checkBox>
              <w:sizeAuto/>
              <w:default w:val="0"/>
              <w:checked w:val="0"/>
            </w:checkBox>
          </w:ffData>
        </w:fldChar>
      </w:r>
      <w:r w:rsidRPr="00A13D52">
        <w:rPr>
          <w:sz w:val="18"/>
          <w:szCs w:val="18"/>
          <w:lang w:val="it-IT"/>
        </w:rPr>
        <w:instrText xml:space="preserve"> FORMCHECKBOX </w:instrText>
      </w:r>
      <w:r w:rsidR="000258E6">
        <w:rPr>
          <w:sz w:val="18"/>
          <w:szCs w:val="18"/>
          <w:lang w:val="it-IT"/>
        </w:rPr>
      </w:r>
      <w:r w:rsidR="000258E6">
        <w:rPr>
          <w:sz w:val="18"/>
          <w:szCs w:val="18"/>
          <w:lang w:val="it-IT"/>
        </w:rPr>
        <w:fldChar w:fldCharType="separate"/>
      </w:r>
      <w:r w:rsidRPr="00A13D52">
        <w:rPr>
          <w:sz w:val="18"/>
          <w:szCs w:val="18"/>
          <w:lang w:val="it-IT"/>
        </w:rPr>
        <w:fldChar w:fldCharType="end"/>
      </w:r>
      <w:r w:rsidRPr="00A13D52">
        <w:rPr>
          <w:sz w:val="18"/>
          <w:szCs w:val="18"/>
          <w:lang w:val="it-IT"/>
        </w:rPr>
        <w:tab/>
      </w:r>
      <w:r w:rsidR="00E571F8" w:rsidRPr="00A13D52">
        <w:rPr>
          <w:i/>
          <w:sz w:val="16"/>
          <w:szCs w:val="16"/>
          <w:lang w:val="it-IT"/>
        </w:rPr>
        <w:t xml:space="preserve">che la società di ingegneria è costituita in conformità al disposto </w:t>
      </w:r>
      <w:bookmarkStart w:id="37" w:name="_Hlk138258977"/>
      <w:r w:rsidR="00D31735" w:rsidRPr="00A13D52">
        <w:rPr>
          <w:i/>
          <w:sz w:val="16"/>
          <w:szCs w:val="16"/>
          <w:lang w:val="it-IT"/>
        </w:rPr>
        <w:t>di cui all’art. 36 dell’allegato II.12</w:t>
      </w:r>
      <w:r w:rsidR="00C82564">
        <w:rPr>
          <w:i/>
          <w:sz w:val="16"/>
          <w:szCs w:val="16"/>
          <w:lang w:val="it-IT"/>
        </w:rPr>
        <w:t xml:space="preserve"> </w:t>
      </w:r>
      <w:r w:rsidR="00C82564" w:rsidRPr="00C82564">
        <w:rPr>
          <w:i/>
          <w:sz w:val="16"/>
          <w:szCs w:val="16"/>
          <w:lang w:val="it-IT"/>
        </w:rPr>
        <w:t xml:space="preserve">d.lgs. 36/2023 </w:t>
      </w:r>
    </w:p>
    <w:bookmarkEnd w:id="37"/>
    <w:p w14:paraId="10C5ADFB" w14:textId="77777777" w:rsidR="00684902" w:rsidRDefault="00684902" w:rsidP="00346784">
      <w:pPr>
        <w:autoSpaceDE w:val="0"/>
        <w:spacing w:before="60" w:after="120" w:line="360" w:lineRule="auto"/>
        <w:jc w:val="both"/>
        <w:rPr>
          <w:i/>
          <w:sz w:val="16"/>
          <w:szCs w:val="16"/>
          <w:lang w:val="it-IT" w:eastAsia="it-IT"/>
        </w:rPr>
      </w:pPr>
    </w:p>
    <w:p w14:paraId="0937E26A" w14:textId="0B8F3A8B" w:rsidR="00346784" w:rsidRPr="00346784" w:rsidRDefault="00A1487D" w:rsidP="00346784">
      <w:pPr>
        <w:autoSpaceDE w:val="0"/>
        <w:spacing w:before="60" w:after="120" w:line="360" w:lineRule="auto"/>
        <w:jc w:val="both"/>
        <w:rPr>
          <w:i/>
          <w:sz w:val="16"/>
          <w:szCs w:val="16"/>
          <w:lang w:val="it-IT" w:eastAsia="it-IT"/>
        </w:rPr>
      </w:pPr>
      <w:r w:rsidRPr="00346784">
        <w:rPr>
          <w:i/>
          <w:sz w:val="16"/>
          <w:szCs w:val="16"/>
          <w:lang w:val="it-IT" w:eastAsia="it-IT"/>
        </w:rPr>
        <w:t>Definizione</w:t>
      </w:r>
      <w:r w:rsidR="00346784" w:rsidRPr="00346784">
        <w:rPr>
          <w:i/>
          <w:sz w:val="16"/>
          <w:szCs w:val="16"/>
          <w:lang w:val="it-IT" w:eastAsia="it-IT"/>
        </w:rPr>
        <w:t xml:space="preserve"> di microimprese delle piccole imprese e delle medie imprese (PMI)</w:t>
      </w:r>
    </w:p>
    <w:p w14:paraId="0C662DE4" w14:textId="4E31C32C" w:rsidR="00346784" w:rsidRDefault="00346784" w:rsidP="00346784">
      <w:pPr>
        <w:suppressAutoHyphens w:val="0"/>
        <w:jc w:val="both"/>
        <w:rPr>
          <w:i/>
          <w:sz w:val="16"/>
          <w:szCs w:val="16"/>
          <w:lang w:val="it-IT" w:eastAsia="it-IT"/>
        </w:rPr>
      </w:pPr>
      <w:r w:rsidRPr="00346784">
        <w:rPr>
          <w:i/>
          <w:sz w:val="16"/>
          <w:szCs w:val="16"/>
          <w:lang w:val="it-IT" w:eastAsia="it-IT"/>
        </w:rPr>
        <w:t>Ai sensi dell’art. 2 della Raccomandazione n. 2003/361/CE gli effettivi e soglie finanziarie che definiscono le categorie di imprese sono i seguenti: 1. La categoria delle microimprese delle piccole imprese e delle medie imprese (PMI) è costituita da imprese che occupano meno di 250 persone, il cui fatturato annuo non supera i 50 milioni di EUR oppure il cui totale di bilancio annuo non supera i 43 milioni di EUR.  2. Nella categoria delle PMI si definisce piccola impresa un'impresa che occupa meno di 50 persone e realizza un fatturato annuo o un totale di bilancio annuo non superiori a 10 milioni di EUR.  3. Nella categoria delle PMI si definisce microimpresa un'impresa che occupa meno di 10 persone e realizza un fatturato annuo oppure un totale di bilancio annuo non superiori a 2 milioni di EUR</w:t>
      </w:r>
      <w:r w:rsidR="00DC030D">
        <w:rPr>
          <w:i/>
          <w:sz w:val="16"/>
          <w:szCs w:val="16"/>
          <w:lang w:val="it-IT" w:eastAsia="it-IT"/>
        </w:rPr>
        <w:t>O</w:t>
      </w:r>
      <w:r w:rsidRPr="00346784">
        <w:rPr>
          <w:i/>
          <w:sz w:val="16"/>
          <w:szCs w:val="16"/>
          <w:lang w:val="it-IT" w:eastAsia="it-IT"/>
        </w:rPr>
        <w:t>.</w:t>
      </w:r>
    </w:p>
    <w:p w14:paraId="66193FE8" w14:textId="0AB0349A" w:rsidR="00DC030D" w:rsidRDefault="00DC030D" w:rsidP="00A13D52">
      <w:pPr>
        <w:suppressAutoHyphens w:val="0"/>
        <w:jc w:val="center"/>
        <w:rPr>
          <w:i/>
          <w:sz w:val="16"/>
          <w:szCs w:val="16"/>
          <w:lang w:val="it-IT" w:eastAsia="it-IT"/>
        </w:rPr>
      </w:pPr>
    </w:p>
    <w:p w14:paraId="24DEB730" w14:textId="77777777" w:rsidR="00684902" w:rsidRDefault="00684902" w:rsidP="00A13D52">
      <w:pPr>
        <w:suppressAutoHyphens w:val="0"/>
        <w:jc w:val="center"/>
        <w:rPr>
          <w:i/>
          <w:sz w:val="16"/>
          <w:szCs w:val="16"/>
          <w:lang w:val="it-IT" w:eastAsia="it-IT"/>
        </w:rPr>
      </w:pPr>
    </w:p>
    <w:p w14:paraId="271C634F" w14:textId="63EBD529" w:rsidR="00A13D52" w:rsidRDefault="00A13D52" w:rsidP="00A13D52">
      <w:pPr>
        <w:suppressAutoHyphens w:val="0"/>
        <w:jc w:val="center"/>
        <w:rPr>
          <w:i/>
          <w:sz w:val="16"/>
          <w:szCs w:val="16"/>
          <w:lang w:val="it-IT" w:eastAsia="it-IT"/>
        </w:rPr>
      </w:pPr>
      <w:r>
        <w:rPr>
          <w:i/>
          <w:sz w:val="16"/>
          <w:szCs w:val="16"/>
          <w:lang w:val="it-IT" w:eastAsia="it-IT"/>
        </w:rPr>
        <w:t>***</w:t>
      </w:r>
    </w:p>
    <w:p w14:paraId="2443EEB0" w14:textId="05E65F4C" w:rsidR="00A13D52" w:rsidRDefault="00A13D52" w:rsidP="00346784">
      <w:pPr>
        <w:suppressAutoHyphens w:val="0"/>
        <w:jc w:val="both"/>
        <w:rPr>
          <w:i/>
          <w:sz w:val="16"/>
          <w:szCs w:val="16"/>
          <w:lang w:val="it-IT" w:eastAsia="it-IT"/>
        </w:rPr>
      </w:pPr>
    </w:p>
    <w:p w14:paraId="71E290A4" w14:textId="77777777" w:rsidR="00A13D52" w:rsidRDefault="00A13D52" w:rsidP="00346784">
      <w:pPr>
        <w:suppressAutoHyphens w:val="0"/>
        <w:jc w:val="both"/>
        <w:rPr>
          <w:i/>
          <w:sz w:val="16"/>
          <w:szCs w:val="16"/>
          <w:lang w:val="it-IT" w:eastAsia="it-IT"/>
        </w:rPr>
      </w:pPr>
    </w:p>
    <w:p w14:paraId="1E472E0D" w14:textId="216BDC04" w:rsidR="00DC030D" w:rsidRPr="00DC030D" w:rsidRDefault="00DC030D" w:rsidP="00EB0A25">
      <w:pPr>
        <w:shd w:val="clear" w:color="auto" w:fill="D9E2F3" w:themeFill="accent1" w:themeFillTint="33"/>
        <w:autoSpaceDE w:val="0"/>
        <w:spacing w:line="360" w:lineRule="auto"/>
        <w:jc w:val="both"/>
        <w:rPr>
          <w:color w:val="FF0000"/>
          <w:sz w:val="18"/>
          <w:szCs w:val="18"/>
          <w:lang w:val="it-IT"/>
        </w:rPr>
      </w:pPr>
      <w:bookmarkStart w:id="38" w:name="_Hlk102463444"/>
      <w:r w:rsidRPr="00DC030D">
        <w:rPr>
          <w:color w:val="FF0000"/>
          <w:sz w:val="18"/>
          <w:szCs w:val="18"/>
          <w:highlight w:val="green"/>
          <w:lang w:val="it-IT"/>
        </w:rPr>
        <w:t>[lasciare solo in caso di procedure di gare finanziate con risorse PNRR o PNC altrimenti cancellare – l’ultimo rapporto è quello riferito al biennio 20/21 che fotografa il numero di dipendenti dell’azienda al 31/12/2021. Dopo il 30/04/2024 tale data andrà modificata in 31/12/2023 – biennio 22/23]</w:t>
      </w:r>
    </w:p>
    <w:bookmarkStart w:id="39" w:name="_Hlk135239647"/>
    <w:bookmarkEnd w:id="38"/>
    <w:p w14:paraId="6888259C" w14:textId="77777777" w:rsidR="00EB0A25" w:rsidRDefault="00EB0A25" w:rsidP="00EB0A25">
      <w:pPr>
        <w:shd w:val="clear" w:color="auto" w:fill="D9E2F3" w:themeFill="accent1" w:themeFillTint="33"/>
        <w:autoSpaceDE w:val="0"/>
        <w:spacing w:line="360" w:lineRule="auto"/>
        <w:jc w:val="center"/>
        <w:rPr>
          <w:color w:val="FF0000"/>
          <w:sz w:val="18"/>
          <w:szCs w:val="18"/>
          <w:lang w:val="it-IT"/>
        </w:rPr>
      </w:pPr>
      <w:r w:rsidRPr="00F852A2">
        <w:rPr>
          <w:color w:val="FF0000"/>
        </w:rPr>
        <w:fldChar w:fldCharType="begin">
          <w:ffData>
            <w:name w:val=""/>
            <w:enabled/>
            <w:calcOnExit w:val="0"/>
            <w:checkBox>
              <w:sizeAuto/>
              <w:default w:val="0"/>
            </w:checkBox>
          </w:ffData>
        </w:fldChar>
      </w:r>
      <w:r w:rsidRPr="00F852A2">
        <w:rPr>
          <w:color w:val="FF0000"/>
          <w:sz w:val="18"/>
          <w:szCs w:val="18"/>
          <w:lang w:val="it-IT"/>
        </w:rPr>
        <w:instrText>FORMCHECKBOX</w:instrText>
      </w:r>
      <w:r w:rsidR="000258E6">
        <w:rPr>
          <w:color w:val="FF0000"/>
          <w:sz w:val="18"/>
          <w:szCs w:val="18"/>
        </w:rPr>
      </w:r>
      <w:r w:rsidR="000258E6">
        <w:rPr>
          <w:color w:val="FF0000"/>
          <w:sz w:val="18"/>
          <w:szCs w:val="18"/>
        </w:rPr>
        <w:fldChar w:fldCharType="separate"/>
      </w:r>
      <w:r w:rsidRPr="00F852A2">
        <w:rPr>
          <w:color w:val="FF0000"/>
          <w:sz w:val="18"/>
          <w:szCs w:val="18"/>
        </w:rPr>
        <w:fldChar w:fldCharType="end"/>
      </w:r>
      <w:bookmarkEnd w:id="39"/>
      <w:r w:rsidRPr="00F852A2">
        <w:rPr>
          <w:rFonts w:eastAsia="Arial Unicode MS"/>
          <w:b/>
          <w:color w:val="FF0000"/>
          <w:sz w:val="18"/>
          <w:szCs w:val="18"/>
          <w:lang w:val="it-IT"/>
        </w:rPr>
        <w:t xml:space="preserve"> (per gli operatori economici stabiliti in Italia)</w:t>
      </w:r>
    </w:p>
    <w:bookmarkStart w:id="40" w:name="_Hlk115166869"/>
    <w:p w14:paraId="4A17C476" w14:textId="77777777" w:rsidR="00EB0A25" w:rsidRDefault="00EB0A25" w:rsidP="00EB0A25">
      <w:pPr>
        <w:shd w:val="clear" w:color="auto" w:fill="D9E2F3" w:themeFill="accent1" w:themeFillTint="33"/>
        <w:autoSpaceDE w:val="0"/>
        <w:spacing w:line="360" w:lineRule="auto"/>
        <w:ind w:left="426" w:hanging="426"/>
        <w:jc w:val="both"/>
        <w:rPr>
          <w:color w:val="FF0000"/>
          <w:sz w:val="18"/>
          <w:szCs w:val="18"/>
          <w:lang w:val="it-IT"/>
        </w:rPr>
      </w:pPr>
      <w:r w:rsidRPr="00C02954">
        <w:rPr>
          <w:rFonts w:eastAsia="Arial Unicode MS"/>
          <w:color w:val="FF0000"/>
          <w:sz w:val="18"/>
          <w:szCs w:val="18"/>
          <w:lang w:val="it-IT"/>
        </w:rPr>
        <w:fldChar w:fldCharType="begin">
          <w:ffData>
            <w:name w:val="Controllo59"/>
            <w:enabled/>
            <w:calcOnExit w:val="0"/>
            <w:checkBox>
              <w:sizeAuto/>
              <w:default w:val="0"/>
              <w:checked w:val="0"/>
            </w:checkBox>
          </w:ffData>
        </w:fldChar>
      </w:r>
      <w:r w:rsidRPr="00C02954">
        <w:rPr>
          <w:rFonts w:eastAsia="Arial Unicode MS"/>
          <w:color w:val="FF0000"/>
          <w:sz w:val="18"/>
          <w:szCs w:val="18"/>
          <w:lang w:val="it-IT"/>
        </w:rPr>
        <w:instrText xml:space="preserve"> FORMCHECKBOX </w:instrText>
      </w:r>
      <w:r w:rsidR="000258E6">
        <w:rPr>
          <w:rFonts w:eastAsia="Arial Unicode MS"/>
          <w:color w:val="FF0000"/>
          <w:sz w:val="18"/>
          <w:szCs w:val="18"/>
          <w:lang w:val="it-IT"/>
        </w:rPr>
      </w:r>
      <w:r w:rsidR="000258E6">
        <w:rPr>
          <w:rFonts w:eastAsia="Arial Unicode MS"/>
          <w:color w:val="FF0000"/>
          <w:sz w:val="18"/>
          <w:szCs w:val="18"/>
          <w:lang w:val="it-IT"/>
        </w:rPr>
        <w:fldChar w:fldCharType="separate"/>
      </w:r>
      <w:r w:rsidRPr="00C02954">
        <w:rPr>
          <w:rFonts w:eastAsia="Arial Unicode MS"/>
          <w:color w:val="FF0000"/>
          <w:sz w:val="18"/>
          <w:szCs w:val="18"/>
          <w:lang w:val="it-IT"/>
        </w:rPr>
        <w:fldChar w:fldCharType="end"/>
      </w:r>
      <w:r w:rsidRPr="00C02954">
        <w:rPr>
          <w:rFonts w:eastAsia="Arial Unicode MS"/>
          <w:color w:val="FF0000"/>
          <w:sz w:val="18"/>
          <w:szCs w:val="18"/>
          <w:lang w:val="it-IT"/>
        </w:rPr>
        <w:tab/>
      </w:r>
      <w:r>
        <w:rPr>
          <w:rFonts w:eastAsia="Arial Unicode MS"/>
          <w:color w:val="FF0000"/>
          <w:sz w:val="18"/>
          <w:szCs w:val="18"/>
          <w:lang w:val="it-IT"/>
        </w:rPr>
        <w:t xml:space="preserve">a) </w:t>
      </w:r>
      <w:r w:rsidRPr="00C02954">
        <w:rPr>
          <w:rFonts w:eastAsia="Arial Unicode MS"/>
          <w:color w:val="FF0000"/>
          <w:sz w:val="18"/>
          <w:szCs w:val="18"/>
          <w:lang w:val="it-IT"/>
        </w:rPr>
        <w:t xml:space="preserve">di essere una azienda pubblica o privata che </w:t>
      </w:r>
      <w:r w:rsidRPr="007B4DD1">
        <w:rPr>
          <w:rFonts w:eastAsia="Arial Unicode MS"/>
          <w:b/>
          <w:bCs/>
          <w:color w:val="FF0000"/>
          <w:sz w:val="18"/>
          <w:szCs w:val="18"/>
          <w:lang w:val="it-IT"/>
        </w:rPr>
        <w:t>alla data del 31/12/2021</w:t>
      </w:r>
      <w:r w:rsidRPr="00C02954">
        <w:rPr>
          <w:rFonts w:eastAsia="Arial Unicode MS"/>
          <w:color w:val="FF0000"/>
          <w:sz w:val="18"/>
          <w:szCs w:val="18"/>
          <w:lang w:val="it-IT"/>
        </w:rPr>
        <w:t xml:space="preserve"> occupava </w:t>
      </w:r>
      <w:r w:rsidRPr="00C02954">
        <w:rPr>
          <w:rFonts w:eastAsia="Arial Unicode MS"/>
          <w:b/>
          <w:bCs/>
          <w:color w:val="FF0000"/>
          <w:sz w:val="18"/>
          <w:szCs w:val="18"/>
          <w:lang w:val="it-IT"/>
        </w:rPr>
        <w:t>oltre cinquanta dipendenti</w:t>
      </w:r>
      <w:r w:rsidRPr="00C02954">
        <w:rPr>
          <w:rFonts w:eastAsia="Arial Unicode MS"/>
          <w:color w:val="FF0000"/>
          <w:sz w:val="18"/>
          <w:szCs w:val="18"/>
          <w:lang w:val="it-IT"/>
        </w:rPr>
        <w:t xml:space="preserve"> </w:t>
      </w:r>
      <w:bookmarkEnd w:id="40"/>
      <w:r w:rsidRPr="00C02954">
        <w:rPr>
          <w:rFonts w:eastAsia="Arial Unicode MS"/>
          <w:color w:val="FF0000"/>
          <w:sz w:val="18"/>
          <w:szCs w:val="18"/>
          <w:lang w:val="it-IT"/>
        </w:rPr>
        <w:t xml:space="preserve">e quindi </w:t>
      </w:r>
      <w:r w:rsidRPr="00C02954">
        <w:rPr>
          <w:rFonts w:eastAsia="Arial Unicode MS"/>
          <w:color w:val="FF0000"/>
          <w:sz w:val="18"/>
          <w:szCs w:val="18"/>
          <w:u w:val="single"/>
          <w:lang w:val="it-IT"/>
        </w:rPr>
        <w:t>tenuta a redigere</w:t>
      </w:r>
      <w:r w:rsidRPr="00C02954">
        <w:rPr>
          <w:rFonts w:eastAsia="Arial Unicode MS"/>
          <w:color w:val="FF0000"/>
          <w:sz w:val="18"/>
          <w:szCs w:val="18"/>
          <w:lang w:val="it-IT"/>
        </w:rPr>
        <w:t xml:space="preserve"> un rapporto almeno ogni due anni </w:t>
      </w:r>
      <w:bookmarkStart w:id="41" w:name="_Hlk115167226"/>
      <w:r w:rsidRPr="00C02954">
        <w:rPr>
          <w:rFonts w:eastAsia="Arial Unicode MS"/>
          <w:color w:val="FF0000"/>
          <w:sz w:val="18"/>
          <w:szCs w:val="18"/>
          <w:lang w:val="it-IT"/>
        </w:rPr>
        <w:t>sulla situazione del personale</w:t>
      </w:r>
      <w:r w:rsidRPr="00A72F71">
        <w:rPr>
          <w:rFonts w:eastAsia="Arial Unicode MS"/>
          <w:color w:val="FF0000"/>
          <w:sz w:val="18"/>
          <w:szCs w:val="18"/>
          <w:lang w:val="it-IT"/>
        </w:rPr>
        <w:t xml:space="preserve"> </w:t>
      </w:r>
      <w:r w:rsidRPr="00A72F71">
        <w:rPr>
          <w:color w:val="FF0000"/>
          <w:sz w:val="18"/>
          <w:szCs w:val="18"/>
          <w:lang w:val="it-IT"/>
        </w:rPr>
        <w:t>di cui all’art. 46 d.lgs. 198/2006</w:t>
      </w:r>
      <w:bookmarkEnd w:id="41"/>
      <w:r>
        <w:rPr>
          <w:color w:val="FF0000"/>
          <w:sz w:val="18"/>
          <w:szCs w:val="18"/>
          <w:lang w:val="it-IT"/>
        </w:rPr>
        <w:t>;</w:t>
      </w:r>
    </w:p>
    <w:p w14:paraId="0CD8C733" w14:textId="77777777" w:rsidR="00EB0A25" w:rsidRDefault="00EB0A25" w:rsidP="00EB0A25">
      <w:pPr>
        <w:shd w:val="clear" w:color="auto" w:fill="D9E2F3" w:themeFill="accent1" w:themeFillTint="33"/>
        <w:autoSpaceDE w:val="0"/>
        <w:spacing w:line="360" w:lineRule="auto"/>
        <w:ind w:left="426" w:hanging="426"/>
        <w:jc w:val="center"/>
        <w:rPr>
          <w:color w:val="FF0000"/>
          <w:sz w:val="18"/>
          <w:szCs w:val="18"/>
          <w:lang w:val="it-IT"/>
        </w:rPr>
      </w:pPr>
      <w:r>
        <w:rPr>
          <w:color w:val="FF0000"/>
          <w:sz w:val="18"/>
          <w:szCs w:val="18"/>
          <w:lang w:val="it-IT"/>
        </w:rPr>
        <w:t>oppure</w:t>
      </w:r>
    </w:p>
    <w:p w14:paraId="735EAB51" w14:textId="77777777" w:rsidR="00EB0A25" w:rsidRDefault="00EB0A25" w:rsidP="00EB0A25">
      <w:pPr>
        <w:shd w:val="clear" w:color="auto" w:fill="D9E2F3" w:themeFill="accent1" w:themeFillTint="33"/>
        <w:autoSpaceDE w:val="0"/>
        <w:spacing w:line="360" w:lineRule="auto"/>
        <w:ind w:left="426" w:hanging="426"/>
        <w:jc w:val="both"/>
        <w:rPr>
          <w:rFonts w:eastAsia="Arial Unicode MS"/>
          <w:color w:val="FF0000"/>
          <w:sz w:val="18"/>
          <w:szCs w:val="18"/>
          <w:lang w:val="it-IT"/>
        </w:rPr>
      </w:pPr>
      <w:r w:rsidRPr="00C02954">
        <w:rPr>
          <w:rFonts w:eastAsia="Arial Unicode MS"/>
          <w:color w:val="FF0000"/>
          <w:sz w:val="18"/>
          <w:szCs w:val="18"/>
          <w:lang w:val="it-IT"/>
        </w:rPr>
        <w:fldChar w:fldCharType="begin">
          <w:ffData>
            <w:name w:val="Controllo59"/>
            <w:enabled/>
            <w:calcOnExit w:val="0"/>
            <w:checkBox>
              <w:sizeAuto/>
              <w:default w:val="0"/>
              <w:checked w:val="0"/>
            </w:checkBox>
          </w:ffData>
        </w:fldChar>
      </w:r>
      <w:r w:rsidRPr="00C02954">
        <w:rPr>
          <w:rFonts w:eastAsia="Arial Unicode MS"/>
          <w:color w:val="FF0000"/>
          <w:sz w:val="18"/>
          <w:szCs w:val="18"/>
          <w:lang w:val="it-IT"/>
        </w:rPr>
        <w:instrText xml:space="preserve"> FORMCHECKBOX </w:instrText>
      </w:r>
      <w:r w:rsidR="000258E6">
        <w:rPr>
          <w:rFonts w:eastAsia="Arial Unicode MS"/>
          <w:color w:val="FF0000"/>
          <w:sz w:val="18"/>
          <w:szCs w:val="18"/>
          <w:lang w:val="it-IT"/>
        </w:rPr>
      </w:r>
      <w:r w:rsidR="000258E6">
        <w:rPr>
          <w:rFonts w:eastAsia="Arial Unicode MS"/>
          <w:color w:val="FF0000"/>
          <w:sz w:val="18"/>
          <w:szCs w:val="18"/>
          <w:lang w:val="it-IT"/>
        </w:rPr>
        <w:fldChar w:fldCharType="separate"/>
      </w:r>
      <w:r w:rsidRPr="00C02954">
        <w:rPr>
          <w:rFonts w:eastAsia="Arial Unicode MS"/>
          <w:color w:val="FF0000"/>
          <w:sz w:val="18"/>
          <w:szCs w:val="18"/>
          <w:lang w:val="it-IT"/>
        </w:rPr>
        <w:fldChar w:fldCharType="end"/>
      </w:r>
      <w:r w:rsidRPr="00C02954">
        <w:rPr>
          <w:rFonts w:eastAsia="Arial Unicode MS"/>
          <w:color w:val="FF0000"/>
          <w:sz w:val="18"/>
          <w:szCs w:val="18"/>
          <w:lang w:val="it-IT"/>
        </w:rPr>
        <w:tab/>
      </w:r>
      <w:r>
        <w:rPr>
          <w:rFonts w:eastAsia="Arial Unicode MS"/>
          <w:color w:val="FF0000"/>
          <w:sz w:val="18"/>
          <w:szCs w:val="18"/>
          <w:lang w:val="it-IT"/>
        </w:rPr>
        <w:t xml:space="preserve">b) </w:t>
      </w:r>
      <w:r w:rsidRPr="00C02954">
        <w:rPr>
          <w:rFonts w:eastAsia="Arial Unicode MS"/>
          <w:color w:val="FF0000"/>
          <w:sz w:val="18"/>
          <w:szCs w:val="18"/>
          <w:lang w:val="it-IT"/>
        </w:rPr>
        <w:t xml:space="preserve">di essere una azienda pubblica o privata che </w:t>
      </w:r>
      <w:r w:rsidRPr="007B4DD1">
        <w:rPr>
          <w:rFonts w:eastAsia="Arial Unicode MS"/>
          <w:b/>
          <w:bCs/>
          <w:color w:val="FF0000"/>
          <w:sz w:val="18"/>
          <w:szCs w:val="18"/>
          <w:lang w:val="it-IT"/>
        </w:rPr>
        <w:t>alla data del 31/12/2021 NON</w:t>
      </w:r>
      <w:r w:rsidRPr="00C02954">
        <w:rPr>
          <w:rFonts w:eastAsia="Arial Unicode MS"/>
          <w:color w:val="FF0000"/>
          <w:sz w:val="18"/>
          <w:szCs w:val="18"/>
          <w:lang w:val="it-IT"/>
        </w:rPr>
        <w:t xml:space="preserve"> occupava oltre cinquanta dipendenti e quindi di NON essere tenuta a redigere un rapporto almeno ogni due anni sulla situazione del personale di cui all’art. 46 d.lgs. 198/2006</w:t>
      </w:r>
      <w:r>
        <w:rPr>
          <w:rFonts w:eastAsia="Arial Unicode MS"/>
          <w:color w:val="FF0000"/>
          <w:sz w:val="18"/>
          <w:szCs w:val="18"/>
          <w:lang w:val="it-IT"/>
        </w:rPr>
        <w:t xml:space="preserve"> </w:t>
      </w:r>
      <w:r w:rsidRPr="00F852A2">
        <w:rPr>
          <w:rFonts w:eastAsia="Arial Unicode MS"/>
          <w:color w:val="FF0000"/>
          <w:sz w:val="18"/>
          <w:szCs w:val="18"/>
          <w:lang w:val="it-IT"/>
        </w:rPr>
        <w:t>e pertanto</w:t>
      </w:r>
    </w:p>
    <w:p w14:paraId="11DF40AF" w14:textId="77777777" w:rsidR="00EB0A25" w:rsidRPr="00DD06AC" w:rsidRDefault="00EB0A25" w:rsidP="00EB0A25">
      <w:pPr>
        <w:shd w:val="clear" w:color="auto" w:fill="D9E2F3" w:themeFill="accent1" w:themeFillTint="33"/>
        <w:autoSpaceDE w:val="0"/>
        <w:spacing w:line="360" w:lineRule="auto"/>
        <w:ind w:left="993" w:hanging="567"/>
        <w:jc w:val="both"/>
        <w:rPr>
          <w:rFonts w:eastAsia="Arial Unicode MS"/>
          <w:color w:val="FF0000"/>
          <w:sz w:val="18"/>
          <w:szCs w:val="18"/>
          <w:lang w:val="it-IT"/>
        </w:rPr>
      </w:pPr>
      <w:r w:rsidRPr="00F176B0">
        <w:rPr>
          <w:rFonts w:eastAsia="Arial Unicode MS"/>
          <w:color w:val="FF0000"/>
          <w:sz w:val="18"/>
          <w:szCs w:val="18"/>
          <w:lang w:val="de-DE"/>
        </w:rPr>
        <w:fldChar w:fldCharType="begin">
          <w:ffData>
            <w:name w:val="Controllo59"/>
            <w:enabled/>
            <w:calcOnExit w:val="0"/>
            <w:checkBox>
              <w:sizeAuto/>
              <w:default w:val="0"/>
              <w:checked w:val="0"/>
            </w:checkBox>
          </w:ffData>
        </w:fldChar>
      </w:r>
      <w:r w:rsidRPr="00DD06AC">
        <w:rPr>
          <w:rFonts w:eastAsia="Arial Unicode MS"/>
          <w:color w:val="FF0000"/>
          <w:sz w:val="18"/>
          <w:szCs w:val="18"/>
          <w:lang w:val="it-IT"/>
        </w:rPr>
        <w:instrText xml:space="preserve"> FORMCHECKBOX </w:instrText>
      </w:r>
      <w:r w:rsidR="000258E6">
        <w:rPr>
          <w:rFonts w:eastAsia="Arial Unicode MS"/>
          <w:color w:val="FF0000"/>
          <w:sz w:val="18"/>
          <w:szCs w:val="18"/>
          <w:lang w:val="de-DE"/>
        </w:rPr>
      </w:r>
      <w:r w:rsidR="000258E6">
        <w:rPr>
          <w:rFonts w:eastAsia="Arial Unicode MS"/>
          <w:color w:val="FF0000"/>
          <w:sz w:val="18"/>
          <w:szCs w:val="18"/>
          <w:lang w:val="de-DE"/>
        </w:rPr>
        <w:fldChar w:fldCharType="separate"/>
      </w:r>
      <w:r w:rsidRPr="00F176B0">
        <w:rPr>
          <w:rFonts w:eastAsia="Arial Unicode MS"/>
          <w:color w:val="FF0000"/>
          <w:sz w:val="18"/>
          <w:szCs w:val="18"/>
          <w:lang w:val="de-DE"/>
        </w:rPr>
        <w:fldChar w:fldCharType="end"/>
      </w:r>
      <w:r w:rsidRPr="00DD06AC">
        <w:rPr>
          <w:rFonts w:eastAsia="Arial Unicode MS"/>
          <w:color w:val="FF0000"/>
          <w:sz w:val="18"/>
          <w:szCs w:val="18"/>
          <w:lang w:val="it-IT"/>
        </w:rPr>
        <w:t xml:space="preserve"> b1) di essere un’azienda pubblica o privata che occupa trai i </w:t>
      </w:r>
      <w:r w:rsidRPr="00DD06AC">
        <w:rPr>
          <w:rFonts w:eastAsia="Arial Unicode MS"/>
          <w:b/>
          <w:bCs/>
          <w:color w:val="FF0000"/>
          <w:sz w:val="18"/>
          <w:szCs w:val="18"/>
          <w:lang w:val="it-IT"/>
        </w:rPr>
        <w:t>quindici ed i cinquanta dipendenti</w:t>
      </w:r>
      <w:r w:rsidRPr="00DD06AC">
        <w:rPr>
          <w:rFonts w:eastAsia="Arial Unicode MS"/>
          <w:color w:val="FF0000"/>
          <w:sz w:val="18"/>
          <w:szCs w:val="18"/>
          <w:lang w:val="it-IT"/>
        </w:rPr>
        <w:t xml:space="preserve"> compresi e quindi tenuta a </w:t>
      </w:r>
      <w:r w:rsidRPr="00DD06AC">
        <w:rPr>
          <w:rFonts w:eastAsia="Arial Unicode MS"/>
          <w:b/>
          <w:bCs/>
          <w:color w:val="FF0000"/>
          <w:sz w:val="18"/>
          <w:szCs w:val="18"/>
          <w:u w:val="single"/>
          <w:lang w:val="it-IT"/>
        </w:rPr>
        <w:t>redigere e consegnare alla stazione appaltante entro sei mesi dalla stipula del contratto</w:t>
      </w:r>
      <w:r w:rsidRPr="00DD06AC">
        <w:rPr>
          <w:rFonts w:eastAsia="Arial Unicode MS"/>
          <w:color w:val="FF0000"/>
          <w:sz w:val="18"/>
          <w:szCs w:val="18"/>
          <w:lang w:val="it-IT"/>
        </w:rPr>
        <w:t>:</w:t>
      </w:r>
    </w:p>
    <w:p w14:paraId="3CC12F99" w14:textId="77777777" w:rsidR="00EB0A25" w:rsidRPr="00DD06AC" w:rsidRDefault="00EB0A25" w:rsidP="00EB0A25">
      <w:pPr>
        <w:shd w:val="clear" w:color="auto" w:fill="D9E2F3" w:themeFill="accent1" w:themeFillTint="33"/>
        <w:spacing w:line="360" w:lineRule="auto"/>
        <w:ind w:left="1276" w:hanging="283"/>
        <w:jc w:val="both"/>
        <w:rPr>
          <w:rFonts w:eastAsia="Arial Unicode MS"/>
          <w:color w:val="FF0000"/>
          <w:sz w:val="18"/>
          <w:szCs w:val="18"/>
          <w:lang w:val="it-IT"/>
        </w:rPr>
      </w:pPr>
      <w:r w:rsidRPr="00DD06AC">
        <w:rPr>
          <w:rFonts w:eastAsia="Arial Unicode MS"/>
          <w:color w:val="FF0000"/>
          <w:sz w:val="18"/>
          <w:szCs w:val="18"/>
          <w:lang w:val="it-IT"/>
        </w:rPr>
        <w:t>•</w:t>
      </w:r>
      <w:r w:rsidRPr="00DD06AC">
        <w:rPr>
          <w:rFonts w:eastAsia="Arial Unicode MS"/>
          <w:color w:val="FF0000"/>
          <w:sz w:val="18"/>
          <w:szCs w:val="18"/>
          <w:lang w:val="it-IT"/>
        </w:rPr>
        <w:tab/>
      </w:r>
      <w:r w:rsidRPr="00DD06AC">
        <w:rPr>
          <w:rFonts w:eastAsia="Arial Unicode MS"/>
          <w:color w:val="FF0000"/>
          <w:sz w:val="18"/>
          <w:szCs w:val="18"/>
          <w:u w:val="single"/>
          <w:lang w:val="it-IT"/>
        </w:rPr>
        <w:t xml:space="preserve">ai sensi dell’art. 47, </w:t>
      </w:r>
      <w:r w:rsidRPr="00DD06AC">
        <w:rPr>
          <w:rFonts w:eastAsia="Arial Unicode MS"/>
          <w:b/>
          <w:bCs/>
          <w:color w:val="FF0000"/>
          <w:sz w:val="18"/>
          <w:szCs w:val="18"/>
          <w:u w:val="single"/>
          <w:lang w:val="it-IT"/>
        </w:rPr>
        <w:t>comma 3</w:t>
      </w:r>
      <w:r w:rsidRPr="00DD06AC">
        <w:rPr>
          <w:rFonts w:eastAsia="Arial Unicode MS"/>
          <w:color w:val="FF0000"/>
          <w:sz w:val="18"/>
          <w:szCs w:val="18"/>
          <w:u w:val="single"/>
          <w:lang w:val="it-IT"/>
        </w:rPr>
        <w:t>, della legge 108/2021, una relazione di genere sulla situazione del personale maschile e femminile</w:t>
      </w:r>
      <w:r w:rsidRPr="00DD06AC">
        <w:rPr>
          <w:rFonts w:eastAsia="Arial Unicode MS"/>
          <w:color w:val="FF0000"/>
          <w:sz w:val="18"/>
          <w:szCs w:val="18"/>
          <w:lang w:val="it-IT"/>
        </w:rPr>
        <w:t xml:space="preserv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w:t>
      </w:r>
      <w:r w:rsidRPr="00DD06AC">
        <w:rPr>
          <w:rFonts w:eastAsia="Arial Unicode MS"/>
          <w:color w:val="FF0000"/>
          <w:sz w:val="18"/>
          <w:szCs w:val="18"/>
          <w:u w:val="single"/>
          <w:lang w:val="it-IT"/>
        </w:rPr>
        <w:t>e trasmettere</w:t>
      </w:r>
      <w:r w:rsidRPr="00DD06AC">
        <w:rPr>
          <w:rFonts w:eastAsia="Arial Unicode MS"/>
          <w:color w:val="FF0000"/>
          <w:sz w:val="18"/>
          <w:szCs w:val="18"/>
          <w:lang w:val="it-IT"/>
        </w:rPr>
        <w:t xml:space="preserve"> alle rappresentanze sindacali aziendali e alla consigliera e al consigliere regionale/provinciale di parità;</w:t>
      </w:r>
    </w:p>
    <w:p w14:paraId="5A4BD8FF" w14:textId="77777777" w:rsidR="00EB0A25" w:rsidRDefault="00EB0A25" w:rsidP="00EB0A25">
      <w:pPr>
        <w:shd w:val="clear" w:color="auto" w:fill="D9E2F3" w:themeFill="accent1" w:themeFillTint="33"/>
        <w:autoSpaceDE w:val="0"/>
        <w:spacing w:line="360" w:lineRule="auto"/>
        <w:ind w:left="1276" w:hanging="283"/>
        <w:jc w:val="both"/>
        <w:rPr>
          <w:rFonts w:eastAsia="Arial Unicode MS"/>
          <w:color w:val="FF0000"/>
          <w:sz w:val="18"/>
          <w:szCs w:val="18"/>
          <w:lang w:val="it-IT"/>
        </w:rPr>
      </w:pPr>
      <w:r w:rsidRPr="00DD06AC">
        <w:rPr>
          <w:rFonts w:eastAsia="Arial Unicode MS"/>
          <w:color w:val="FF0000"/>
          <w:sz w:val="18"/>
          <w:szCs w:val="18"/>
          <w:lang w:val="it-IT"/>
        </w:rPr>
        <w:t>•</w:t>
      </w:r>
      <w:r w:rsidRPr="00DD06AC">
        <w:rPr>
          <w:rFonts w:eastAsia="Arial Unicode MS"/>
          <w:color w:val="FF0000"/>
          <w:sz w:val="18"/>
          <w:szCs w:val="18"/>
          <w:lang w:val="it-IT"/>
        </w:rPr>
        <w:tab/>
      </w:r>
      <w:r w:rsidRPr="00DD06AC">
        <w:rPr>
          <w:rFonts w:eastAsia="Arial Unicode MS"/>
          <w:color w:val="FF0000"/>
          <w:sz w:val="18"/>
          <w:szCs w:val="18"/>
          <w:u w:val="single"/>
          <w:lang w:val="it-IT"/>
        </w:rPr>
        <w:t xml:space="preserve">ai sensi dell’art. 47, </w:t>
      </w:r>
      <w:r w:rsidRPr="00DD06AC">
        <w:rPr>
          <w:rFonts w:eastAsia="Arial Unicode MS"/>
          <w:b/>
          <w:bCs/>
          <w:color w:val="FF0000"/>
          <w:sz w:val="18"/>
          <w:szCs w:val="18"/>
          <w:u w:val="single"/>
          <w:lang w:val="it-IT"/>
        </w:rPr>
        <w:t>comma 3-bis</w:t>
      </w:r>
      <w:r w:rsidRPr="00DD06AC">
        <w:rPr>
          <w:rFonts w:eastAsia="Arial Unicode MS"/>
          <w:color w:val="FF0000"/>
          <w:sz w:val="18"/>
          <w:szCs w:val="18"/>
          <w:u w:val="single"/>
          <w:lang w:val="it-IT"/>
        </w:rPr>
        <w:t>, della legge 108/2021, una certificazione e relazione circa il rispetto delle norme che disciplinano il diritto al lavoro delle persone con disabilità</w:t>
      </w:r>
      <w:r w:rsidRPr="00DD06AC">
        <w:rPr>
          <w:rFonts w:eastAsia="Arial Unicode MS"/>
          <w:color w:val="FF0000"/>
          <w:sz w:val="18"/>
          <w:szCs w:val="18"/>
          <w:lang w:val="it-IT"/>
        </w:rPr>
        <w:t xml:space="preserve">, di cui all’articolo 17 della legge 12 marzo 1999, n. 68, che contenga, altresì, l’illustrazione di eventuali sanzioni e provvedimenti posti a carico dell’appaltatore nel triennio precedente la data di scadenza della presentazione delle offerte. La relazione </w:t>
      </w:r>
      <w:r w:rsidRPr="00DD06AC">
        <w:rPr>
          <w:rFonts w:eastAsia="Arial Unicode MS"/>
          <w:color w:val="FF0000"/>
          <w:sz w:val="18"/>
          <w:szCs w:val="18"/>
          <w:u w:val="single"/>
          <w:lang w:val="it-IT"/>
        </w:rPr>
        <w:t>deve inoltre essere trasmessa anche alle rappresentanze sindacali aziendali</w:t>
      </w:r>
      <w:r w:rsidRPr="00DD06AC">
        <w:rPr>
          <w:rFonts w:eastAsia="Arial Unicode MS"/>
          <w:color w:val="FF0000"/>
          <w:sz w:val="18"/>
          <w:szCs w:val="18"/>
          <w:lang w:val="it-IT"/>
        </w:rPr>
        <w:t>.</w:t>
      </w:r>
    </w:p>
    <w:p w14:paraId="2AD0955D" w14:textId="77777777" w:rsidR="00EB0A25" w:rsidRPr="00DD06AC" w:rsidRDefault="00EB0A25" w:rsidP="00EB0A25">
      <w:pPr>
        <w:shd w:val="clear" w:color="auto" w:fill="D9E2F3" w:themeFill="accent1" w:themeFillTint="33"/>
        <w:autoSpaceDE w:val="0"/>
        <w:spacing w:line="360" w:lineRule="auto"/>
        <w:ind w:left="426" w:hanging="426"/>
        <w:jc w:val="center"/>
        <w:rPr>
          <w:rFonts w:eastAsia="Arial Unicode MS"/>
          <w:color w:val="FF0000"/>
          <w:sz w:val="18"/>
          <w:szCs w:val="18"/>
          <w:lang w:val="it-IT"/>
        </w:rPr>
      </w:pPr>
      <w:r w:rsidRPr="00DD06AC">
        <w:rPr>
          <w:rFonts w:eastAsia="Arial Unicode MS"/>
          <w:color w:val="FF0000"/>
          <w:sz w:val="18"/>
          <w:szCs w:val="18"/>
          <w:lang w:val="it-IT"/>
        </w:rPr>
        <w:t>oppure</w:t>
      </w:r>
    </w:p>
    <w:p w14:paraId="1EFEEBC0" w14:textId="77777777" w:rsidR="00EB0A25" w:rsidRPr="00DD06AC" w:rsidRDefault="00EB0A25" w:rsidP="00EB0A25">
      <w:pPr>
        <w:shd w:val="clear" w:color="auto" w:fill="D9E2F3" w:themeFill="accent1" w:themeFillTint="33"/>
        <w:autoSpaceDE w:val="0"/>
        <w:spacing w:line="360" w:lineRule="auto"/>
        <w:ind w:left="1134" w:hanging="708"/>
        <w:jc w:val="both"/>
        <w:rPr>
          <w:rFonts w:eastAsia="Arial Unicode MS"/>
          <w:color w:val="FF0000"/>
          <w:sz w:val="18"/>
          <w:szCs w:val="18"/>
          <w:lang w:val="it-IT"/>
        </w:rPr>
      </w:pPr>
      <w:r w:rsidRPr="00F176B0">
        <w:rPr>
          <w:rFonts w:eastAsia="Arial Unicode MS"/>
          <w:color w:val="FF0000"/>
          <w:sz w:val="18"/>
          <w:szCs w:val="18"/>
          <w:lang w:val="de-DE"/>
        </w:rPr>
        <w:fldChar w:fldCharType="begin">
          <w:ffData>
            <w:name w:val="Controllo59"/>
            <w:enabled/>
            <w:calcOnExit w:val="0"/>
            <w:checkBox>
              <w:sizeAuto/>
              <w:default w:val="0"/>
              <w:checked w:val="0"/>
            </w:checkBox>
          </w:ffData>
        </w:fldChar>
      </w:r>
      <w:r w:rsidRPr="00DD06AC">
        <w:rPr>
          <w:rFonts w:eastAsia="Arial Unicode MS"/>
          <w:color w:val="FF0000"/>
          <w:sz w:val="18"/>
          <w:szCs w:val="18"/>
          <w:lang w:val="it-IT"/>
        </w:rPr>
        <w:instrText xml:space="preserve"> FORMCHECKBOX </w:instrText>
      </w:r>
      <w:r w:rsidR="000258E6">
        <w:rPr>
          <w:rFonts w:eastAsia="Arial Unicode MS"/>
          <w:color w:val="FF0000"/>
          <w:sz w:val="18"/>
          <w:szCs w:val="18"/>
          <w:lang w:val="de-DE"/>
        </w:rPr>
      </w:r>
      <w:r w:rsidR="000258E6">
        <w:rPr>
          <w:rFonts w:eastAsia="Arial Unicode MS"/>
          <w:color w:val="FF0000"/>
          <w:sz w:val="18"/>
          <w:szCs w:val="18"/>
          <w:lang w:val="de-DE"/>
        </w:rPr>
        <w:fldChar w:fldCharType="separate"/>
      </w:r>
      <w:r w:rsidRPr="00F176B0">
        <w:rPr>
          <w:rFonts w:eastAsia="Arial Unicode MS"/>
          <w:color w:val="FF0000"/>
          <w:sz w:val="18"/>
          <w:szCs w:val="18"/>
          <w:lang w:val="de-DE"/>
        </w:rPr>
        <w:fldChar w:fldCharType="end"/>
      </w:r>
      <w:r w:rsidRPr="00DD06AC">
        <w:rPr>
          <w:rFonts w:eastAsia="Arial Unicode MS"/>
          <w:color w:val="FF0000"/>
          <w:sz w:val="18"/>
          <w:szCs w:val="18"/>
          <w:lang w:val="it-IT"/>
        </w:rPr>
        <w:t xml:space="preserve"> b2) di essere un’azienda pubblica o privata che alla data del 31/12/2021 occupava un numero di dipendenti inferiore a quindici.</w:t>
      </w:r>
    </w:p>
    <w:p w14:paraId="34A6EBDC" w14:textId="77777777" w:rsidR="00EB0A25" w:rsidRDefault="00EB0A25" w:rsidP="00EB0A25">
      <w:pPr>
        <w:shd w:val="clear" w:color="auto" w:fill="D9E2F3" w:themeFill="accent1" w:themeFillTint="33"/>
        <w:autoSpaceDE w:val="0"/>
        <w:spacing w:line="360" w:lineRule="auto"/>
        <w:ind w:left="426" w:hanging="426"/>
        <w:jc w:val="center"/>
        <w:rPr>
          <w:rFonts w:eastAsia="Arial Unicode MS"/>
          <w:color w:val="FF0000"/>
          <w:sz w:val="18"/>
          <w:szCs w:val="18"/>
          <w:lang w:val="it-IT"/>
        </w:rPr>
      </w:pPr>
      <w:r>
        <w:rPr>
          <w:rFonts w:eastAsia="Arial Unicode MS"/>
          <w:color w:val="FF0000"/>
          <w:sz w:val="18"/>
          <w:szCs w:val="18"/>
          <w:lang w:val="it-IT"/>
        </w:rPr>
        <w:t>oppure</w:t>
      </w:r>
    </w:p>
    <w:p w14:paraId="02B318DD" w14:textId="77777777" w:rsidR="00EB0A25" w:rsidRPr="00DD06AC" w:rsidRDefault="00EB0A25" w:rsidP="00EB0A25">
      <w:pPr>
        <w:shd w:val="clear" w:color="auto" w:fill="D9E2F3" w:themeFill="accent1" w:themeFillTint="33"/>
        <w:autoSpaceDE w:val="0"/>
        <w:spacing w:line="360" w:lineRule="auto"/>
        <w:ind w:left="426" w:hanging="426"/>
        <w:jc w:val="center"/>
        <w:rPr>
          <w:rFonts w:eastAsia="Arial Unicode MS"/>
          <w:b/>
          <w:bCs/>
          <w:color w:val="FF0000"/>
          <w:sz w:val="18"/>
          <w:szCs w:val="18"/>
          <w:lang w:val="it-IT"/>
        </w:rPr>
      </w:pPr>
      <w:r w:rsidRPr="00DD06AC">
        <w:rPr>
          <w:b/>
          <w:bCs/>
          <w:color w:val="FF0000"/>
        </w:rPr>
        <w:fldChar w:fldCharType="begin">
          <w:ffData>
            <w:name w:val=""/>
            <w:enabled/>
            <w:calcOnExit w:val="0"/>
            <w:checkBox>
              <w:sizeAuto/>
              <w:default w:val="0"/>
            </w:checkBox>
          </w:ffData>
        </w:fldChar>
      </w:r>
      <w:r w:rsidRPr="00DD06AC">
        <w:rPr>
          <w:b/>
          <w:bCs/>
          <w:color w:val="FF0000"/>
          <w:sz w:val="18"/>
          <w:szCs w:val="18"/>
          <w:lang w:val="it-IT"/>
        </w:rPr>
        <w:instrText>FORMCHECKBOX</w:instrText>
      </w:r>
      <w:r w:rsidR="000258E6">
        <w:rPr>
          <w:b/>
          <w:bCs/>
          <w:color w:val="FF0000"/>
          <w:sz w:val="18"/>
          <w:szCs w:val="18"/>
        </w:rPr>
      </w:r>
      <w:r w:rsidR="000258E6">
        <w:rPr>
          <w:b/>
          <w:bCs/>
          <w:color w:val="FF0000"/>
          <w:sz w:val="18"/>
          <w:szCs w:val="18"/>
        </w:rPr>
        <w:fldChar w:fldCharType="separate"/>
      </w:r>
      <w:r w:rsidRPr="00DD06AC">
        <w:rPr>
          <w:b/>
          <w:bCs/>
          <w:color w:val="FF0000"/>
          <w:sz w:val="18"/>
          <w:szCs w:val="18"/>
        </w:rPr>
        <w:fldChar w:fldCharType="end"/>
      </w:r>
      <w:r w:rsidRPr="00DD06AC">
        <w:rPr>
          <w:rFonts w:eastAsia="Arial Unicode MS"/>
          <w:b/>
          <w:bCs/>
          <w:color w:val="FF0000"/>
          <w:sz w:val="18"/>
          <w:szCs w:val="18"/>
          <w:lang w:val="it-IT"/>
        </w:rPr>
        <w:t xml:space="preserve"> (per gli operatori economici NON stabiliti in Italia)</w:t>
      </w:r>
    </w:p>
    <w:p w14:paraId="2BCD83C5" w14:textId="77777777" w:rsidR="00EB0A25" w:rsidRPr="00DD06AC" w:rsidRDefault="00EB0A25" w:rsidP="00EB0A25">
      <w:pPr>
        <w:shd w:val="clear" w:color="auto" w:fill="D9E2F3" w:themeFill="accent1" w:themeFillTint="33"/>
        <w:autoSpaceDE w:val="0"/>
        <w:spacing w:line="360" w:lineRule="auto"/>
        <w:jc w:val="both"/>
        <w:rPr>
          <w:rFonts w:eastAsia="Arial Unicode MS"/>
          <w:color w:val="FF0000"/>
          <w:sz w:val="18"/>
          <w:szCs w:val="18"/>
          <w:lang w:val="it-IT"/>
        </w:rPr>
      </w:pPr>
      <w:r w:rsidRPr="00DD06AC">
        <w:rPr>
          <w:rFonts w:eastAsia="Arial Unicode MS"/>
          <w:color w:val="FF0000"/>
          <w:sz w:val="18"/>
          <w:szCs w:val="18"/>
          <w:lang w:val="it-IT"/>
        </w:rPr>
        <w:lastRenderedPageBreak/>
        <w:t>con riferimento agli obblighi in materia di pari opportunità, parità generazionale e di genere e inclusione delle persone con disabilità in relazione alle procedure di investimento pubblico, derivanti in tutto o in parte dalle disposizioni di cui al Regolamento (UE) 2021/240 del Parlamento europeo e del Consiglio del 10 febbraio 2021 e del regolamento (UE) 2021/241 del Parlamento europeo e del Consiglio del 12 febbraio 2021, di essersi conformato alla legislazione in vigore nel paese di origine</w:t>
      </w:r>
    </w:p>
    <w:p w14:paraId="0644D9DD" w14:textId="77777777" w:rsidR="00EB0A25" w:rsidRPr="00DD06AC" w:rsidRDefault="00EB0A25" w:rsidP="00EB0A25">
      <w:pPr>
        <w:shd w:val="clear" w:color="auto" w:fill="D9E2F3" w:themeFill="accent1" w:themeFillTint="33"/>
        <w:autoSpaceDE w:val="0"/>
        <w:spacing w:line="360" w:lineRule="auto"/>
        <w:ind w:left="426" w:hanging="426"/>
        <w:jc w:val="both"/>
        <w:rPr>
          <w:rFonts w:eastAsia="Arial Unicode MS"/>
          <w:color w:val="FF0000"/>
          <w:sz w:val="18"/>
          <w:szCs w:val="18"/>
          <w:lang w:val="it-IT"/>
        </w:rPr>
      </w:pPr>
      <w:r w:rsidRPr="00F176B0">
        <w:rPr>
          <w:iCs/>
          <w:color w:val="FF0000"/>
          <w:sz w:val="18"/>
          <w:szCs w:val="18"/>
          <w:lang w:val="it-IT"/>
        </w:rPr>
        <w:fldChar w:fldCharType="begin">
          <w:ffData>
            <w:name w:val="Controllo143"/>
            <w:enabled/>
            <w:calcOnExit w:val="0"/>
            <w:checkBox>
              <w:sizeAuto/>
              <w:default w:val="0"/>
            </w:checkBox>
          </w:ffData>
        </w:fldChar>
      </w:r>
      <w:r w:rsidRPr="008A4B38">
        <w:rPr>
          <w:iCs/>
          <w:color w:val="FF0000"/>
          <w:sz w:val="18"/>
          <w:szCs w:val="18"/>
          <w:lang w:val="it-IT"/>
        </w:rPr>
        <w:instrText xml:space="preserve"> FORMCHECKBOX </w:instrText>
      </w:r>
      <w:r w:rsidR="000258E6">
        <w:rPr>
          <w:iCs/>
          <w:color w:val="FF0000"/>
          <w:sz w:val="18"/>
          <w:szCs w:val="18"/>
          <w:lang w:val="it-IT"/>
        </w:rPr>
      </w:r>
      <w:r w:rsidR="000258E6">
        <w:rPr>
          <w:iCs/>
          <w:color w:val="FF0000"/>
          <w:sz w:val="18"/>
          <w:szCs w:val="18"/>
          <w:lang w:val="it-IT"/>
        </w:rPr>
        <w:fldChar w:fldCharType="separate"/>
      </w:r>
      <w:r w:rsidRPr="00F176B0">
        <w:rPr>
          <w:iCs/>
          <w:color w:val="FF0000"/>
          <w:sz w:val="18"/>
          <w:szCs w:val="18"/>
          <w:lang w:val="it-IT"/>
        </w:rPr>
        <w:fldChar w:fldCharType="end"/>
      </w:r>
      <w:r w:rsidRPr="008A4B38">
        <w:rPr>
          <w:iCs/>
          <w:color w:val="FF0000"/>
          <w:sz w:val="18"/>
          <w:szCs w:val="18"/>
          <w:lang w:val="it-IT"/>
        </w:rPr>
        <w:t xml:space="preserve"> a) </w:t>
      </w:r>
      <w:r w:rsidRPr="00DD06AC">
        <w:rPr>
          <w:rFonts w:eastAsia="Arial Unicode MS"/>
          <w:color w:val="FF0000"/>
          <w:sz w:val="18"/>
          <w:szCs w:val="18"/>
          <w:lang w:val="it-IT"/>
        </w:rPr>
        <w:t>come comprovato da idonea ed equipollente documentazione allegata;</w:t>
      </w:r>
    </w:p>
    <w:p w14:paraId="1A66ADBB" w14:textId="77777777" w:rsidR="00EB0A25" w:rsidRPr="00DD06AC" w:rsidRDefault="00EB0A25" w:rsidP="00EB0A25">
      <w:pPr>
        <w:shd w:val="clear" w:color="auto" w:fill="D9E2F3" w:themeFill="accent1" w:themeFillTint="33"/>
        <w:autoSpaceDE w:val="0"/>
        <w:spacing w:line="360" w:lineRule="auto"/>
        <w:ind w:left="426" w:hanging="426"/>
        <w:jc w:val="both"/>
        <w:rPr>
          <w:rFonts w:eastAsia="Arial Unicode MS"/>
          <w:color w:val="FF0000"/>
          <w:sz w:val="18"/>
          <w:szCs w:val="18"/>
          <w:lang w:val="it-IT"/>
        </w:rPr>
      </w:pPr>
      <w:r w:rsidRPr="00DD06AC">
        <w:rPr>
          <w:rFonts w:eastAsia="Arial Unicode MS"/>
          <w:color w:val="FF0000"/>
          <w:sz w:val="18"/>
          <w:szCs w:val="18"/>
          <w:lang w:val="it-IT"/>
        </w:rPr>
        <w:t>oppure</w:t>
      </w:r>
    </w:p>
    <w:p w14:paraId="7023AC7B" w14:textId="77777777" w:rsidR="00EB0A25" w:rsidRPr="00DD06AC" w:rsidRDefault="00EB0A25" w:rsidP="00EB0A25">
      <w:pPr>
        <w:shd w:val="clear" w:color="auto" w:fill="D9E2F3" w:themeFill="accent1" w:themeFillTint="33"/>
        <w:autoSpaceDE w:val="0"/>
        <w:spacing w:line="360" w:lineRule="auto"/>
        <w:ind w:left="426" w:hanging="426"/>
        <w:jc w:val="both"/>
        <w:rPr>
          <w:rFonts w:eastAsia="Arial Unicode MS"/>
          <w:color w:val="FF0000"/>
          <w:sz w:val="18"/>
          <w:szCs w:val="18"/>
          <w:lang w:val="it-IT"/>
        </w:rPr>
      </w:pPr>
      <w:r w:rsidRPr="00F176B0">
        <w:rPr>
          <w:iCs/>
          <w:color w:val="FF0000"/>
          <w:sz w:val="18"/>
          <w:szCs w:val="18"/>
          <w:lang w:val="it-IT"/>
        </w:rPr>
        <w:fldChar w:fldCharType="begin">
          <w:ffData>
            <w:name w:val="Controllo143"/>
            <w:enabled/>
            <w:calcOnExit w:val="0"/>
            <w:checkBox>
              <w:sizeAuto/>
              <w:default w:val="0"/>
            </w:checkBox>
          </w:ffData>
        </w:fldChar>
      </w:r>
      <w:r w:rsidRPr="008A4B38">
        <w:rPr>
          <w:iCs/>
          <w:color w:val="FF0000"/>
          <w:sz w:val="18"/>
          <w:szCs w:val="18"/>
          <w:lang w:val="it-IT"/>
        </w:rPr>
        <w:instrText xml:space="preserve"> FORMCHECKBOX </w:instrText>
      </w:r>
      <w:r w:rsidR="000258E6">
        <w:rPr>
          <w:iCs/>
          <w:color w:val="FF0000"/>
          <w:sz w:val="18"/>
          <w:szCs w:val="18"/>
          <w:lang w:val="it-IT"/>
        </w:rPr>
      </w:r>
      <w:r w:rsidR="000258E6">
        <w:rPr>
          <w:iCs/>
          <w:color w:val="FF0000"/>
          <w:sz w:val="18"/>
          <w:szCs w:val="18"/>
          <w:lang w:val="it-IT"/>
        </w:rPr>
        <w:fldChar w:fldCharType="separate"/>
      </w:r>
      <w:r w:rsidRPr="00F176B0">
        <w:rPr>
          <w:iCs/>
          <w:color w:val="FF0000"/>
          <w:sz w:val="18"/>
          <w:szCs w:val="18"/>
          <w:lang w:val="it-IT"/>
        </w:rPr>
        <w:fldChar w:fldCharType="end"/>
      </w:r>
      <w:r w:rsidRPr="008A4B38">
        <w:rPr>
          <w:iCs/>
          <w:color w:val="FF0000"/>
          <w:sz w:val="18"/>
          <w:szCs w:val="18"/>
          <w:lang w:val="it-IT"/>
        </w:rPr>
        <w:t xml:space="preserve"> b) </w:t>
      </w:r>
      <w:r w:rsidRPr="00DD06AC">
        <w:rPr>
          <w:rFonts w:eastAsia="Arial Unicode MS"/>
          <w:color w:val="FF0000"/>
          <w:sz w:val="18"/>
          <w:szCs w:val="18"/>
          <w:lang w:val="it-IT"/>
        </w:rPr>
        <w:t>e che i documenti comprovanti il rispetto dei requisiti di cui sopra non sono rilasciati nel Paese di origine;</w:t>
      </w:r>
    </w:p>
    <w:p w14:paraId="239CEAD0" w14:textId="77777777" w:rsidR="00EB0A25" w:rsidRPr="00DD06AC" w:rsidRDefault="00EB0A25" w:rsidP="00EB0A25">
      <w:pPr>
        <w:shd w:val="clear" w:color="auto" w:fill="D9E2F3" w:themeFill="accent1" w:themeFillTint="33"/>
        <w:autoSpaceDE w:val="0"/>
        <w:spacing w:line="360" w:lineRule="auto"/>
        <w:ind w:left="426" w:hanging="426"/>
        <w:jc w:val="both"/>
        <w:rPr>
          <w:rFonts w:eastAsia="Arial Unicode MS"/>
          <w:color w:val="FF0000"/>
          <w:sz w:val="18"/>
          <w:szCs w:val="18"/>
          <w:lang w:val="it-IT"/>
        </w:rPr>
      </w:pPr>
      <w:r w:rsidRPr="00DD06AC">
        <w:rPr>
          <w:rFonts w:eastAsia="Arial Unicode MS"/>
          <w:color w:val="FF0000"/>
          <w:sz w:val="18"/>
          <w:szCs w:val="18"/>
          <w:lang w:val="it-IT"/>
        </w:rPr>
        <w:t>oppure</w:t>
      </w:r>
    </w:p>
    <w:p w14:paraId="55E8F86A" w14:textId="77777777" w:rsidR="00EB0A25" w:rsidRPr="00DD06AC" w:rsidRDefault="00EB0A25" w:rsidP="00EB0A25">
      <w:pPr>
        <w:shd w:val="clear" w:color="auto" w:fill="D9E2F3" w:themeFill="accent1" w:themeFillTint="33"/>
        <w:autoSpaceDE w:val="0"/>
        <w:spacing w:line="360" w:lineRule="auto"/>
        <w:ind w:left="426" w:hanging="426"/>
        <w:jc w:val="both"/>
        <w:rPr>
          <w:rFonts w:eastAsia="Arial Unicode MS"/>
          <w:color w:val="FF0000"/>
          <w:sz w:val="18"/>
          <w:szCs w:val="18"/>
          <w:lang w:val="it-IT"/>
        </w:rPr>
      </w:pPr>
      <w:r w:rsidRPr="00F176B0">
        <w:rPr>
          <w:iCs/>
          <w:color w:val="FF0000"/>
          <w:sz w:val="18"/>
          <w:szCs w:val="18"/>
          <w:lang w:val="it-IT"/>
        </w:rPr>
        <w:fldChar w:fldCharType="begin">
          <w:ffData>
            <w:name w:val="Controllo143"/>
            <w:enabled/>
            <w:calcOnExit w:val="0"/>
            <w:checkBox>
              <w:sizeAuto/>
              <w:default w:val="0"/>
            </w:checkBox>
          </w:ffData>
        </w:fldChar>
      </w:r>
      <w:r w:rsidRPr="008A4B38">
        <w:rPr>
          <w:iCs/>
          <w:color w:val="FF0000"/>
          <w:sz w:val="18"/>
          <w:szCs w:val="18"/>
          <w:lang w:val="it-IT"/>
        </w:rPr>
        <w:instrText xml:space="preserve"> FORMCHECKBOX </w:instrText>
      </w:r>
      <w:r w:rsidR="000258E6">
        <w:rPr>
          <w:iCs/>
          <w:color w:val="FF0000"/>
          <w:sz w:val="18"/>
          <w:szCs w:val="18"/>
          <w:lang w:val="it-IT"/>
        </w:rPr>
      </w:r>
      <w:r w:rsidR="000258E6">
        <w:rPr>
          <w:iCs/>
          <w:color w:val="FF0000"/>
          <w:sz w:val="18"/>
          <w:szCs w:val="18"/>
          <w:lang w:val="it-IT"/>
        </w:rPr>
        <w:fldChar w:fldCharType="separate"/>
      </w:r>
      <w:r w:rsidRPr="00F176B0">
        <w:rPr>
          <w:iCs/>
          <w:color w:val="FF0000"/>
          <w:sz w:val="18"/>
          <w:szCs w:val="18"/>
          <w:lang w:val="it-IT"/>
        </w:rPr>
        <w:fldChar w:fldCharType="end"/>
      </w:r>
      <w:r w:rsidRPr="008A4B38">
        <w:rPr>
          <w:iCs/>
          <w:color w:val="FF0000"/>
          <w:sz w:val="18"/>
          <w:szCs w:val="18"/>
          <w:lang w:val="it-IT"/>
        </w:rPr>
        <w:t xml:space="preserve"> c) </w:t>
      </w:r>
      <w:r w:rsidRPr="00DD06AC">
        <w:rPr>
          <w:rFonts w:eastAsia="Arial Unicode MS"/>
          <w:color w:val="FF0000"/>
          <w:sz w:val="18"/>
          <w:szCs w:val="18"/>
          <w:lang w:val="it-IT"/>
        </w:rPr>
        <w:t>e che i documenti comprovanti il rispetto dei requisiti di cui sopra non menzionano tutti i fatti previsti dalla legislazione italiana nel Paese di origine e ciò risulta dai documenti allegati.</w:t>
      </w:r>
    </w:p>
    <w:p w14:paraId="7E615908" w14:textId="77777777" w:rsidR="00DC030D" w:rsidRPr="00DC030D" w:rsidRDefault="00DC030D" w:rsidP="00DC030D">
      <w:pPr>
        <w:autoSpaceDE w:val="0"/>
        <w:spacing w:line="360" w:lineRule="auto"/>
        <w:jc w:val="both"/>
        <w:rPr>
          <w:rFonts w:eastAsia="Arial Unicode MS"/>
          <w:sz w:val="18"/>
          <w:szCs w:val="18"/>
          <w:lang w:val="it-IT"/>
        </w:rPr>
      </w:pPr>
    </w:p>
    <w:p w14:paraId="5E674ACA" w14:textId="77777777" w:rsidR="00DC030D" w:rsidRDefault="00DC030D" w:rsidP="00346784">
      <w:pPr>
        <w:suppressAutoHyphens w:val="0"/>
        <w:jc w:val="both"/>
        <w:rPr>
          <w:i/>
          <w:sz w:val="16"/>
          <w:szCs w:val="16"/>
          <w:lang w:val="it-IT" w:eastAsia="it-IT"/>
        </w:rPr>
      </w:pPr>
    </w:p>
    <w:p w14:paraId="5C24488D" w14:textId="77777777" w:rsidR="00DC030D" w:rsidRPr="00346784" w:rsidRDefault="00DC030D" w:rsidP="00346784">
      <w:pPr>
        <w:suppressAutoHyphens w:val="0"/>
        <w:jc w:val="both"/>
        <w:rPr>
          <w:i/>
          <w:sz w:val="16"/>
          <w:szCs w:val="16"/>
          <w:lang w:val="it-IT" w:eastAsia="it-IT"/>
        </w:rPr>
      </w:pPr>
    </w:p>
    <w:tbl>
      <w:tblPr>
        <w:tblW w:w="9788" w:type="dxa"/>
        <w:tblInd w:w="-5" w:type="dxa"/>
        <w:tblLayout w:type="fixed"/>
        <w:tblLook w:val="0000" w:firstRow="0" w:lastRow="0" w:firstColumn="0" w:lastColumn="0" w:noHBand="0" w:noVBand="0"/>
      </w:tblPr>
      <w:tblGrid>
        <w:gridCol w:w="9788"/>
      </w:tblGrid>
      <w:tr w:rsidR="0052320F" w:rsidRPr="0078684C" w14:paraId="2334F093" w14:textId="77777777" w:rsidTr="00D26709">
        <w:tc>
          <w:tcPr>
            <w:tcW w:w="9788" w:type="dxa"/>
            <w:tcBorders>
              <w:top w:val="single" w:sz="4" w:space="0" w:color="000000"/>
              <w:left w:val="single" w:sz="4" w:space="0" w:color="000000"/>
              <w:bottom w:val="single" w:sz="4" w:space="0" w:color="000000"/>
              <w:right w:val="single" w:sz="4" w:space="0" w:color="000000"/>
            </w:tcBorders>
          </w:tcPr>
          <w:p w14:paraId="0431D4F5" w14:textId="77777777" w:rsidR="0052320F" w:rsidRPr="005B7DFF" w:rsidRDefault="0052320F" w:rsidP="007F1118">
            <w:pPr>
              <w:pStyle w:val="sche3"/>
              <w:spacing w:line="360" w:lineRule="auto"/>
              <w:rPr>
                <w:b/>
                <w:bCs/>
                <w:i/>
                <w:iCs/>
                <w:sz w:val="18"/>
                <w:szCs w:val="18"/>
                <w:lang w:val="it-IT"/>
              </w:rPr>
            </w:pPr>
            <w:r w:rsidRPr="005B7DFF">
              <w:rPr>
                <w:b/>
                <w:bCs/>
                <w:i/>
                <w:iCs/>
                <w:sz w:val="18"/>
                <w:szCs w:val="18"/>
                <w:lang w:val="it-IT"/>
              </w:rPr>
              <w:t>ANNOTAZIONI</w:t>
            </w:r>
          </w:p>
          <w:p w14:paraId="11D13D9A" w14:textId="758CB5AC" w:rsidR="008C3552" w:rsidRPr="00EE3F46" w:rsidRDefault="0052320F" w:rsidP="007F1118">
            <w:pPr>
              <w:pStyle w:val="sche3"/>
              <w:spacing w:line="360" w:lineRule="auto"/>
              <w:rPr>
                <w:sz w:val="18"/>
                <w:szCs w:val="18"/>
              </w:rPr>
            </w:pPr>
            <w:r w:rsidRPr="005B7DFF">
              <w:rPr>
                <w:sz w:val="18"/>
                <w:szCs w:val="18"/>
              </w:rPr>
              <w:fldChar w:fldCharType="begin">
                <w:ffData>
                  <w:name w:val="Testo45"/>
                  <w:enabled/>
                  <w:calcOnExit w:val="0"/>
                  <w:textInput/>
                </w:ffData>
              </w:fldChar>
            </w:r>
            <w:bookmarkStart w:id="42" w:name="Testo45"/>
            <w:r w:rsidRPr="005B7DFF">
              <w:rPr>
                <w:sz w:val="18"/>
                <w:szCs w:val="18"/>
                <w:lang w:val="it-IT"/>
              </w:rPr>
              <w:instrText xml:space="preserve"> FORMTEXT </w:instrText>
            </w:r>
            <w:r w:rsidRPr="005B7DFF">
              <w:rPr>
                <w:sz w:val="18"/>
                <w:szCs w:val="18"/>
              </w:rPr>
            </w:r>
            <w:r w:rsidRPr="005B7DFF">
              <w:rPr>
                <w:sz w:val="18"/>
                <w:szCs w:val="18"/>
              </w:rPr>
              <w:fldChar w:fldCharType="separate"/>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noProof/>
                <w:sz w:val="18"/>
                <w:szCs w:val="18"/>
              </w:rPr>
              <w:t> </w:t>
            </w:r>
            <w:r w:rsidRPr="005B7DFF">
              <w:rPr>
                <w:sz w:val="18"/>
                <w:szCs w:val="18"/>
              </w:rPr>
              <w:fldChar w:fldCharType="end"/>
            </w:r>
            <w:bookmarkEnd w:id="42"/>
          </w:p>
        </w:tc>
      </w:tr>
    </w:tbl>
    <w:p w14:paraId="6905E173" w14:textId="6A45328A" w:rsidR="00E571F8" w:rsidRPr="00270143" w:rsidRDefault="009A17F5" w:rsidP="009A17F5">
      <w:pPr>
        <w:pStyle w:val="sche3"/>
        <w:spacing w:line="360" w:lineRule="auto"/>
        <w:rPr>
          <w:b/>
          <w:bCs/>
          <w:i/>
          <w:iCs/>
          <w:sz w:val="18"/>
          <w:szCs w:val="18"/>
          <w:lang w:val="it-IT"/>
        </w:rPr>
      </w:pPr>
      <w:r w:rsidRPr="0072234D">
        <w:rPr>
          <w:b/>
          <w:bCs/>
          <w:i/>
          <w:iCs/>
          <w:sz w:val="18"/>
          <w:szCs w:val="18"/>
          <w:lang w:val="it-IT"/>
        </w:rPr>
        <w:br w:type="page"/>
      </w:r>
    </w:p>
    <w:p w14:paraId="21A6EE1E"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1C09B99C" w14:textId="77777777"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72234D">
        <w:rPr>
          <w:b/>
          <w:bCs/>
          <w:i/>
          <w:iCs/>
          <w:sz w:val="18"/>
          <w:szCs w:val="18"/>
          <w:lang w:val="it-IT"/>
        </w:rPr>
        <w:t>Sez. III</w:t>
      </w:r>
    </w:p>
    <w:p w14:paraId="3C225ECD"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EVENTUALE DICHIARAZIONE DI SUBAPPALTO</w:t>
      </w:r>
    </w:p>
    <w:p w14:paraId="0D9BC31B"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14:paraId="2B98941D" w14:textId="77777777" w:rsidR="00712E7E" w:rsidRDefault="00712E7E" w:rsidP="00A87685">
      <w:pPr>
        <w:autoSpaceDE w:val="0"/>
        <w:spacing w:line="360" w:lineRule="auto"/>
        <w:jc w:val="center"/>
        <w:outlineLvl w:val="0"/>
        <w:rPr>
          <w:b/>
          <w:bCs/>
          <w:sz w:val="18"/>
          <w:szCs w:val="18"/>
          <w:lang w:val="it-IT"/>
        </w:rPr>
      </w:pPr>
    </w:p>
    <w:p w14:paraId="1776E3F2" w14:textId="77777777" w:rsidR="00252599" w:rsidRPr="007F455F" w:rsidRDefault="00252599" w:rsidP="00252599">
      <w:pPr>
        <w:autoSpaceDE w:val="0"/>
        <w:spacing w:line="360" w:lineRule="auto"/>
        <w:jc w:val="center"/>
        <w:outlineLvl w:val="0"/>
        <w:rPr>
          <w:b/>
          <w:bCs/>
          <w:sz w:val="18"/>
          <w:szCs w:val="18"/>
          <w:lang w:val="it-IT"/>
        </w:rPr>
      </w:pPr>
      <w:r w:rsidRPr="007F455F">
        <w:rPr>
          <w:b/>
          <w:bCs/>
          <w:sz w:val="18"/>
          <w:szCs w:val="18"/>
          <w:lang w:val="it-IT"/>
        </w:rPr>
        <w:t>DICHIARA</w:t>
      </w:r>
    </w:p>
    <w:p w14:paraId="4713725C" w14:textId="77777777" w:rsidR="00252599" w:rsidRPr="00EE3F46" w:rsidRDefault="00252599" w:rsidP="00252599">
      <w:pPr>
        <w:autoSpaceDE w:val="0"/>
        <w:spacing w:line="360" w:lineRule="auto"/>
        <w:ind w:left="284" w:hanging="284"/>
        <w:jc w:val="center"/>
        <w:outlineLvl w:val="0"/>
        <w:rPr>
          <w:b/>
          <w:bCs/>
          <w:sz w:val="16"/>
          <w:szCs w:val="16"/>
          <w:lang w:val="it-IT"/>
        </w:rPr>
      </w:pPr>
    </w:p>
    <w:p w14:paraId="50171D25" w14:textId="16B95B45" w:rsidR="00252599" w:rsidRPr="00466549" w:rsidRDefault="00252599" w:rsidP="00252599">
      <w:pPr>
        <w:pStyle w:val="sche3"/>
        <w:numPr>
          <w:ilvl w:val="0"/>
          <w:numId w:val="30"/>
        </w:numPr>
        <w:tabs>
          <w:tab w:val="clear" w:pos="567"/>
          <w:tab w:val="num" w:pos="142"/>
        </w:tabs>
        <w:spacing w:line="360" w:lineRule="auto"/>
        <w:ind w:left="142" w:hanging="142"/>
        <w:rPr>
          <w:rFonts w:eastAsia="Arial Unicode MS"/>
          <w:sz w:val="18"/>
          <w:szCs w:val="18"/>
          <w:lang w:val="it-IT"/>
        </w:rPr>
      </w:pPr>
      <w:r w:rsidRPr="00466549">
        <w:rPr>
          <w:rFonts w:eastAsia="Arial Unicode MS"/>
          <w:sz w:val="18"/>
          <w:szCs w:val="18"/>
          <w:lang w:val="it-IT"/>
        </w:rPr>
        <w:t>che ai sensi e per gli effetti dell’art</w:t>
      </w:r>
      <w:r w:rsidRPr="00BD2402">
        <w:rPr>
          <w:rFonts w:eastAsia="Arial Unicode MS"/>
          <w:sz w:val="18"/>
          <w:szCs w:val="18"/>
          <w:lang w:val="it-IT"/>
        </w:rPr>
        <w:t>.</w:t>
      </w:r>
      <w:r w:rsidR="00DC4AC9" w:rsidRPr="00BD2402">
        <w:rPr>
          <w:rFonts w:eastAsia="Arial Unicode MS"/>
          <w:sz w:val="18"/>
          <w:szCs w:val="18"/>
          <w:lang w:val="it-IT"/>
        </w:rPr>
        <w:t xml:space="preserve"> 119 d. lgs. 36/2023</w:t>
      </w:r>
      <w:r w:rsidRPr="00BD2402">
        <w:rPr>
          <w:rFonts w:eastAsia="Arial Unicode MS"/>
          <w:sz w:val="18"/>
          <w:szCs w:val="18"/>
          <w:lang w:val="it-IT"/>
        </w:rPr>
        <w:t>, nonché</w:t>
      </w:r>
      <w:r w:rsidRPr="00466549">
        <w:rPr>
          <w:rFonts w:eastAsia="Arial Unicode MS"/>
          <w:sz w:val="18"/>
          <w:szCs w:val="18"/>
          <w:lang w:val="it-IT"/>
        </w:rPr>
        <w:t xml:space="preserve"> di quanto prescritto nella documentazione di gara, l’operatore economico concorrente, qualora risultasse aggiudicatario dell’appalto indica</w:t>
      </w:r>
      <w:r w:rsidR="009E37E1" w:rsidRPr="00466549">
        <w:rPr>
          <w:rFonts w:eastAsia="Arial Unicode MS"/>
          <w:sz w:val="18"/>
          <w:szCs w:val="18"/>
          <w:lang w:val="it-IT"/>
        </w:rPr>
        <w:t>to</w:t>
      </w:r>
      <w:r w:rsidRPr="00466549">
        <w:rPr>
          <w:rFonts w:eastAsia="Arial Unicode MS"/>
          <w:sz w:val="18"/>
          <w:szCs w:val="18"/>
          <w:lang w:val="it-IT"/>
        </w:rPr>
        <w:t xml:space="preserve"> in oggetto, intende subappaltare a</w:t>
      </w:r>
      <w:r w:rsidR="00716597" w:rsidRPr="00466549">
        <w:rPr>
          <w:rFonts w:eastAsia="Arial Unicode MS"/>
          <w:sz w:val="18"/>
          <w:szCs w:val="18"/>
          <w:lang w:val="it-IT"/>
        </w:rPr>
        <w:t xml:space="preserve"> soggetti </w:t>
      </w:r>
      <w:r w:rsidRPr="00466549">
        <w:rPr>
          <w:rFonts w:eastAsia="Arial Unicode MS"/>
          <w:sz w:val="18"/>
          <w:szCs w:val="18"/>
          <w:lang w:val="it-IT"/>
        </w:rPr>
        <w:t>idone</w:t>
      </w:r>
      <w:r w:rsidR="00716597" w:rsidRPr="00466549">
        <w:rPr>
          <w:rFonts w:eastAsia="Arial Unicode MS"/>
          <w:sz w:val="18"/>
          <w:szCs w:val="18"/>
          <w:lang w:val="it-IT"/>
        </w:rPr>
        <w:t>i</w:t>
      </w:r>
      <w:r w:rsidRPr="00466549">
        <w:rPr>
          <w:rFonts w:eastAsia="Arial Unicode MS"/>
          <w:sz w:val="18"/>
          <w:szCs w:val="18"/>
          <w:lang w:val="it-IT"/>
        </w:rPr>
        <w:t xml:space="preserve"> e qualificat</w:t>
      </w:r>
      <w:r w:rsidR="00716597" w:rsidRPr="00466549">
        <w:rPr>
          <w:rFonts w:eastAsia="Arial Unicode MS"/>
          <w:sz w:val="18"/>
          <w:szCs w:val="18"/>
          <w:lang w:val="it-IT"/>
        </w:rPr>
        <w:t>i</w:t>
      </w:r>
      <w:r w:rsidRPr="00466549">
        <w:rPr>
          <w:rFonts w:eastAsia="Arial Unicode MS"/>
          <w:sz w:val="18"/>
          <w:szCs w:val="18"/>
          <w:lang w:val="it-IT"/>
        </w:rPr>
        <w:t xml:space="preserve"> ai sensi di legge, </w:t>
      </w:r>
    </w:p>
    <w:p w14:paraId="21C5F999" w14:textId="77777777" w:rsidR="00252599" w:rsidRPr="00466549" w:rsidRDefault="00252599" w:rsidP="00252599">
      <w:pPr>
        <w:autoSpaceDE w:val="0"/>
        <w:spacing w:line="360" w:lineRule="auto"/>
        <w:jc w:val="center"/>
        <w:outlineLvl w:val="0"/>
        <w:rPr>
          <w:b/>
          <w:bCs/>
          <w:sz w:val="18"/>
          <w:szCs w:val="18"/>
          <w:lang w:val="it-IT"/>
        </w:rPr>
      </w:pPr>
    </w:p>
    <w:p w14:paraId="43051E4D" w14:textId="2B2E8B20" w:rsidR="00252599" w:rsidRPr="00466549" w:rsidRDefault="00716597" w:rsidP="00252599">
      <w:pPr>
        <w:autoSpaceDE w:val="0"/>
        <w:spacing w:line="360" w:lineRule="auto"/>
        <w:jc w:val="both"/>
        <w:outlineLvl w:val="0"/>
        <w:rPr>
          <w:b/>
          <w:bCs/>
          <w:strike/>
          <w:sz w:val="18"/>
          <w:szCs w:val="18"/>
          <w:lang w:val="it-IT"/>
        </w:rPr>
      </w:pPr>
      <w:r w:rsidRPr="00466549">
        <w:rPr>
          <w:b/>
          <w:bCs/>
          <w:sz w:val="18"/>
          <w:szCs w:val="18"/>
          <w:lang w:val="it-IT"/>
        </w:rPr>
        <w:t>l</w:t>
      </w:r>
      <w:r w:rsidR="00252599" w:rsidRPr="00466549">
        <w:rPr>
          <w:sz w:val="18"/>
          <w:szCs w:val="18"/>
          <w:lang w:val="it-IT"/>
        </w:rPr>
        <w:t xml:space="preserve">e seguenti </w:t>
      </w:r>
      <w:r w:rsidR="00252599" w:rsidRPr="00466549">
        <w:rPr>
          <w:color w:val="000000"/>
          <w:sz w:val="18"/>
          <w:szCs w:val="18"/>
          <w:lang w:val="it-IT"/>
        </w:rPr>
        <w:t>prestazioni</w:t>
      </w:r>
      <w:r w:rsidR="000332E8" w:rsidRPr="00466549">
        <w:rPr>
          <w:color w:val="000000"/>
          <w:sz w:val="18"/>
          <w:szCs w:val="18"/>
          <w:lang w:val="it-IT"/>
        </w:rPr>
        <w:t xml:space="preserve"> </w:t>
      </w:r>
      <w:r w:rsidR="00890E0B">
        <w:rPr>
          <w:color w:val="000000"/>
          <w:sz w:val="18"/>
          <w:szCs w:val="18"/>
          <w:lang w:val="it-IT"/>
        </w:rPr>
        <w:t>(</w:t>
      </w:r>
      <w:r w:rsidR="000332E8" w:rsidRPr="00466549">
        <w:rPr>
          <w:color w:val="000000"/>
          <w:sz w:val="18"/>
          <w:szCs w:val="18"/>
          <w:lang w:val="it-IT"/>
        </w:rPr>
        <w:t>o parti delle seguenti prestazioni</w:t>
      </w:r>
      <w:r w:rsidR="00890E0B">
        <w:rPr>
          <w:color w:val="000000"/>
          <w:sz w:val="18"/>
          <w:szCs w:val="18"/>
          <w:lang w:val="it-IT"/>
        </w:rPr>
        <w:t>)</w:t>
      </w:r>
      <w:r w:rsidR="00FC3EBE" w:rsidRPr="00466549">
        <w:rPr>
          <w:color w:val="000000"/>
          <w:sz w:val="18"/>
          <w:szCs w:val="18"/>
          <w:lang w:val="it-IT"/>
        </w:rPr>
        <w:t>:</w:t>
      </w:r>
      <w:r w:rsidRPr="00466549">
        <w:rPr>
          <w:color w:val="000000"/>
          <w:sz w:val="18"/>
          <w:szCs w:val="18"/>
          <w:lang w:val="it-IT"/>
        </w:rPr>
        <w:t xml:space="preserve"> </w:t>
      </w:r>
      <w:r w:rsidRPr="00466549">
        <w:rPr>
          <w:color w:val="000000"/>
          <w:sz w:val="18"/>
          <w:szCs w:val="18"/>
          <w:lang w:val="it-IT"/>
        </w:rPr>
        <w:fldChar w:fldCharType="begin">
          <w:ffData>
            <w:name w:val="Testo47"/>
            <w:enabled/>
            <w:calcOnExit w:val="0"/>
            <w:textInput/>
          </w:ffData>
        </w:fldChar>
      </w:r>
      <w:r w:rsidRPr="00466549">
        <w:rPr>
          <w:color w:val="000000"/>
          <w:sz w:val="18"/>
          <w:szCs w:val="18"/>
          <w:lang w:val="it-IT"/>
        </w:rPr>
        <w:instrText xml:space="preserve"> FORMTEXT </w:instrText>
      </w:r>
      <w:r w:rsidRPr="00466549">
        <w:rPr>
          <w:color w:val="000000"/>
          <w:sz w:val="18"/>
          <w:szCs w:val="18"/>
          <w:lang w:val="it-IT"/>
        </w:rPr>
      </w:r>
      <w:r w:rsidRPr="00466549">
        <w:rPr>
          <w:color w:val="000000"/>
          <w:sz w:val="18"/>
          <w:szCs w:val="18"/>
          <w:lang w:val="it-IT"/>
        </w:rPr>
        <w:fldChar w:fldCharType="separate"/>
      </w:r>
      <w:r w:rsidRPr="00466549">
        <w:rPr>
          <w:color w:val="000000"/>
          <w:sz w:val="18"/>
          <w:szCs w:val="18"/>
          <w:lang w:val="it-IT"/>
        </w:rPr>
        <w:t> </w:t>
      </w:r>
      <w:r w:rsidRPr="00466549">
        <w:rPr>
          <w:color w:val="000000"/>
          <w:sz w:val="18"/>
          <w:szCs w:val="18"/>
          <w:lang w:val="it-IT"/>
        </w:rPr>
        <w:t> </w:t>
      </w:r>
      <w:r w:rsidRPr="00466549">
        <w:rPr>
          <w:color w:val="000000"/>
          <w:sz w:val="18"/>
          <w:szCs w:val="18"/>
          <w:lang w:val="it-IT"/>
        </w:rPr>
        <w:t> </w:t>
      </w:r>
      <w:r w:rsidRPr="00466549">
        <w:rPr>
          <w:color w:val="000000"/>
          <w:sz w:val="18"/>
          <w:szCs w:val="18"/>
          <w:lang w:val="it-IT"/>
        </w:rPr>
        <w:t> </w:t>
      </w:r>
      <w:r w:rsidRPr="00466549">
        <w:rPr>
          <w:color w:val="000000"/>
          <w:sz w:val="18"/>
          <w:szCs w:val="18"/>
          <w:lang w:val="it-IT"/>
        </w:rPr>
        <w:t> </w:t>
      </w:r>
      <w:r w:rsidRPr="00466549">
        <w:rPr>
          <w:color w:val="000000"/>
          <w:sz w:val="18"/>
          <w:szCs w:val="18"/>
          <w:lang w:val="it-IT"/>
        </w:rPr>
        <w:fldChar w:fldCharType="end"/>
      </w:r>
    </w:p>
    <w:p w14:paraId="366840E5" w14:textId="77777777" w:rsidR="00716597" w:rsidRPr="00466549" w:rsidRDefault="00716597" w:rsidP="00C77FC5">
      <w:pPr>
        <w:pStyle w:val="sche3"/>
        <w:spacing w:line="360" w:lineRule="auto"/>
        <w:rPr>
          <w:sz w:val="18"/>
          <w:szCs w:val="18"/>
          <w:lang w:val="it-IT"/>
        </w:rPr>
      </w:pPr>
    </w:p>
    <w:tbl>
      <w:tblPr>
        <w:tblStyle w:val="Grigliatabella"/>
        <w:tblW w:w="0" w:type="auto"/>
        <w:tblLook w:val="04A0" w:firstRow="1" w:lastRow="0" w:firstColumn="1" w:lastColumn="0" w:noHBand="0" w:noVBand="1"/>
      </w:tblPr>
      <w:tblGrid>
        <w:gridCol w:w="9627"/>
      </w:tblGrid>
      <w:tr w:rsidR="00C77FC5" w:rsidRPr="000258E6" w14:paraId="4B0D6D17" w14:textId="77777777" w:rsidTr="00C77FC5">
        <w:tc>
          <w:tcPr>
            <w:tcW w:w="9777" w:type="dxa"/>
          </w:tcPr>
          <w:p w14:paraId="77A9E043" w14:textId="73F2CCCF" w:rsidR="00C77FC5" w:rsidRPr="00466549" w:rsidRDefault="00C77FC5" w:rsidP="00C77FC5">
            <w:pPr>
              <w:pStyle w:val="sche3"/>
              <w:spacing w:line="360" w:lineRule="auto"/>
              <w:rPr>
                <w:sz w:val="18"/>
                <w:szCs w:val="18"/>
                <w:lang w:val="it-IT"/>
              </w:rPr>
            </w:pPr>
            <w:r w:rsidRPr="00466549">
              <w:rPr>
                <w:b/>
                <w:i/>
                <w:sz w:val="18"/>
                <w:szCs w:val="18"/>
                <w:lang w:val="it-IT"/>
              </w:rPr>
              <w:t>Indicare le attività che sono contenute nel calcolo dell’onorario della presente gara e per le quali il concorrente, in caso di aggiudicazione, ricorre al subappalto.</w:t>
            </w:r>
          </w:p>
        </w:tc>
      </w:tr>
    </w:tbl>
    <w:p w14:paraId="5C5C0A8E" w14:textId="77777777" w:rsidR="00C77FC5" w:rsidRPr="00466549" w:rsidRDefault="00C77FC5" w:rsidP="00C77FC5">
      <w:pPr>
        <w:pStyle w:val="sche3"/>
        <w:spacing w:line="360" w:lineRule="auto"/>
        <w:rPr>
          <w:sz w:val="18"/>
          <w:szCs w:val="18"/>
          <w:lang w:val="it-IT"/>
        </w:rPr>
      </w:pPr>
    </w:p>
    <w:p w14:paraId="0E6724AE" w14:textId="77777777" w:rsidR="00716597" w:rsidRPr="00466549" w:rsidRDefault="00716597" w:rsidP="00C77FC5">
      <w:pPr>
        <w:pStyle w:val="sche3"/>
        <w:spacing w:line="360" w:lineRule="auto"/>
        <w:rPr>
          <w:sz w:val="18"/>
          <w:szCs w:val="18"/>
          <w:lang w:val="it-IT"/>
        </w:rPr>
      </w:pPr>
    </w:p>
    <w:p w14:paraId="448EC3B6" w14:textId="656212A8" w:rsidR="00141BA2" w:rsidRPr="00DC4AC9" w:rsidRDefault="00252599" w:rsidP="00DC4AC9">
      <w:pPr>
        <w:pStyle w:val="sche3"/>
        <w:numPr>
          <w:ilvl w:val="0"/>
          <w:numId w:val="30"/>
        </w:numPr>
        <w:tabs>
          <w:tab w:val="clear" w:pos="567"/>
          <w:tab w:val="num" w:pos="142"/>
        </w:tabs>
        <w:spacing w:line="360" w:lineRule="auto"/>
        <w:ind w:left="142" w:hanging="142"/>
        <w:rPr>
          <w:rFonts w:eastAsia="Arial Unicode MS"/>
          <w:sz w:val="18"/>
          <w:szCs w:val="18"/>
          <w:lang w:val="it-IT"/>
        </w:rPr>
      </w:pPr>
      <w:r w:rsidRPr="00466549">
        <w:rPr>
          <w:b/>
          <w:sz w:val="18"/>
          <w:szCs w:val="18"/>
          <w:u w:val="single"/>
          <w:lang w:val="it-IT"/>
        </w:rPr>
        <w:t>che tutte le summenzionate condizioni sono state tenute in considerazione ai fini del possesso dei requisiti di partecipazione;</w:t>
      </w:r>
    </w:p>
    <w:p w14:paraId="7E729211" w14:textId="126A0F7A" w:rsidR="00DC4AC9" w:rsidRPr="00BD2402" w:rsidRDefault="00DC4AC9" w:rsidP="00DC4AC9">
      <w:pPr>
        <w:pStyle w:val="sche3"/>
        <w:numPr>
          <w:ilvl w:val="0"/>
          <w:numId w:val="30"/>
        </w:numPr>
        <w:tabs>
          <w:tab w:val="clear" w:pos="567"/>
          <w:tab w:val="num" w:pos="142"/>
        </w:tabs>
        <w:spacing w:line="360" w:lineRule="auto"/>
        <w:ind w:left="142" w:hanging="142"/>
        <w:rPr>
          <w:rFonts w:eastAsia="Arial Unicode MS"/>
          <w:sz w:val="18"/>
          <w:szCs w:val="18"/>
          <w:lang w:val="it-IT"/>
        </w:rPr>
      </w:pPr>
      <w:bookmarkStart w:id="43" w:name="_Hlk107910011"/>
      <w:r w:rsidRPr="00BD2402">
        <w:rPr>
          <w:b/>
          <w:sz w:val="18"/>
          <w:szCs w:val="18"/>
          <w:lang w:val="it-IT"/>
        </w:rPr>
        <w:t>che il concorrente si impegna a rispettare il divieto di affidamento a terzi del complessivo importo del contratto;</w:t>
      </w:r>
      <w:bookmarkEnd w:id="43"/>
    </w:p>
    <w:p w14:paraId="33F705DE" w14:textId="046C7824" w:rsidR="00D75F9A" w:rsidRPr="00466549" w:rsidRDefault="00141BA2" w:rsidP="003B290E">
      <w:pPr>
        <w:pStyle w:val="sche3"/>
        <w:numPr>
          <w:ilvl w:val="0"/>
          <w:numId w:val="30"/>
        </w:numPr>
        <w:tabs>
          <w:tab w:val="clear" w:pos="567"/>
          <w:tab w:val="num" w:pos="142"/>
        </w:tabs>
        <w:spacing w:line="360" w:lineRule="auto"/>
        <w:ind w:left="142" w:hanging="142"/>
        <w:rPr>
          <w:rFonts w:eastAsia="Arial Unicode MS"/>
          <w:sz w:val="18"/>
          <w:szCs w:val="18"/>
          <w:lang w:val="it-IT"/>
        </w:rPr>
      </w:pPr>
      <w:bookmarkStart w:id="44" w:name="_Hlk527022960"/>
      <w:r w:rsidRPr="00466549">
        <w:rPr>
          <w:b/>
          <w:bCs/>
          <w:sz w:val="18"/>
          <w:szCs w:val="18"/>
          <w:u w:val="single"/>
          <w:lang w:val="it-IT"/>
        </w:rPr>
        <w:t>che nel caso di sub-contratti non costituenti subappalto ai sensi dell’a</w:t>
      </w:r>
      <w:r w:rsidR="003B290E" w:rsidRPr="00466549">
        <w:rPr>
          <w:b/>
          <w:bCs/>
          <w:sz w:val="18"/>
          <w:szCs w:val="18"/>
          <w:u w:val="single"/>
          <w:lang w:val="it-IT"/>
        </w:rPr>
        <w:t>rt.</w:t>
      </w:r>
      <w:r w:rsidR="00DC4AC9">
        <w:rPr>
          <w:b/>
          <w:bCs/>
          <w:sz w:val="18"/>
          <w:szCs w:val="18"/>
          <w:u w:val="single"/>
          <w:lang w:val="it-IT"/>
        </w:rPr>
        <w:t xml:space="preserve"> </w:t>
      </w:r>
      <w:r w:rsidR="00DC4AC9" w:rsidRPr="00BD2402">
        <w:rPr>
          <w:b/>
          <w:bCs/>
          <w:sz w:val="18"/>
          <w:szCs w:val="18"/>
          <w:u w:val="single"/>
          <w:lang w:val="it-IT"/>
        </w:rPr>
        <w:t>119, c</w:t>
      </w:r>
      <w:r w:rsidR="002B4D9A" w:rsidRPr="00BD2402">
        <w:rPr>
          <w:b/>
          <w:bCs/>
          <w:sz w:val="18"/>
          <w:szCs w:val="18"/>
          <w:u w:val="single"/>
          <w:lang w:val="it-IT"/>
        </w:rPr>
        <w:t>omma</w:t>
      </w:r>
      <w:r w:rsidR="00DC4AC9" w:rsidRPr="00BD2402">
        <w:rPr>
          <w:b/>
          <w:bCs/>
          <w:sz w:val="18"/>
          <w:szCs w:val="18"/>
          <w:u w:val="single"/>
          <w:lang w:val="it-IT"/>
        </w:rPr>
        <w:t xml:space="preserve"> 3, lett. d) d. lgs. 36/2023</w:t>
      </w:r>
      <w:r w:rsidRPr="00BD2402">
        <w:rPr>
          <w:b/>
          <w:bCs/>
          <w:sz w:val="18"/>
          <w:szCs w:val="18"/>
          <w:u w:val="single"/>
          <w:lang w:val="it-IT"/>
        </w:rPr>
        <w:t>,</w:t>
      </w:r>
      <w:r w:rsidRPr="00466549">
        <w:rPr>
          <w:b/>
          <w:bCs/>
          <w:sz w:val="18"/>
          <w:szCs w:val="18"/>
          <w:u w:val="single"/>
          <w:lang w:val="it-IT"/>
        </w:rPr>
        <w:t xml:space="preserve"> l’operatore economico concorrente si impegna a depositare presso </w:t>
      </w:r>
      <w:r w:rsidRPr="00466549">
        <w:rPr>
          <w:b/>
          <w:bCs/>
          <w:color w:val="FF0000"/>
          <w:sz w:val="18"/>
          <w:szCs w:val="18"/>
          <w:u w:val="single"/>
          <w:lang w:val="it-IT"/>
        </w:rPr>
        <w:t>la stazione appaltante</w:t>
      </w:r>
      <w:r w:rsidR="003B290E" w:rsidRPr="00466549">
        <w:rPr>
          <w:b/>
          <w:bCs/>
          <w:color w:val="FF0000"/>
          <w:sz w:val="18"/>
          <w:szCs w:val="18"/>
          <w:u w:val="single"/>
          <w:lang w:val="it-IT"/>
        </w:rPr>
        <w:t xml:space="preserve"> </w:t>
      </w:r>
      <w:r w:rsidRPr="00466549">
        <w:rPr>
          <w:b/>
          <w:bCs/>
          <w:color w:val="FF0000"/>
          <w:sz w:val="18"/>
          <w:szCs w:val="18"/>
          <w:u w:val="single"/>
          <w:lang w:val="it-IT"/>
        </w:rPr>
        <w:t>/</w:t>
      </w:r>
      <w:r w:rsidR="003B290E" w:rsidRPr="00466549">
        <w:rPr>
          <w:b/>
          <w:bCs/>
          <w:color w:val="FF0000"/>
          <w:sz w:val="18"/>
          <w:szCs w:val="18"/>
          <w:u w:val="single"/>
          <w:lang w:val="it-IT"/>
        </w:rPr>
        <w:t xml:space="preserve"> </w:t>
      </w:r>
      <w:r w:rsidRPr="00466549">
        <w:rPr>
          <w:b/>
          <w:bCs/>
          <w:color w:val="FF0000"/>
          <w:sz w:val="18"/>
          <w:szCs w:val="18"/>
          <w:u w:val="single"/>
          <w:lang w:val="it-IT"/>
        </w:rPr>
        <w:t>l’ente committente</w:t>
      </w:r>
      <w:r w:rsidRPr="00466549">
        <w:rPr>
          <w:b/>
          <w:bCs/>
          <w:sz w:val="18"/>
          <w:szCs w:val="18"/>
          <w:u w:val="single"/>
          <w:lang w:val="it-IT"/>
        </w:rPr>
        <w:t>, prima o contestualmente alla sottoscrizione del contratto di appalto, i relativi contratti continuativi di cooperazione, servizio e/o fornitura sottoscritti in epoca anteriore alla pubblicazione della presente procedura</w:t>
      </w:r>
      <w:bookmarkEnd w:id="44"/>
      <w:r w:rsidR="00B26E59" w:rsidRPr="00466549">
        <w:rPr>
          <w:b/>
          <w:bCs/>
          <w:sz w:val="18"/>
          <w:szCs w:val="18"/>
          <w:u w:val="single"/>
          <w:lang w:val="it-IT"/>
        </w:rPr>
        <w:t>.</w:t>
      </w:r>
    </w:p>
    <w:p w14:paraId="26A8ECF1" w14:textId="77777777" w:rsidR="00D75F9A" w:rsidRPr="00466549" w:rsidRDefault="00D75F9A" w:rsidP="00141BA2">
      <w:pPr>
        <w:pStyle w:val="sche3"/>
        <w:spacing w:line="360" w:lineRule="auto"/>
        <w:rPr>
          <w:sz w:val="18"/>
          <w:szCs w:val="18"/>
          <w:lang w:val="it-IT"/>
        </w:rPr>
      </w:pPr>
    </w:p>
    <w:p w14:paraId="3996A47B" w14:textId="77777777" w:rsidR="003B290E" w:rsidRPr="00466549" w:rsidRDefault="003B290E" w:rsidP="00141BA2">
      <w:pPr>
        <w:pStyle w:val="sche3"/>
        <w:spacing w:line="360" w:lineRule="auto"/>
        <w:rPr>
          <w:sz w:val="18"/>
          <w:szCs w:val="18"/>
          <w:lang w:val="it-IT"/>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788"/>
      </w:tblGrid>
      <w:tr w:rsidR="009A17F5" w:rsidRPr="00466549" w14:paraId="64177633" w14:textId="77777777" w:rsidTr="00C3081B">
        <w:tc>
          <w:tcPr>
            <w:tcW w:w="9788" w:type="dxa"/>
          </w:tcPr>
          <w:p w14:paraId="6277EA25" w14:textId="77777777" w:rsidR="009A17F5" w:rsidRPr="00466549" w:rsidRDefault="009A17F5" w:rsidP="00DC2B27">
            <w:pPr>
              <w:pStyle w:val="sche3"/>
              <w:spacing w:line="360" w:lineRule="auto"/>
              <w:rPr>
                <w:b/>
                <w:bCs/>
                <w:i/>
                <w:iCs/>
                <w:sz w:val="18"/>
                <w:szCs w:val="18"/>
                <w:lang w:val="it-IT"/>
              </w:rPr>
            </w:pPr>
            <w:r w:rsidRPr="00466549">
              <w:rPr>
                <w:b/>
                <w:bCs/>
                <w:i/>
                <w:iCs/>
                <w:sz w:val="18"/>
                <w:szCs w:val="18"/>
                <w:lang w:val="it-IT"/>
              </w:rPr>
              <w:t>ANNOTAZIONI</w:t>
            </w:r>
          </w:p>
          <w:p w14:paraId="1E0294E9" w14:textId="32228451" w:rsidR="00C3081B" w:rsidRPr="00466549" w:rsidRDefault="009A17F5" w:rsidP="00DC2B27">
            <w:pPr>
              <w:pStyle w:val="sche3"/>
              <w:spacing w:line="360" w:lineRule="auto"/>
              <w:rPr>
                <w:b/>
                <w:bCs/>
                <w:i/>
                <w:iCs/>
                <w:sz w:val="18"/>
                <w:szCs w:val="18"/>
                <w:lang w:val="it-IT"/>
              </w:rPr>
            </w:pPr>
            <w:r w:rsidRPr="00466549">
              <w:rPr>
                <w:sz w:val="18"/>
                <w:szCs w:val="18"/>
                <w:lang w:val="it-IT"/>
              </w:rPr>
              <w:fldChar w:fldCharType="begin">
                <w:ffData>
                  <w:name w:val="Testo48"/>
                  <w:enabled/>
                  <w:calcOnExit w:val="0"/>
                  <w:textInput/>
                </w:ffData>
              </w:fldChar>
            </w:r>
            <w:bookmarkStart w:id="45" w:name="Testo48"/>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bookmarkEnd w:id="45"/>
            <w:r w:rsidR="00B9613A" w:rsidRPr="00466549">
              <w:rPr>
                <w:b/>
                <w:bCs/>
                <w:i/>
                <w:iCs/>
                <w:sz w:val="18"/>
                <w:szCs w:val="18"/>
                <w:lang w:val="it-IT"/>
              </w:rPr>
              <w:br w:type="page"/>
            </w:r>
          </w:p>
        </w:tc>
      </w:tr>
    </w:tbl>
    <w:p w14:paraId="731E6E45" w14:textId="77777777" w:rsidR="009A17F5" w:rsidRPr="00466549" w:rsidRDefault="00712E7E" w:rsidP="00712E7E">
      <w:pPr>
        <w:rPr>
          <w:sz w:val="18"/>
          <w:szCs w:val="18"/>
          <w:lang w:val="it-IT"/>
        </w:rPr>
      </w:pPr>
      <w:r w:rsidRPr="00466549">
        <w:rPr>
          <w:sz w:val="18"/>
          <w:szCs w:val="18"/>
        </w:rPr>
        <w:br w:type="page"/>
      </w:r>
    </w:p>
    <w:p w14:paraId="717954E9" w14:textId="77777777"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56BB549F" w14:textId="77777777" w:rsidR="009A17F5" w:rsidRPr="0072234D" w:rsidRDefault="009A17F5" w:rsidP="00A876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72234D">
        <w:rPr>
          <w:b/>
          <w:bCs/>
          <w:i/>
          <w:iCs/>
          <w:sz w:val="18"/>
          <w:szCs w:val="18"/>
          <w:lang w:val="it-IT"/>
        </w:rPr>
        <w:t>Sez. IV</w:t>
      </w:r>
    </w:p>
    <w:p w14:paraId="6BAA39D7" w14:textId="77777777"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DICHIARAZIONI OBBLIGATORIE IN CASO DI AVVALIMENTO</w:t>
      </w:r>
    </w:p>
    <w:p w14:paraId="7C79E463" w14:textId="17743375" w:rsidR="009A17F5" w:rsidRPr="00A127C6"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r w:rsidRPr="0072234D">
        <w:rPr>
          <w:b/>
          <w:bCs/>
          <w:i/>
          <w:iCs/>
          <w:sz w:val="18"/>
          <w:szCs w:val="18"/>
          <w:lang w:val="it-IT"/>
        </w:rPr>
        <w:t>ai sensi dell’art</w:t>
      </w:r>
      <w:r w:rsidRPr="00BD2402">
        <w:rPr>
          <w:b/>
          <w:bCs/>
          <w:i/>
          <w:iCs/>
          <w:sz w:val="18"/>
          <w:szCs w:val="18"/>
          <w:lang w:val="it-IT"/>
        </w:rPr>
        <w:t>.</w:t>
      </w:r>
      <w:r w:rsidR="00A127C6" w:rsidRPr="00BD2402">
        <w:rPr>
          <w:b/>
          <w:bCs/>
          <w:i/>
          <w:iCs/>
          <w:sz w:val="18"/>
          <w:szCs w:val="18"/>
          <w:lang w:val="it-IT"/>
        </w:rPr>
        <w:t xml:space="preserve"> </w:t>
      </w:r>
      <w:bookmarkStart w:id="46" w:name="_Hlk138259070"/>
      <w:r w:rsidR="00A127C6" w:rsidRPr="00BD2402">
        <w:rPr>
          <w:b/>
          <w:bCs/>
          <w:i/>
          <w:iCs/>
          <w:sz w:val="18"/>
          <w:szCs w:val="18"/>
          <w:lang w:val="it-IT"/>
        </w:rPr>
        <w:t>104 d.  lgs. 36/2023</w:t>
      </w:r>
      <w:bookmarkEnd w:id="46"/>
    </w:p>
    <w:p w14:paraId="6B3BB0C2" w14:textId="77777777" w:rsidR="00712E7E" w:rsidRPr="0072234D" w:rsidRDefault="00712E7E"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p>
    <w:p w14:paraId="6BF8F9FC" w14:textId="77777777" w:rsidR="009A17F5" w:rsidRPr="0072234D" w:rsidRDefault="009A17F5" w:rsidP="009A17F5">
      <w:pPr>
        <w:pStyle w:val="sche3"/>
        <w:spacing w:line="360" w:lineRule="auto"/>
        <w:rPr>
          <w:sz w:val="18"/>
          <w:szCs w:val="18"/>
          <w:lang w:val="it-IT"/>
        </w:rPr>
      </w:pPr>
    </w:p>
    <w:p w14:paraId="613F021E" w14:textId="21A1045D" w:rsidR="009A17F5" w:rsidRDefault="009A17F5" w:rsidP="00EE3F46">
      <w:pPr>
        <w:pStyle w:val="sche3"/>
        <w:tabs>
          <w:tab w:val="left" w:pos="540"/>
        </w:tabs>
        <w:spacing w:line="360" w:lineRule="auto"/>
        <w:ind w:left="720"/>
        <w:jc w:val="center"/>
        <w:outlineLvl w:val="0"/>
        <w:rPr>
          <w:b/>
          <w:sz w:val="18"/>
          <w:szCs w:val="18"/>
          <w:lang w:val="it-IT"/>
        </w:rPr>
      </w:pPr>
      <w:r w:rsidRPr="007F455F">
        <w:rPr>
          <w:b/>
          <w:sz w:val="18"/>
          <w:szCs w:val="18"/>
          <w:lang w:val="it-IT"/>
        </w:rPr>
        <w:t>DICHIARA</w:t>
      </w:r>
    </w:p>
    <w:p w14:paraId="3931366F" w14:textId="4152874E" w:rsidR="00B55003" w:rsidRPr="00210E32" w:rsidRDefault="00B55003" w:rsidP="00B55003">
      <w:pPr>
        <w:pStyle w:val="sche3"/>
        <w:numPr>
          <w:ilvl w:val="0"/>
          <w:numId w:val="48"/>
        </w:numPr>
        <w:tabs>
          <w:tab w:val="left" w:pos="540"/>
        </w:tabs>
        <w:spacing w:line="360" w:lineRule="auto"/>
        <w:jc w:val="center"/>
        <w:rPr>
          <w:b/>
          <w:bCs/>
          <w:sz w:val="18"/>
          <w:szCs w:val="18"/>
          <w:u w:val="single"/>
          <w:lang w:val="it-IT"/>
        </w:rPr>
      </w:pPr>
      <w:bookmarkStart w:id="47" w:name="_Hlk138259082"/>
      <w:r w:rsidRPr="00210E32">
        <w:rPr>
          <w:b/>
          <w:bCs/>
          <w:sz w:val="18"/>
          <w:szCs w:val="18"/>
          <w:u w:val="single"/>
          <w:lang w:val="it-IT"/>
        </w:rPr>
        <w:t xml:space="preserve">in caso di avvalimento per mancanza requisiti </w:t>
      </w:r>
      <w:r w:rsidR="003F1110" w:rsidRPr="00210E32">
        <w:rPr>
          <w:b/>
          <w:bCs/>
          <w:sz w:val="18"/>
          <w:szCs w:val="18"/>
          <w:u w:val="single"/>
          <w:lang w:val="it-IT"/>
        </w:rPr>
        <w:t>di ordine speciale</w:t>
      </w:r>
    </w:p>
    <w:bookmarkEnd w:id="47"/>
    <w:p w14:paraId="771E7D56" w14:textId="77777777" w:rsidR="007F455F" w:rsidRPr="007F455F" w:rsidRDefault="007F455F" w:rsidP="00EE3F46">
      <w:pPr>
        <w:pStyle w:val="sche3"/>
        <w:tabs>
          <w:tab w:val="left" w:pos="540"/>
        </w:tabs>
        <w:spacing w:line="360" w:lineRule="auto"/>
        <w:ind w:left="720"/>
        <w:jc w:val="center"/>
        <w:outlineLvl w:val="0"/>
        <w:rPr>
          <w:b/>
          <w:sz w:val="18"/>
          <w:szCs w:val="18"/>
          <w:lang w:val="it-IT"/>
        </w:rPr>
      </w:pPr>
    </w:p>
    <w:p w14:paraId="49412B3D" w14:textId="2D2B1B7F" w:rsidR="009A17F5" w:rsidRPr="00466549" w:rsidRDefault="009A17F5" w:rsidP="009A17F5">
      <w:pPr>
        <w:pStyle w:val="sche3"/>
        <w:spacing w:line="360" w:lineRule="auto"/>
        <w:ind w:left="567" w:hanging="567"/>
        <w:rPr>
          <w:b/>
          <w:bCs/>
          <w:sz w:val="18"/>
          <w:szCs w:val="18"/>
          <w:lang w:val="it-IT"/>
        </w:rPr>
      </w:pPr>
      <w:r w:rsidRPr="00466549">
        <w:rPr>
          <w:b/>
          <w:bCs/>
          <w:sz w:val="18"/>
          <w:szCs w:val="18"/>
          <w:lang w:val="it-IT"/>
        </w:rPr>
        <w:fldChar w:fldCharType="begin">
          <w:ffData>
            <w:name w:val="Controllo151"/>
            <w:enabled/>
            <w:calcOnExit w:val="0"/>
            <w:checkBox>
              <w:sizeAuto/>
              <w:default w:val="0"/>
            </w:checkBox>
          </w:ffData>
        </w:fldChar>
      </w:r>
      <w:bookmarkStart w:id="48" w:name="Controllo151"/>
      <w:r w:rsidRPr="00466549">
        <w:rPr>
          <w:b/>
          <w:bCs/>
          <w:sz w:val="18"/>
          <w:szCs w:val="18"/>
          <w:lang w:val="it-IT"/>
        </w:rPr>
        <w:instrText xml:space="preserve"> FORMCHECKBOX </w:instrText>
      </w:r>
      <w:r w:rsidR="000258E6">
        <w:rPr>
          <w:b/>
          <w:bCs/>
          <w:sz w:val="18"/>
          <w:szCs w:val="18"/>
          <w:lang w:val="it-IT"/>
        </w:rPr>
      </w:r>
      <w:r w:rsidR="000258E6">
        <w:rPr>
          <w:b/>
          <w:bCs/>
          <w:sz w:val="18"/>
          <w:szCs w:val="18"/>
          <w:lang w:val="it-IT"/>
        </w:rPr>
        <w:fldChar w:fldCharType="separate"/>
      </w:r>
      <w:r w:rsidRPr="00466549">
        <w:rPr>
          <w:b/>
          <w:bCs/>
          <w:sz w:val="18"/>
          <w:szCs w:val="18"/>
          <w:lang w:val="it-IT"/>
        </w:rPr>
        <w:fldChar w:fldCharType="end"/>
      </w:r>
      <w:bookmarkEnd w:id="48"/>
      <w:r w:rsidRPr="00466549">
        <w:rPr>
          <w:b/>
          <w:bCs/>
          <w:sz w:val="18"/>
          <w:szCs w:val="18"/>
          <w:lang w:val="it-IT"/>
        </w:rPr>
        <w:tab/>
      </w:r>
      <w:r w:rsidRPr="00466549">
        <w:rPr>
          <w:bCs/>
          <w:sz w:val="18"/>
          <w:szCs w:val="18"/>
          <w:lang w:val="it-IT"/>
        </w:rPr>
        <w:t xml:space="preserve">di </w:t>
      </w:r>
      <w:r w:rsidRPr="00466549">
        <w:rPr>
          <w:b/>
          <w:bCs/>
          <w:sz w:val="18"/>
          <w:szCs w:val="18"/>
          <w:lang w:val="it-IT"/>
        </w:rPr>
        <w:t xml:space="preserve">NON </w:t>
      </w:r>
      <w:r w:rsidRPr="00466549">
        <w:rPr>
          <w:bCs/>
          <w:sz w:val="18"/>
          <w:szCs w:val="18"/>
          <w:lang w:val="it-IT"/>
        </w:rPr>
        <w:t>possedere i seguenti requisiti di ordine speciale</w:t>
      </w:r>
      <w:r w:rsidRPr="00466549">
        <w:rPr>
          <w:sz w:val="18"/>
          <w:szCs w:val="18"/>
          <w:lang w:val="it-IT"/>
        </w:rPr>
        <w:t xml:space="preserve">: </w:t>
      </w:r>
      <w:r w:rsidRPr="00466549">
        <w:rPr>
          <w:sz w:val="18"/>
          <w:szCs w:val="18"/>
          <w:lang w:val="it-IT"/>
        </w:rPr>
        <w:fldChar w:fldCharType="begin">
          <w:ffData>
            <w:name w:val="Testo129"/>
            <w:enabled/>
            <w:calcOnExit w:val="0"/>
            <w:textInput/>
          </w:ffData>
        </w:fldChar>
      </w:r>
      <w:bookmarkStart w:id="49" w:name="Testo129"/>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bookmarkEnd w:id="49"/>
      <w:r w:rsidRPr="00466549">
        <w:rPr>
          <w:sz w:val="18"/>
          <w:szCs w:val="18"/>
          <w:lang w:val="it-IT"/>
        </w:rPr>
        <w:t>;</w:t>
      </w:r>
    </w:p>
    <w:p w14:paraId="6424A40A" w14:textId="77777777" w:rsidR="009A17F5" w:rsidRPr="00466549" w:rsidRDefault="009A17F5" w:rsidP="009A17F5">
      <w:pPr>
        <w:pStyle w:val="sche3"/>
        <w:spacing w:line="360" w:lineRule="auto"/>
        <w:rPr>
          <w:sz w:val="18"/>
          <w:szCs w:val="18"/>
          <w:lang w:val="it-IT"/>
        </w:rPr>
      </w:pPr>
    </w:p>
    <w:p w14:paraId="1F57B399" w14:textId="290E1CD9" w:rsidR="009A17F5" w:rsidRPr="00466549" w:rsidRDefault="009A17F5" w:rsidP="00EE3F46">
      <w:pPr>
        <w:pStyle w:val="sche3"/>
        <w:spacing w:line="360" w:lineRule="auto"/>
        <w:jc w:val="center"/>
        <w:outlineLvl w:val="0"/>
        <w:rPr>
          <w:b/>
          <w:sz w:val="18"/>
          <w:szCs w:val="18"/>
          <w:lang w:val="it-IT"/>
        </w:rPr>
      </w:pPr>
      <w:r w:rsidRPr="00466549">
        <w:rPr>
          <w:b/>
          <w:sz w:val="18"/>
          <w:szCs w:val="18"/>
          <w:lang w:val="it-IT"/>
        </w:rPr>
        <w:t>CONSEGUENTEMENTE DICHIARA</w:t>
      </w:r>
    </w:p>
    <w:bookmarkStart w:id="50" w:name="Controllo152"/>
    <w:p w14:paraId="0291BFBD" w14:textId="5FE6BDF5" w:rsidR="009A17F5" w:rsidRPr="00466549" w:rsidRDefault="009A17F5" w:rsidP="009A17F5">
      <w:pPr>
        <w:pStyle w:val="sche3"/>
        <w:spacing w:line="360" w:lineRule="auto"/>
        <w:ind w:left="567" w:hanging="567"/>
        <w:rPr>
          <w:sz w:val="18"/>
          <w:szCs w:val="18"/>
          <w:lang w:val="it-IT"/>
        </w:rPr>
      </w:pPr>
      <w:r w:rsidRPr="00466549">
        <w:rPr>
          <w:sz w:val="18"/>
          <w:szCs w:val="18"/>
          <w:lang w:val="it-IT"/>
        </w:rPr>
        <w:fldChar w:fldCharType="begin">
          <w:ffData>
            <w:name w:val="Controllo152"/>
            <w:enabled/>
            <w:calcOnExit w:val="0"/>
            <w:checkBox>
              <w:sizeAuto/>
              <w:default w:val="0"/>
            </w:checkBox>
          </w:ffData>
        </w:fldChar>
      </w:r>
      <w:r w:rsidRPr="00466549">
        <w:rPr>
          <w:sz w:val="18"/>
          <w:szCs w:val="18"/>
          <w:lang w:val="it-IT"/>
        </w:rPr>
        <w:instrText xml:space="preserve"> FORMCHECKBOX </w:instrText>
      </w:r>
      <w:r w:rsidR="000258E6">
        <w:rPr>
          <w:sz w:val="18"/>
          <w:szCs w:val="18"/>
          <w:lang w:val="it-IT"/>
        </w:rPr>
      </w:r>
      <w:r w:rsidR="000258E6">
        <w:rPr>
          <w:sz w:val="18"/>
          <w:szCs w:val="18"/>
          <w:lang w:val="it-IT"/>
        </w:rPr>
        <w:fldChar w:fldCharType="separate"/>
      </w:r>
      <w:r w:rsidRPr="00466549">
        <w:rPr>
          <w:sz w:val="18"/>
          <w:szCs w:val="18"/>
          <w:lang w:val="it-IT"/>
        </w:rPr>
        <w:fldChar w:fldCharType="end"/>
      </w:r>
      <w:bookmarkEnd w:id="50"/>
      <w:r w:rsidRPr="00466549">
        <w:rPr>
          <w:sz w:val="18"/>
          <w:szCs w:val="18"/>
          <w:lang w:val="it-IT"/>
        </w:rPr>
        <w:tab/>
        <w:t xml:space="preserve">di </w:t>
      </w:r>
      <w:r w:rsidRPr="00466549">
        <w:rPr>
          <w:b/>
          <w:bCs/>
          <w:sz w:val="18"/>
          <w:szCs w:val="18"/>
          <w:lang w:val="it-IT"/>
        </w:rPr>
        <w:t>avvalersi</w:t>
      </w:r>
      <w:r w:rsidRPr="00466549">
        <w:rPr>
          <w:sz w:val="18"/>
          <w:szCs w:val="18"/>
          <w:lang w:val="it-IT"/>
        </w:rPr>
        <w:t>, ai sensi dell’art</w:t>
      </w:r>
      <w:r w:rsidRPr="00BD2402">
        <w:rPr>
          <w:sz w:val="18"/>
          <w:szCs w:val="18"/>
          <w:lang w:val="it-IT"/>
        </w:rPr>
        <w:t xml:space="preserve">. </w:t>
      </w:r>
      <w:bookmarkStart w:id="51" w:name="_Hlk138259100"/>
      <w:r w:rsidR="00B55003" w:rsidRPr="00AD7874">
        <w:rPr>
          <w:b/>
          <w:bCs/>
          <w:sz w:val="18"/>
          <w:szCs w:val="18"/>
          <w:lang w:val="it-IT"/>
        </w:rPr>
        <w:t>104 d.lgs.36/2023</w:t>
      </w:r>
      <w:bookmarkEnd w:id="51"/>
      <w:r w:rsidRPr="00466549">
        <w:rPr>
          <w:sz w:val="18"/>
          <w:szCs w:val="18"/>
          <w:lang w:val="it-IT"/>
        </w:rPr>
        <w:t xml:space="preserve">, per detti requisiti, dei corrispondenti </w:t>
      </w:r>
      <w:r w:rsidRPr="00466549">
        <w:rPr>
          <w:b/>
          <w:bCs/>
          <w:sz w:val="18"/>
          <w:szCs w:val="18"/>
          <w:lang w:val="it-IT"/>
        </w:rPr>
        <w:t>requisiti di ordine speciale</w:t>
      </w:r>
      <w:r w:rsidRPr="00466549">
        <w:rPr>
          <w:sz w:val="18"/>
          <w:szCs w:val="18"/>
          <w:lang w:val="it-IT"/>
        </w:rPr>
        <w:t xml:space="preserve"> posseduti da</w:t>
      </w:r>
      <w:r w:rsidR="00716597" w:rsidRPr="00466549">
        <w:rPr>
          <w:sz w:val="18"/>
          <w:szCs w:val="18"/>
          <w:lang w:val="it-IT"/>
        </w:rPr>
        <w:t>i</w:t>
      </w:r>
      <w:r w:rsidRPr="00466549">
        <w:rPr>
          <w:sz w:val="18"/>
          <w:szCs w:val="18"/>
          <w:lang w:val="it-IT"/>
        </w:rPr>
        <w:t xml:space="preserve"> seguenti </w:t>
      </w:r>
      <w:r w:rsidR="00716597" w:rsidRPr="00466549">
        <w:rPr>
          <w:sz w:val="18"/>
          <w:szCs w:val="18"/>
          <w:lang w:val="it-IT"/>
        </w:rPr>
        <w:t>operatori economici</w:t>
      </w:r>
      <w:r w:rsidRPr="00466549">
        <w:rPr>
          <w:sz w:val="18"/>
          <w:szCs w:val="18"/>
          <w:lang w:val="it-IT"/>
        </w:rPr>
        <w:t>:</w:t>
      </w:r>
    </w:p>
    <w:p w14:paraId="06A8E2CD" w14:textId="77777777" w:rsidR="007F455F" w:rsidRDefault="007F455F" w:rsidP="009A17F5">
      <w:pPr>
        <w:spacing w:line="360" w:lineRule="auto"/>
        <w:ind w:left="567"/>
        <w:jc w:val="both"/>
        <w:rPr>
          <w:sz w:val="18"/>
          <w:szCs w:val="18"/>
          <w:lang w:val="it-IT"/>
        </w:rPr>
      </w:pPr>
    </w:p>
    <w:p w14:paraId="2C757041" w14:textId="75B6F383" w:rsidR="009A17F5" w:rsidRPr="00466549" w:rsidRDefault="009A17F5" w:rsidP="009A17F5">
      <w:pPr>
        <w:spacing w:line="360" w:lineRule="auto"/>
        <w:ind w:left="567"/>
        <w:jc w:val="both"/>
        <w:rPr>
          <w:sz w:val="18"/>
          <w:szCs w:val="18"/>
          <w:lang w:val="it-IT"/>
        </w:rPr>
      </w:pPr>
      <w:r w:rsidRPr="00466549">
        <w:rPr>
          <w:sz w:val="18"/>
          <w:szCs w:val="18"/>
          <w:lang w:val="it-IT"/>
        </w:rPr>
        <w:t xml:space="preserve">per il requisito o parte del seguente requisito: </w:t>
      </w:r>
      <w:r w:rsidRPr="00466549">
        <w:rPr>
          <w:sz w:val="18"/>
          <w:szCs w:val="18"/>
          <w:lang w:val="it-IT"/>
        </w:rPr>
        <w:fldChar w:fldCharType="begin">
          <w:ffData>
            <w:name w:val="Testo120"/>
            <w:enabled/>
            <w:calcOnExit w:val="0"/>
            <w:textInput/>
          </w:ffData>
        </w:fldChar>
      </w:r>
      <w:bookmarkStart w:id="52" w:name="Testo120"/>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bookmarkEnd w:id="52"/>
    </w:p>
    <w:p w14:paraId="3060491B" w14:textId="77777777" w:rsidR="009A17F5" w:rsidRPr="00466549" w:rsidRDefault="009A17F5" w:rsidP="009A17F5">
      <w:pPr>
        <w:spacing w:line="360" w:lineRule="auto"/>
        <w:ind w:left="567"/>
        <w:jc w:val="both"/>
        <w:rPr>
          <w:sz w:val="18"/>
          <w:szCs w:val="18"/>
          <w:lang w:val="it-IT"/>
        </w:rPr>
      </w:pPr>
      <w:r w:rsidRPr="00466549">
        <w:rPr>
          <w:sz w:val="18"/>
          <w:szCs w:val="18"/>
          <w:lang w:val="it-IT"/>
        </w:rPr>
        <w:t>l’</w:t>
      </w:r>
      <w:r w:rsidR="00716597" w:rsidRPr="00466549">
        <w:rPr>
          <w:sz w:val="18"/>
          <w:szCs w:val="18"/>
          <w:lang w:val="it-IT"/>
        </w:rPr>
        <w:t>operatore economico</w:t>
      </w:r>
      <w:r w:rsidRPr="00466549">
        <w:rPr>
          <w:sz w:val="18"/>
          <w:szCs w:val="18"/>
          <w:lang w:val="it-IT"/>
        </w:rPr>
        <w:t xml:space="preserve">: </w:t>
      </w:r>
      <w:bookmarkStart w:id="53" w:name="Testo112"/>
      <w:r w:rsidRPr="00466549">
        <w:rPr>
          <w:b/>
          <w:sz w:val="18"/>
          <w:szCs w:val="18"/>
          <w:lang w:val="it-IT"/>
        </w:rPr>
        <w:fldChar w:fldCharType="begin">
          <w:ffData>
            <w:name w:val="Testo112"/>
            <w:enabled/>
            <w:calcOnExit w:val="0"/>
            <w:textInput/>
          </w:ffData>
        </w:fldChar>
      </w:r>
      <w:r w:rsidRPr="00466549">
        <w:rPr>
          <w:b/>
          <w:sz w:val="18"/>
          <w:szCs w:val="18"/>
          <w:lang w:val="it-IT"/>
        </w:rPr>
        <w:instrText xml:space="preserve"> FORMTEXT </w:instrText>
      </w:r>
      <w:r w:rsidRPr="00466549">
        <w:rPr>
          <w:b/>
          <w:sz w:val="18"/>
          <w:szCs w:val="18"/>
          <w:lang w:val="it-IT"/>
        </w:rPr>
      </w:r>
      <w:r w:rsidRPr="00466549">
        <w:rPr>
          <w:b/>
          <w:sz w:val="18"/>
          <w:szCs w:val="18"/>
          <w:lang w:val="it-IT"/>
        </w:rPr>
        <w:fldChar w:fldCharType="separate"/>
      </w:r>
      <w:r w:rsidRPr="00466549">
        <w:rPr>
          <w:b/>
          <w:sz w:val="18"/>
          <w:szCs w:val="18"/>
          <w:lang w:val="it-IT"/>
        </w:rPr>
        <w:t> </w:t>
      </w:r>
      <w:r w:rsidRPr="00466549">
        <w:rPr>
          <w:b/>
          <w:sz w:val="18"/>
          <w:szCs w:val="18"/>
          <w:lang w:val="it-IT"/>
        </w:rPr>
        <w:t> </w:t>
      </w:r>
      <w:r w:rsidRPr="00466549">
        <w:rPr>
          <w:b/>
          <w:sz w:val="18"/>
          <w:szCs w:val="18"/>
          <w:lang w:val="it-IT"/>
        </w:rPr>
        <w:t> </w:t>
      </w:r>
      <w:r w:rsidRPr="00466549">
        <w:rPr>
          <w:b/>
          <w:sz w:val="18"/>
          <w:szCs w:val="18"/>
          <w:lang w:val="it-IT"/>
        </w:rPr>
        <w:t> </w:t>
      </w:r>
      <w:r w:rsidRPr="00466549">
        <w:rPr>
          <w:b/>
          <w:sz w:val="18"/>
          <w:szCs w:val="18"/>
          <w:lang w:val="it-IT"/>
        </w:rPr>
        <w:t> </w:t>
      </w:r>
      <w:r w:rsidRPr="00466549">
        <w:rPr>
          <w:b/>
          <w:sz w:val="18"/>
          <w:szCs w:val="18"/>
          <w:lang w:val="it-IT"/>
        </w:rPr>
        <w:fldChar w:fldCharType="end"/>
      </w:r>
      <w:bookmarkEnd w:id="53"/>
    </w:p>
    <w:p w14:paraId="78E152F8" w14:textId="77777777" w:rsidR="009A17F5" w:rsidRPr="00466549" w:rsidRDefault="009A17F5" w:rsidP="009A17F5">
      <w:pPr>
        <w:spacing w:line="360" w:lineRule="auto"/>
        <w:ind w:left="567"/>
        <w:jc w:val="both"/>
        <w:rPr>
          <w:sz w:val="18"/>
          <w:szCs w:val="18"/>
          <w:lang w:val="it-IT"/>
        </w:rPr>
      </w:pPr>
      <w:r w:rsidRPr="00466549">
        <w:rPr>
          <w:sz w:val="18"/>
          <w:szCs w:val="18"/>
          <w:lang w:val="it-IT"/>
        </w:rPr>
        <w:t xml:space="preserve">C.F: </w:t>
      </w:r>
      <w:r w:rsidRPr="00466549">
        <w:rPr>
          <w:sz w:val="18"/>
          <w:szCs w:val="18"/>
          <w:lang w:val="it-IT"/>
        </w:rPr>
        <w:fldChar w:fldCharType="begin">
          <w:ffData>
            <w:name w:val="Testo113"/>
            <w:enabled/>
            <w:calcOnExit w:val="0"/>
            <w:textInput/>
          </w:ffData>
        </w:fldChar>
      </w:r>
      <w:bookmarkStart w:id="54" w:name="Testo113"/>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bookmarkEnd w:id="54"/>
      <w:r w:rsidRPr="00466549">
        <w:rPr>
          <w:sz w:val="18"/>
          <w:szCs w:val="18"/>
          <w:lang w:val="it-IT"/>
        </w:rPr>
        <w:t xml:space="preserve">; P.IVA: </w:t>
      </w:r>
      <w:bookmarkStart w:id="55" w:name="Testo114"/>
      <w:r w:rsidRPr="00466549">
        <w:rPr>
          <w:sz w:val="18"/>
          <w:szCs w:val="18"/>
          <w:lang w:val="it-IT"/>
        </w:rPr>
        <w:fldChar w:fldCharType="begin">
          <w:ffData>
            <w:name w:val="Testo114"/>
            <w:enabled/>
            <w:calcOnExit w:val="0"/>
            <w:textInput/>
          </w:ffData>
        </w:fldChar>
      </w:r>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bookmarkEnd w:id="55"/>
      <w:r w:rsidRPr="00466549">
        <w:rPr>
          <w:sz w:val="18"/>
          <w:szCs w:val="18"/>
          <w:lang w:val="it-IT"/>
        </w:rPr>
        <w:t>;</w:t>
      </w:r>
    </w:p>
    <w:p w14:paraId="7738DCD7" w14:textId="77777777" w:rsidR="009A17F5" w:rsidRPr="00466549" w:rsidRDefault="009A17F5" w:rsidP="009A17F5">
      <w:pPr>
        <w:spacing w:line="360" w:lineRule="auto"/>
        <w:ind w:left="567"/>
        <w:jc w:val="both"/>
        <w:rPr>
          <w:sz w:val="18"/>
          <w:szCs w:val="18"/>
          <w:lang w:val="it-IT"/>
        </w:rPr>
      </w:pPr>
      <w:r w:rsidRPr="00466549">
        <w:rPr>
          <w:sz w:val="18"/>
          <w:szCs w:val="18"/>
          <w:lang w:val="it-IT"/>
        </w:rPr>
        <w:t xml:space="preserve">con sede legale nel Comune di </w:t>
      </w:r>
      <w:r w:rsidRPr="00466549">
        <w:rPr>
          <w:sz w:val="18"/>
          <w:szCs w:val="18"/>
          <w:lang w:val="it-IT"/>
        </w:rPr>
        <w:fldChar w:fldCharType="begin">
          <w:ffData>
            <w:name w:val="Testo115"/>
            <w:enabled/>
            <w:calcOnExit w:val="0"/>
            <w:textInput/>
          </w:ffData>
        </w:fldChar>
      </w:r>
      <w:bookmarkStart w:id="56" w:name="Testo115"/>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bookmarkEnd w:id="56"/>
      <w:r w:rsidRPr="00466549">
        <w:rPr>
          <w:sz w:val="18"/>
          <w:szCs w:val="18"/>
          <w:lang w:val="it-IT"/>
        </w:rPr>
        <w:t xml:space="preserve">, CAP </w:t>
      </w:r>
      <w:bookmarkStart w:id="57" w:name="Testo116"/>
      <w:r w:rsidRPr="00466549">
        <w:rPr>
          <w:sz w:val="18"/>
          <w:szCs w:val="18"/>
          <w:lang w:val="it-IT"/>
        </w:rPr>
        <w:fldChar w:fldCharType="begin">
          <w:ffData>
            <w:name w:val="Testo116"/>
            <w:enabled/>
            <w:calcOnExit w:val="0"/>
            <w:textInput/>
          </w:ffData>
        </w:fldChar>
      </w:r>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bookmarkEnd w:id="57"/>
      <w:r w:rsidRPr="00466549">
        <w:rPr>
          <w:sz w:val="18"/>
          <w:szCs w:val="18"/>
          <w:lang w:val="it-IT"/>
        </w:rPr>
        <w:t>, prov. (</w:t>
      </w:r>
      <w:bookmarkStart w:id="58" w:name="Testo117"/>
      <w:r w:rsidRPr="00466549">
        <w:rPr>
          <w:sz w:val="18"/>
          <w:szCs w:val="18"/>
          <w:lang w:val="it-IT"/>
        </w:rPr>
        <w:fldChar w:fldCharType="begin">
          <w:ffData>
            <w:name w:val="Testo117"/>
            <w:enabled/>
            <w:calcOnExit w:val="0"/>
            <w:textInput/>
          </w:ffData>
        </w:fldChar>
      </w:r>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bookmarkEnd w:id="58"/>
      <w:r w:rsidRPr="00466549">
        <w:rPr>
          <w:sz w:val="18"/>
          <w:szCs w:val="18"/>
          <w:lang w:val="it-IT"/>
        </w:rPr>
        <w:t xml:space="preserve">), Stato </w:t>
      </w:r>
      <w:bookmarkStart w:id="59" w:name="Testo118"/>
      <w:r w:rsidRPr="00466549">
        <w:rPr>
          <w:sz w:val="18"/>
          <w:szCs w:val="18"/>
          <w:lang w:val="it-IT"/>
        </w:rPr>
        <w:fldChar w:fldCharType="begin">
          <w:ffData>
            <w:name w:val="Testo118"/>
            <w:enabled/>
            <w:calcOnExit w:val="0"/>
            <w:textInput/>
          </w:ffData>
        </w:fldChar>
      </w:r>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bookmarkEnd w:id="59"/>
      <w:r w:rsidRPr="00466549">
        <w:rPr>
          <w:sz w:val="18"/>
          <w:szCs w:val="18"/>
          <w:lang w:val="it-IT"/>
        </w:rPr>
        <w:t>;</w:t>
      </w:r>
    </w:p>
    <w:p w14:paraId="5B7D21E9" w14:textId="77777777" w:rsidR="009A17F5" w:rsidRPr="00466549" w:rsidRDefault="009A17F5" w:rsidP="009A17F5">
      <w:pPr>
        <w:spacing w:line="360" w:lineRule="auto"/>
        <w:ind w:left="567"/>
        <w:jc w:val="both"/>
        <w:rPr>
          <w:sz w:val="18"/>
          <w:szCs w:val="18"/>
          <w:lang w:val="it-IT"/>
        </w:rPr>
      </w:pPr>
      <w:r w:rsidRPr="00466549">
        <w:rPr>
          <w:sz w:val="18"/>
          <w:szCs w:val="18"/>
          <w:lang w:val="it-IT"/>
        </w:rPr>
        <w:t xml:space="preserve">via/piazza, ecc. </w:t>
      </w:r>
      <w:bookmarkStart w:id="60" w:name="Testo119"/>
      <w:r w:rsidRPr="00466549">
        <w:rPr>
          <w:sz w:val="18"/>
          <w:szCs w:val="18"/>
          <w:lang w:val="it-IT"/>
        </w:rPr>
        <w:fldChar w:fldCharType="begin">
          <w:ffData>
            <w:name w:val="Testo119"/>
            <w:enabled/>
            <w:calcOnExit w:val="0"/>
            <w:textInput/>
          </w:ffData>
        </w:fldChar>
      </w:r>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bookmarkEnd w:id="60"/>
      <w:r w:rsidRPr="00466549">
        <w:rPr>
          <w:sz w:val="18"/>
          <w:szCs w:val="18"/>
          <w:lang w:val="it-IT"/>
        </w:rPr>
        <w:t>;</w:t>
      </w:r>
    </w:p>
    <w:p w14:paraId="6A8AC095" w14:textId="09407CA2" w:rsidR="009A17F5" w:rsidRDefault="009A17F5" w:rsidP="009A17F5">
      <w:pPr>
        <w:spacing w:line="360" w:lineRule="auto"/>
        <w:ind w:left="567"/>
        <w:jc w:val="both"/>
        <w:rPr>
          <w:sz w:val="18"/>
          <w:szCs w:val="18"/>
          <w:lang w:val="it-IT"/>
        </w:rPr>
      </w:pPr>
      <w:r w:rsidRPr="00466549">
        <w:rPr>
          <w:sz w:val="18"/>
          <w:szCs w:val="18"/>
          <w:lang w:val="it-IT"/>
        </w:rPr>
        <w:t xml:space="preserve">il cui legale rappresentante è </w:t>
      </w:r>
      <w:r w:rsidRPr="00466549">
        <w:rPr>
          <w:sz w:val="18"/>
          <w:szCs w:val="18"/>
          <w:lang w:val="it-IT"/>
        </w:rPr>
        <w:fldChar w:fldCharType="begin">
          <w:ffData>
            <w:name w:val="Testo54"/>
            <w:enabled/>
            <w:calcOnExit w:val="0"/>
            <w:textInput/>
          </w:ffData>
        </w:fldChar>
      </w:r>
      <w:r w:rsidRPr="00466549">
        <w:rPr>
          <w:sz w:val="18"/>
          <w:szCs w:val="18"/>
          <w:lang w:val="it-IT"/>
        </w:rPr>
        <w:instrText xml:space="preserve"> FORMTEXT </w:instrText>
      </w:r>
      <w:r w:rsidRPr="00466549">
        <w:rPr>
          <w:sz w:val="18"/>
          <w:szCs w:val="18"/>
          <w:lang w:val="it-IT"/>
        </w:rPr>
      </w:r>
      <w:r w:rsidRPr="00466549">
        <w:rPr>
          <w:sz w:val="18"/>
          <w:szCs w:val="18"/>
          <w:lang w:val="it-IT"/>
        </w:rPr>
        <w:fldChar w:fldCharType="separate"/>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t> </w:t>
      </w:r>
      <w:r w:rsidRPr="00466549">
        <w:rPr>
          <w:sz w:val="18"/>
          <w:szCs w:val="18"/>
          <w:lang w:val="it-IT"/>
        </w:rPr>
        <w:fldChar w:fldCharType="end"/>
      </w:r>
      <w:r w:rsidRPr="00466549">
        <w:rPr>
          <w:sz w:val="18"/>
          <w:szCs w:val="18"/>
          <w:lang w:val="it-IT"/>
        </w:rPr>
        <w:t>;</w:t>
      </w:r>
    </w:p>
    <w:p w14:paraId="0A7DB756" w14:textId="77777777" w:rsidR="00B55003" w:rsidRPr="00BD2402" w:rsidRDefault="00B55003" w:rsidP="00B55003">
      <w:pPr>
        <w:tabs>
          <w:tab w:val="left" w:pos="4567"/>
        </w:tabs>
        <w:spacing w:line="360" w:lineRule="auto"/>
        <w:ind w:left="567"/>
        <w:jc w:val="center"/>
        <w:rPr>
          <w:b/>
          <w:sz w:val="18"/>
          <w:szCs w:val="18"/>
          <w:lang w:val="it-IT"/>
        </w:rPr>
      </w:pPr>
      <w:bookmarkStart w:id="61" w:name="_Hlk138259127"/>
      <w:r w:rsidRPr="00BD2402">
        <w:rPr>
          <w:b/>
          <w:sz w:val="18"/>
          <w:szCs w:val="18"/>
          <w:lang w:val="it-IT"/>
        </w:rPr>
        <w:t>E/O</w:t>
      </w:r>
    </w:p>
    <w:p w14:paraId="13EF1BB0" w14:textId="16830A4F" w:rsidR="00B55003" w:rsidRDefault="00B55003" w:rsidP="00B55003">
      <w:pPr>
        <w:pStyle w:val="sche3"/>
        <w:tabs>
          <w:tab w:val="left" w:pos="540"/>
        </w:tabs>
        <w:spacing w:line="360" w:lineRule="auto"/>
        <w:ind w:left="720"/>
        <w:jc w:val="center"/>
        <w:outlineLvl w:val="0"/>
        <w:rPr>
          <w:b/>
          <w:sz w:val="18"/>
          <w:szCs w:val="18"/>
          <w:lang w:val="it-IT"/>
        </w:rPr>
      </w:pPr>
      <w:r w:rsidRPr="00BD2402">
        <w:rPr>
          <w:b/>
          <w:sz w:val="18"/>
          <w:szCs w:val="18"/>
          <w:lang w:val="it-IT"/>
        </w:rPr>
        <w:t>DICHIARA</w:t>
      </w:r>
    </w:p>
    <w:p w14:paraId="5705E050" w14:textId="77777777" w:rsidR="00B55003" w:rsidRPr="0072234D" w:rsidRDefault="00B55003" w:rsidP="00B55003">
      <w:pPr>
        <w:pStyle w:val="sche3"/>
        <w:tabs>
          <w:tab w:val="left" w:pos="540"/>
        </w:tabs>
        <w:spacing w:line="360" w:lineRule="auto"/>
        <w:ind w:left="720"/>
        <w:jc w:val="center"/>
        <w:outlineLvl w:val="0"/>
        <w:rPr>
          <w:b/>
          <w:sz w:val="18"/>
          <w:szCs w:val="18"/>
          <w:lang w:val="it-IT"/>
        </w:rPr>
      </w:pPr>
    </w:p>
    <w:p w14:paraId="177B51CE" w14:textId="77777777" w:rsidR="00B55003" w:rsidRPr="00BD2402" w:rsidRDefault="00B55003" w:rsidP="00B55003">
      <w:pPr>
        <w:pStyle w:val="sche3"/>
        <w:numPr>
          <w:ilvl w:val="0"/>
          <w:numId w:val="48"/>
        </w:numPr>
        <w:tabs>
          <w:tab w:val="left" w:pos="540"/>
        </w:tabs>
        <w:spacing w:line="360" w:lineRule="auto"/>
        <w:jc w:val="center"/>
        <w:rPr>
          <w:b/>
          <w:bCs/>
          <w:sz w:val="18"/>
          <w:szCs w:val="18"/>
          <w:u w:val="single"/>
          <w:lang w:val="it-IT"/>
        </w:rPr>
      </w:pPr>
      <w:r w:rsidRPr="00BD2402">
        <w:rPr>
          <w:b/>
          <w:bCs/>
          <w:sz w:val="18"/>
          <w:szCs w:val="18"/>
          <w:u w:val="single"/>
          <w:lang w:val="it-IT"/>
        </w:rPr>
        <w:t>in caso di avvalimento migliorativo</w:t>
      </w:r>
    </w:p>
    <w:p w14:paraId="70FDFF29" w14:textId="7B8A721E" w:rsidR="00B55003" w:rsidRDefault="00B55003" w:rsidP="00B55003">
      <w:pPr>
        <w:tabs>
          <w:tab w:val="left" w:pos="567"/>
          <w:tab w:val="left" w:pos="8819"/>
        </w:tabs>
        <w:spacing w:line="360" w:lineRule="auto"/>
        <w:ind w:left="567" w:right="818" w:hanging="567"/>
        <w:jc w:val="both"/>
        <w:rPr>
          <w:sz w:val="18"/>
          <w:szCs w:val="18"/>
          <w:lang w:val="it-IT"/>
        </w:rPr>
      </w:pPr>
      <w:r w:rsidRPr="00BD2402">
        <w:rPr>
          <w:bCs/>
          <w:sz w:val="18"/>
          <w:szCs w:val="18"/>
          <w:lang w:val="it-IT"/>
        </w:rPr>
        <w:fldChar w:fldCharType="begin">
          <w:ffData>
            <w:name w:val="Controllo152"/>
            <w:enabled/>
            <w:calcOnExit w:val="0"/>
            <w:checkBox>
              <w:sizeAuto/>
              <w:default w:val="0"/>
            </w:checkBox>
          </w:ffData>
        </w:fldChar>
      </w:r>
      <w:r w:rsidRPr="00BD2402">
        <w:rPr>
          <w:bCs/>
          <w:sz w:val="18"/>
          <w:szCs w:val="18"/>
          <w:lang w:val="it-IT"/>
        </w:rPr>
        <w:instrText xml:space="preserve"> FORMCHECKBOX </w:instrText>
      </w:r>
      <w:r w:rsidR="000258E6">
        <w:rPr>
          <w:bCs/>
          <w:sz w:val="18"/>
          <w:szCs w:val="18"/>
          <w:lang w:val="it-IT"/>
        </w:rPr>
      </w:r>
      <w:r w:rsidR="000258E6">
        <w:rPr>
          <w:bCs/>
          <w:sz w:val="18"/>
          <w:szCs w:val="18"/>
          <w:lang w:val="it-IT"/>
        </w:rPr>
        <w:fldChar w:fldCharType="separate"/>
      </w:r>
      <w:r w:rsidRPr="00BD2402">
        <w:rPr>
          <w:bCs/>
          <w:sz w:val="18"/>
          <w:szCs w:val="18"/>
          <w:lang w:val="it-IT"/>
        </w:rPr>
        <w:fldChar w:fldCharType="end"/>
      </w:r>
      <w:r w:rsidRPr="00BD2402">
        <w:rPr>
          <w:bCs/>
          <w:sz w:val="18"/>
          <w:szCs w:val="18"/>
          <w:lang w:val="it-IT"/>
        </w:rPr>
        <w:tab/>
        <w:t xml:space="preserve">di voler ricorrere all’avvalimento </w:t>
      </w:r>
      <w:r w:rsidRPr="00BD2402">
        <w:rPr>
          <w:b/>
          <w:sz w:val="18"/>
          <w:szCs w:val="18"/>
          <w:lang w:val="it-IT"/>
        </w:rPr>
        <w:t>per migliorare la propria offerta</w:t>
      </w:r>
      <w:r w:rsidRPr="00BD2402">
        <w:rPr>
          <w:bCs/>
          <w:sz w:val="18"/>
          <w:szCs w:val="18"/>
          <w:lang w:val="it-IT"/>
        </w:rPr>
        <w:t xml:space="preserve"> ai sensi dell’art.</w:t>
      </w:r>
      <w:r w:rsidRPr="00BD2402">
        <w:rPr>
          <w:sz w:val="18"/>
          <w:szCs w:val="18"/>
          <w:lang w:val="it-IT"/>
        </w:rPr>
        <w:t xml:space="preserve"> 104, comma 4 d.lgs. 36/2023</w:t>
      </w:r>
      <w:r>
        <w:rPr>
          <w:sz w:val="18"/>
          <w:szCs w:val="18"/>
          <w:lang w:val="it-IT"/>
        </w:rPr>
        <w:t xml:space="preserve"> </w:t>
      </w:r>
    </w:p>
    <w:p w14:paraId="370D9446" w14:textId="77777777" w:rsidR="00B55003" w:rsidRPr="0072234D" w:rsidRDefault="00B55003" w:rsidP="00B55003">
      <w:pPr>
        <w:pStyle w:val="sche3"/>
        <w:spacing w:line="360" w:lineRule="auto"/>
        <w:jc w:val="center"/>
        <w:outlineLvl w:val="0"/>
        <w:rPr>
          <w:b/>
          <w:sz w:val="18"/>
          <w:szCs w:val="18"/>
          <w:lang w:val="it-IT"/>
        </w:rPr>
      </w:pPr>
      <w:bookmarkStart w:id="62" w:name="_Hlk138259142"/>
      <w:bookmarkEnd w:id="61"/>
      <w:r w:rsidRPr="0072234D">
        <w:rPr>
          <w:b/>
          <w:sz w:val="18"/>
          <w:szCs w:val="18"/>
          <w:lang w:val="it-IT"/>
        </w:rPr>
        <w:t>CONSEGUENTEMENTE DICHIARA</w:t>
      </w:r>
    </w:p>
    <w:p w14:paraId="1B5EF83B" w14:textId="32125185" w:rsidR="00B55003" w:rsidRPr="00466549" w:rsidRDefault="00B55003" w:rsidP="00B55003">
      <w:pPr>
        <w:pStyle w:val="sche3"/>
        <w:spacing w:line="360" w:lineRule="auto"/>
        <w:ind w:left="567" w:hanging="567"/>
        <w:rPr>
          <w:sz w:val="18"/>
          <w:szCs w:val="18"/>
          <w:lang w:val="it-IT"/>
        </w:rPr>
      </w:pPr>
      <w:r w:rsidRPr="0072234D">
        <w:rPr>
          <w:sz w:val="18"/>
          <w:szCs w:val="18"/>
          <w:lang w:val="it-IT"/>
        </w:rPr>
        <w:t xml:space="preserve">di </w:t>
      </w:r>
      <w:r w:rsidRPr="0072234D">
        <w:rPr>
          <w:b/>
          <w:bCs/>
          <w:sz w:val="18"/>
          <w:szCs w:val="18"/>
          <w:lang w:val="it-IT"/>
        </w:rPr>
        <w:t>avvalersi</w:t>
      </w:r>
      <w:r w:rsidRPr="0072234D">
        <w:rPr>
          <w:sz w:val="18"/>
          <w:szCs w:val="18"/>
          <w:lang w:val="it-IT"/>
        </w:rPr>
        <w:t xml:space="preserve">, ai sensi </w:t>
      </w:r>
      <w:r w:rsidRPr="00BD2402">
        <w:rPr>
          <w:sz w:val="18"/>
          <w:szCs w:val="18"/>
          <w:lang w:val="it-IT"/>
        </w:rPr>
        <w:t>dell’art.</w:t>
      </w:r>
      <w:r w:rsidRPr="00BD2402">
        <w:rPr>
          <w:lang w:val="it-IT"/>
        </w:rPr>
        <w:t xml:space="preserve"> </w:t>
      </w:r>
      <w:r w:rsidRPr="00AD7874">
        <w:rPr>
          <w:b/>
          <w:bCs/>
          <w:sz w:val="18"/>
          <w:szCs w:val="18"/>
          <w:lang w:val="it-IT"/>
        </w:rPr>
        <w:t>104 d.lgs.36/2023</w:t>
      </w:r>
      <w:r w:rsidRPr="00BD2402">
        <w:rPr>
          <w:sz w:val="18"/>
          <w:szCs w:val="18"/>
          <w:lang w:val="it-IT"/>
        </w:rPr>
        <w:t>, dei</w:t>
      </w:r>
      <w:r>
        <w:rPr>
          <w:sz w:val="18"/>
          <w:szCs w:val="18"/>
          <w:lang w:val="it-IT"/>
        </w:rPr>
        <w:t xml:space="preserve"> </w:t>
      </w:r>
      <w:r w:rsidRPr="00466549">
        <w:rPr>
          <w:sz w:val="18"/>
          <w:szCs w:val="18"/>
          <w:lang w:val="it-IT"/>
        </w:rPr>
        <w:t>seguenti operatori economici:</w:t>
      </w:r>
    </w:p>
    <w:p w14:paraId="1EFE19FF" w14:textId="2565B6B1" w:rsidR="00B55003" w:rsidRPr="0072234D" w:rsidRDefault="00B55003" w:rsidP="00B55003">
      <w:pPr>
        <w:pStyle w:val="sche3"/>
        <w:spacing w:line="360" w:lineRule="auto"/>
        <w:ind w:left="567"/>
        <w:rPr>
          <w:sz w:val="18"/>
          <w:szCs w:val="18"/>
          <w:lang w:val="it-IT"/>
        </w:rPr>
      </w:pPr>
    </w:p>
    <w:p w14:paraId="239069C7" w14:textId="77777777" w:rsidR="00B55003" w:rsidRPr="00466549" w:rsidRDefault="00B55003" w:rsidP="00B55003">
      <w:pPr>
        <w:spacing w:line="360" w:lineRule="auto"/>
        <w:ind w:left="567"/>
        <w:jc w:val="both"/>
        <w:rPr>
          <w:sz w:val="18"/>
          <w:szCs w:val="18"/>
          <w:lang w:val="it-IT"/>
        </w:rPr>
      </w:pPr>
      <w:r w:rsidRPr="00466549">
        <w:rPr>
          <w:sz w:val="18"/>
          <w:szCs w:val="18"/>
          <w:lang w:val="it-IT"/>
        </w:rPr>
        <w:t xml:space="preserve">l’operatore economico: </w:t>
      </w:r>
      <w:r w:rsidRPr="00466549">
        <w:rPr>
          <w:b/>
          <w:sz w:val="18"/>
          <w:szCs w:val="18"/>
          <w:lang w:val="it-IT"/>
        </w:rPr>
        <w:fldChar w:fldCharType="begin">
          <w:ffData>
            <w:name w:val="Testo112"/>
            <w:enabled/>
            <w:calcOnExit w:val="0"/>
            <w:textInput/>
          </w:ffData>
        </w:fldChar>
      </w:r>
      <w:r w:rsidRPr="00466549">
        <w:rPr>
          <w:b/>
          <w:sz w:val="18"/>
          <w:szCs w:val="18"/>
          <w:lang w:val="it-IT"/>
        </w:rPr>
        <w:instrText xml:space="preserve"> FORMTEXT </w:instrText>
      </w:r>
      <w:r w:rsidRPr="00466549">
        <w:rPr>
          <w:b/>
          <w:sz w:val="18"/>
          <w:szCs w:val="18"/>
          <w:lang w:val="it-IT"/>
        </w:rPr>
      </w:r>
      <w:r w:rsidRPr="00466549">
        <w:rPr>
          <w:b/>
          <w:sz w:val="18"/>
          <w:szCs w:val="18"/>
          <w:lang w:val="it-IT"/>
        </w:rPr>
        <w:fldChar w:fldCharType="separate"/>
      </w:r>
      <w:r w:rsidRPr="00466549">
        <w:rPr>
          <w:b/>
          <w:sz w:val="18"/>
          <w:szCs w:val="18"/>
          <w:lang w:val="it-IT"/>
        </w:rPr>
        <w:t> </w:t>
      </w:r>
      <w:r w:rsidRPr="00466549">
        <w:rPr>
          <w:b/>
          <w:sz w:val="18"/>
          <w:szCs w:val="18"/>
          <w:lang w:val="it-IT"/>
        </w:rPr>
        <w:t> </w:t>
      </w:r>
      <w:r w:rsidRPr="00466549">
        <w:rPr>
          <w:b/>
          <w:sz w:val="18"/>
          <w:szCs w:val="18"/>
          <w:lang w:val="it-IT"/>
        </w:rPr>
        <w:t> </w:t>
      </w:r>
      <w:r w:rsidRPr="00466549">
        <w:rPr>
          <w:b/>
          <w:sz w:val="18"/>
          <w:szCs w:val="18"/>
          <w:lang w:val="it-IT"/>
        </w:rPr>
        <w:t> </w:t>
      </w:r>
      <w:r w:rsidRPr="00466549">
        <w:rPr>
          <w:b/>
          <w:sz w:val="18"/>
          <w:szCs w:val="18"/>
          <w:lang w:val="it-IT"/>
        </w:rPr>
        <w:t> </w:t>
      </w:r>
      <w:r w:rsidRPr="00466549">
        <w:rPr>
          <w:b/>
          <w:sz w:val="18"/>
          <w:szCs w:val="18"/>
          <w:lang w:val="it-IT"/>
        </w:rPr>
        <w:fldChar w:fldCharType="end"/>
      </w:r>
    </w:p>
    <w:p w14:paraId="743F587F" w14:textId="77777777" w:rsidR="00B55003" w:rsidRPr="0072234D" w:rsidRDefault="00B55003" w:rsidP="00B55003">
      <w:pPr>
        <w:spacing w:line="360" w:lineRule="auto"/>
        <w:ind w:left="567"/>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113"/>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P.IVA: </w:t>
      </w:r>
      <w:r w:rsidRPr="0072234D">
        <w:rPr>
          <w:sz w:val="18"/>
          <w:szCs w:val="18"/>
          <w:lang w:val="it-IT"/>
        </w:rPr>
        <w:fldChar w:fldCharType="begin">
          <w:ffData>
            <w:name w:val="Testo1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3D3307C2" w14:textId="77777777" w:rsidR="00B55003" w:rsidRPr="0072234D" w:rsidRDefault="00B55003" w:rsidP="00B55003">
      <w:pPr>
        <w:spacing w:line="360" w:lineRule="auto"/>
        <w:ind w:left="567"/>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115"/>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116"/>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1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11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69BD6E9F" w14:textId="77777777" w:rsidR="00B55003" w:rsidRPr="0072234D" w:rsidRDefault="00B55003" w:rsidP="00B55003">
      <w:pPr>
        <w:spacing w:line="360" w:lineRule="auto"/>
        <w:ind w:left="567"/>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11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2349BF1A" w14:textId="77777777" w:rsidR="00B55003" w:rsidRDefault="00B55003" w:rsidP="00B55003">
      <w:pPr>
        <w:spacing w:line="360" w:lineRule="auto"/>
        <w:ind w:left="567"/>
        <w:jc w:val="both"/>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5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bookmarkEnd w:id="62"/>
    <w:p w14:paraId="6FA6923A" w14:textId="77777777" w:rsidR="00AD7874" w:rsidRDefault="00AD7874" w:rsidP="00B55003">
      <w:pPr>
        <w:spacing w:line="360" w:lineRule="auto"/>
        <w:ind w:left="567"/>
        <w:jc w:val="both"/>
        <w:rPr>
          <w:i/>
          <w:iCs/>
          <w:sz w:val="18"/>
          <w:szCs w:val="18"/>
          <w:highlight w:val="yellow"/>
          <w:u w:val="single"/>
          <w:lang w:val="it-IT"/>
        </w:rPr>
      </w:pPr>
    </w:p>
    <w:p w14:paraId="5F350D27" w14:textId="041D35D3" w:rsidR="00B55003" w:rsidRPr="00210E32" w:rsidRDefault="00AD7874" w:rsidP="00B55003">
      <w:pPr>
        <w:spacing w:line="360" w:lineRule="auto"/>
        <w:ind w:left="567"/>
        <w:jc w:val="both"/>
        <w:rPr>
          <w:b/>
          <w:bCs/>
          <w:sz w:val="18"/>
          <w:szCs w:val="18"/>
          <w:lang w:val="it-IT"/>
        </w:rPr>
      </w:pPr>
      <w:bookmarkStart w:id="63" w:name="_Hlk161043644"/>
      <w:r w:rsidRPr="00210E32">
        <w:rPr>
          <w:b/>
          <w:bCs/>
          <w:i/>
          <w:iCs/>
          <w:sz w:val="18"/>
          <w:szCs w:val="18"/>
          <w:highlight w:val="yellow"/>
          <w:u w:val="single"/>
          <w:lang w:val="it-IT"/>
        </w:rPr>
        <w:t>(NB: non indicare l’oggetto – risorse e mezzi - dell’avvalimento migliorativo in quanto il contratto con la relativa indicazione dovrà essere inserito in busta tecnica)</w:t>
      </w:r>
    </w:p>
    <w:bookmarkEnd w:id="63"/>
    <w:p w14:paraId="58C2B806" w14:textId="77777777" w:rsidR="00B55003" w:rsidRDefault="00B55003" w:rsidP="00B55003">
      <w:pPr>
        <w:tabs>
          <w:tab w:val="left" w:pos="567"/>
          <w:tab w:val="left" w:pos="8820"/>
        </w:tabs>
        <w:spacing w:line="360" w:lineRule="auto"/>
        <w:ind w:left="567" w:right="818" w:hanging="567"/>
        <w:jc w:val="both"/>
        <w:rPr>
          <w:sz w:val="18"/>
          <w:szCs w:val="18"/>
          <w:lang w:val="it-IT"/>
        </w:rPr>
      </w:pPr>
    </w:p>
    <w:p w14:paraId="411A95D9" w14:textId="77777777" w:rsidR="00B55003" w:rsidRPr="00BD2402" w:rsidRDefault="00B55003" w:rsidP="00B55003">
      <w:pPr>
        <w:spacing w:line="360" w:lineRule="auto"/>
        <w:ind w:left="567"/>
        <w:jc w:val="both"/>
        <w:rPr>
          <w:sz w:val="18"/>
          <w:szCs w:val="18"/>
          <w:lang w:val="it-IT"/>
        </w:rPr>
      </w:pPr>
      <w:bookmarkStart w:id="64" w:name="_Hlk138259169"/>
      <w:r w:rsidRPr="00BD2402">
        <w:rPr>
          <w:sz w:val="18"/>
          <w:szCs w:val="18"/>
          <w:lang w:val="it-IT"/>
        </w:rPr>
        <w:t>In entrambi i casi dichiara</w:t>
      </w:r>
    </w:p>
    <w:p w14:paraId="33F36D3D" w14:textId="4B2141BC" w:rsidR="00B55003" w:rsidRPr="00BD2402" w:rsidRDefault="00B55003" w:rsidP="00B55003">
      <w:pPr>
        <w:pStyle w:val="Paragrafoelenco"/>
        <w:numPr>
          <w:ilvl w:val="0"/>
          <w:numId w:val="30"/>
        </w:numPr>
        <w:spacing w:line="360" w:lineRule="auto"/>
        <w:jc w:val="both"/>
        <w:rPr>
          <w:lang w:val="it-IT" w:eastAsia="de-DE"/>
        </w:rPr>
      </w:pPr>
      <w:r w:rsidRPr="00BD2402">
        <w:rPr>
          <w:sz w:val="18"/>
          <w:szCs w:val="18"/>
          <w:lang w:val="it-IT" w:eastAsia="de-DE"/>
        </w:rPr>
        <w:t xml:space="preserve">che, ai sensi dell’art. </w:t>
      </w:r>
      <w:r w:rsidRPr="00AD7874">
        <w:rPr>
          <w:b/>
          <w:bCs/>
          <w:sz w:val="18"/>
          <w:szCs w:val="18"/>
          <w:lang w:val="it-IT" w:eastAsia="de-DE"/>
        </w:rPr>
        <w:t>104, comma 3</w:t>
      </w:r>
      <w:r w:rsidR="00D96294" w:rsidRPr="00AD7874">
        <w:rPr>
          <w:b/>
          <w:bCs/>
          <w:sz w:val="18"/>
          <w:szCs w:val="18"/>
          <w:lang w:val="it-IT" w:eastAsia="de-DE"/>
        </w:rPr>
        <w:t>,</w:t>
      </w:r>
      <w:r w:rsidRPr="00AD7874">
        <w:rPr>
          <w:b/>
          <w:bCs/>
          <w:sz w:val="18"/>
          <w:szCs w:val="18"/>
          <w:lang w:val="it-IT" w:eastAsia="de-DE"/>
        </w:rPr>
        <w:t xml:space="preserve"> d.lgs. 36/2023</w:t>
      </w:r>
      <w:r w:rsidRPr="00BD2402">
        <w:rPr>
          <w:sz w:val="18"/>
          <w:szCs w:val="18"/>
          <w:lang w:val="it-IT" w:eastAsia="de-DE"/>
        </w:rPr>
        <w:t xml:space="preserve">, qualora il contratto di avvalimento sia stipulato con </w:t>
      </w:r>
      <w:r w:rsidR="003719D2" w:rsidRPr="00BD2402">
        <w:rPr>
          <w:sz w:val="18"/>
          <w:szCs w:val="18"/>
          <w:lang w:val="it-IT" w:eastAsia="de-DE"/>
        </w:rPr>
        <w:t>operatore economico ausiliario</w:t>
      </w:r>
      <w:r w:rsidRPr="00BD2402">
        <w:rPr>
          <w:sz w:val="18"/>
          <w:szCs w:val="18"/>
          <w:lang w:val="it-IT" w:eastAsia="de-DE"/>
        </w:rPr>
        <w:t xml:space="preserve"> in possesso di autorizzazione o altro titolo abilitativo richiesto per la partecipazione alla procedura di aggiudicazione ai sensi dell’articolo </w:t>
      </w:r>
      <w:r w:rsidRPr="00AD7874">
        <w:rPr>
          <w:b/>
          <w:bCs/>
          <w:sz w:val="18"/>
          <w:szCs w:val="18"/>
          <w:lang w:val="it-IT" w:eastAsia="de-DE"/>
        </w:rPr>
        <w:t>100, comma 3 d.lgs. 36/2023</w:t>
      </w:r>
      <w:r w:rsidRPr="00BD2402">
        <w:rPr>
          <w:sz w:val="18"/>
          <w:szCs w:val="18"/>
          <w:lang w:val="it-IT" w:eastAsia="de-DE"/>
        </w:rPr>
        <w:t xml:space="preserve">, o con un soggetto in possesso di </w:t>
      </w:r>
      <w:r w:rsidRPr="00BD2402">
        <w:rPr>
          <w:sz w:val="18"/>
          <w:szCs w:val="18"/>
          <w:lang w:val="it-IT" w:eastAsia="de-DE"/>
        </w:rPr>
        <w:lastRenderedPageBreak/>
        <w:t>titoli di studio o professionali necessari all’esecuzione della prestazione oggetto dell’appalto</w:t>
      </w:r>
      <w:r w:rsidRPr="00210E32">
        <w:rPr>
          <w:sz w:val="18"/>
          <w:szCs w:val="18"/>
          <w:lang w:val="it-IT" w:eastAsia="de-DE"/>
        </w:rPr>
        <w:t>, i</w:t>
      </w:r>
      <w:r w:rsidRPr="00BD2402">
        <w:rPr>
          <w:sz w:val="18"/>
          <w:szCs w:val="18"/>
          <w:lang w:val="it-IT" w:eastAsia="de-DE"/>
        </w:rPr>
        <w:t xml:space="preserve"> servizi sono eseguiti direttamente dall’</w:t>
      </w:r>
      <w:r w:rsidR="00D96294" w:rsidRPr="00BD2402">
        <w:rPr>
          <w:sz w:val="18"/>
          <w:szCs w:val="18"/>
          <w:lang w:val="it-IT" w:eastAsia="de-DE"/>
        </w:rPr>
        <w:t>operatore economico</w:t>
      </w:r>
      <w:r w:rsidRPr="00BD2402">
        <w:rPr>
          <w:sz w:val="18"/>
          <w:szCs w:val="18"/>
          <w:lang w:val="it-IT" w:eastAsia="de-DE"/>
        </w:rPr>
        <w:t xml:space="preserve"> ausiliari</w:t>
      </w:r>
      <w:r w:rsidR="00D96294" w:rsidRPr="00BD2402">
        <w:rPr>
          <w:sz w:val="18"/>
          <w:szCs w:val="18"/>
          <w:lang w:val="it-IT" w:eastAsia="de-DE"/>
        </w:rPr>
        <w:t>o</w:t>
      </w:r>
      <w:r w:rsidRPr="00BD2402">
        <w:rPr>
          <w:sz w:val="18"/>
          <w:szCs w:val="18"/>
          <w:lang w:val="it-IT" w:eastAsia="de-DE"/>
        </w:rPr>
        <w:t>.</w:t>
      </w:r>
    </w:p>
    <w:bookmarkEnd w:id="64"/>
    <w:p w14:paraId="09D60C8D" w14:textId="6C0548A4" w:rsidR="009A17F5" w:rsidRPr="00466549" w:rsidRDefault="009A17F5" w:rsidP="00BD2402">
      <w:pPr>
        <w:spacing w:line="360" w:lineRule="auto"/>
        <w:jc w:val="both"/>
        <w:rPr>
          <w:sz w:val="18"/>
          <w:szCs w:val="18"/>
          <w:lang w:val="it-IT" w:eastAsia="de-DE"/>
        </w:rPr>
      </w:pPr>
    </w:p>
    <w:p w14:paraId="73AC2096" w14:textId="18118FD7" w:rsidR="009A17F5" w:rsidRPr="00466549" w:rsidRDefault="009A17F5" w:rsidP="00466549">
      <w:pPr>
        <w:spacing w:line="360" w:lineRule="auto"/>
        <w:ind w:left="567" w:hanging="567"/>
        <w:jc w:val="both"/>
        <w:rPr>
          <w:sz w:val="18"/>
          <w:szCs w:val="18"/>
          <w:lang w:val="it-IT"/>
        </w:rPr>
      </w:pPr>
    </w:p>
    <w:p w14:paraId="2D6B1081" w14:textId="77777777" w:rsidR="009A17F5" w:rsidRPr="00466549" w:rsidRDefault="009A17F5" w:rsidP="007F455F">
      <w:pPr>
        <w:pStyle w:val="sche3"/>
        <w:pBdr>
          <w:top w:val="single" w:sz="4" w:space="1" w:color="auto"/>
          <w:left w:val="single" w:sz="4" w:space="0" w:color="auto"/>
          <w:bottom w:val="single" w:sz="4" w:space="1" w:color="auto"/>
          <w:right w:val="single" w:sz="4" w:space="4" w:color="auto"/>
        </w:pBdr>
        <w:spacing w:line="360" w:lineRule="auto"/>
        <w:outlineLvl w:val="0"/>
        <w:rPr>
          <w:b/>
          <w:sz w:val="18"/>
          <w:szCs w:val="18"/>
          <w:lang w:val="it-IT"/>
        </w:rPr>
      </w:pPr>
      <w:bookmarkStart w:id="65" w:name="_Hlk527362179"/>
      <w:r w:rsidRPr="00466549">
        <w:rPr>
          <w:b/>
          <w:sz w:val="18"/>
          <w:szCs w:val="18"/>
          <w:lang w:val="it-IT"/>
        </w:rPr>
        <w:t>Aggiungere i dati di tutte l</w:t>
      </w:r>
      <w:r w:rsidR="00802C46" w:rsidRPr="00466549">
        <w:rPr>
          <w:b/>
          <w:sz w:val="18"/>
          <w:szCs w:val="18"/>
          <w:lang w:val="it-IT"/>
        </w:rPr>
        <w:t>e eventuali altre ausiliarie e i</w:t>
      </w:r>
      <w:r w:rsidRPr="00466549">
        <w:rPr>
          <w:b/>
          <w:sz w:val="18"/>
          <w:szCs w:val="18"/>
          <w:lang w:val="it-IT"/>
        </w:rPr>
        <w:t xml:space="preserve"> relativi requisiti oggetto di avvalimento</w:t>
      </w:r>
      <w:bookmarkEnd w:id="65"/>
      <w:r w:rsidRPr="00466549">
        <w:rPr>
          <w:b/>
          <w:sz w:val="18"/>
          <w:szCs w:val="18"/>
          <w:lang w:val="it-IT"/>
        </w:rPr>
        <w:t>:</w:t>
      </w:r>
    </w:p>
    <w:p w14:paraId="7F6501FF" w14:textId="77777777" w:rsidR="009A17F5" w:rsidRPr="00466549" w:rsidRDefault="009A17F5" w:rsidP="007F455F">
      <w:pPr>
        <w:pStyle w:val="sche3"/>
        <w:pBdr>
          <w:top w:val="single" w:sz="4" w:space="1" w:color="auto"/>
          <w:left w:val="single" w:sz="4" w:space="0" w:color="auto"/>
          <w:bottom w:val="single" w:sz="4" w:space="1" w:color="auto"/>
          <w:right w:val="single" w:sz="4" w:space="4" w:color="auto"/>
        </w:pBdr>
        <w:spacing w:line="360" w:lineRule="auto"/>
        <w:rPr>
          <w:b/>
          <w:sz w:val="18"/>
          <w:szCs w:val="18"/>
          <w:lang w:val="it-IT"/>
        </w:rPr>
      </w:pPr>
      <w:r w:rsidRPr="00466549">
        <w:rPr>
          <w:b/>
          <w:sz w:val="18"/>
          <w:szCs w:val="18"/>
          <w:lang w:val="it-IT"/>
        </w:rPr>
        <w:fldChar w:fldCharType="begin">
          <w:ffData>
            <w:name w:val="Text1"/>
            <w:enabled/>
            <w:calcOnExit w:val="0"/>
            <w:textInput/>
          </w:ffData>
        </w:fldChar>
      </w:r>
      <w:bookmarkStart w:id="66" w:name="Text1"/>
      <w:r w:rsidRPr="00466549">
        <w:rPr>
          <w:b/>
          <w:sz w:val="18"/>
          <w:szCs w:val="18"/>
          <w:lang w:val="it-IT"/>
        </w:rPr>
        <w:instrText xml:space="preserve"> FORMTEXT </w:instrText>
      </w:r>
      <w:r w:rsidRPr="00466549">
        <w:rPr>
          <w:b/>
          <w:sz w:val="18"/>
          <w:szCs w:val="18"/>
          <w:lang w:val="it-IT"/>
        </w:rPr>
      </w:r>
      <w:r w:rsidRPr="00466549">
        <w:rPr>
          <w:b/>
          <w:sz w:val="18"/>
          <w:szCs w:val="18"/>
          <w:lang w:val="it-IT"/>
        </w:rPr>
        <w:fldChar w:fldCharType="separate"/>
      </w:r>
      <w:r w:rsidRPr="00466549">
        <w:rPr>
          <w:b/>
          <w:sz w:val="18"/>
          <w:szCs w:val="18"/>
          <w:lang w:val="it-IT"/>
        </w:rPr>
        <w:t> </w:t>
      </w:r>
      <w:r w:rsidRPr="00466549">
        <w:rPr>
          <w:b/>
          <w:sz w:val="18"/>
          <w:szCs w:val="18"/>
          <w:lang w:val="it-IT"/>
        </w:rPr>
        <w:t> </w:t>
      </w:r>
      <w:r w:rsidRPr="00466549">
        <w:rPr>
          <w:b/>
          <w:sz w:val="18"/>
          <w:szCs w:val="18"/>
          <w:lang w:val="it-IT"/>
        </w:rPr>
        <w:t> </w:t>
      </w:r>
      <w:r w:rsidRPr="00466549">
        <w:rPr>
          <w:b/>
          <w:sz w:val="18"/>
          <w:szCs w:val="18"/>
          <w:lang w:val="it-IT"/>
        </w:rPr>
        <w:t> </w:t>
      </w:r>
      <w:r w:rsidRPr="00466549">
        <w:rPr>
          <w:b/>
          <w:sz w:val="18"/>
          <w:szCs w:val="18"/>
          <w:lang w:val="it-IT"/>
        </w:rPr>
        <w:t> </w:t>
      </w:r>
      <w:r w:rsidRPr="00466549">
        <w:rPr>
          <w:b/>
          <w:sz w:val="18"/>
          <w:szCs w:val="18"/>
          <w:lang w:val="it-IT"/>
        </w:rPr>
        <w:fldChar w:fldCharType="end"/>
      </w:r>
      <w:bookmarkEnd w:id="66"/>
    </w:p>
    <w:p w14:paraId="610A8B5F" w14:textId="77777777" w:rsidR="009A17F5" w:rsidRPr="00466549" w:rsidRDefault="009A17F5" w:rsidP="009A17F5">
      <w:pPr>
        <w:tabs>
          <w:tab w:val="left" w:pos="8820"/>
        </w:tabs>
        <w:spacing w:line="360" w:lineRule="auto"/>
        <w:ind w:right="818"/>
        <w:jc w:val="both"/>
        <w:rPr>
          <w:b/>
          <w:sz w:val="18"/>
          <w:szCs w:val="18"/>
          <w:lang w:val="it-IT"/>
        </w:rPr>
      </w:pPr>
    </w:p>
    <w:p w14:paraId="6C919F8A" w14:textId="2EEB5197" w:rsidR="00D5383D" w:rsidRPr="00BD2402" w:rsidRDefault="00D5383D" w:rsidP="00D5383D">
      <w:pPr>
        <w:pStyle w:val="sche3"/>
        <w:numPr>
          <w:ilvl w:val="0"/>
          <w:numId w:val="16"/>
        </w:numPr>
        <w:tabs>
          <w:tab w:val="clear" w:pos="720"/>
          <w:tab w:val="num" w:pos="567"/>
        </w:tabs>
        <w:spacing w:line="360" w:lineRule="auto"/>
        <w:ind w:left="567" w:right="-2" w:hanging="567"/>
        <w:rPr>
          <w:sz w:val="18"/>
          <w:szCs w:val="18"/>
          <w:lang w:val="it-IT"/>
        </w:rPr>
      </w:pPr>
      <w:r w:rsidRPr="00466549">
        <w:rPr>
          <w:sz w:val="18"/>
          <w:szCs w:val="18"/>
          <w:lang w:val="it-IT"/>
        </w:rPr>
        <w:t>di dare atto che in relazione a quanto attestato nella presente dichiarazione sostitutiva il sottoscritto ha correttamente adempiuto all’obbligo del rilascio delle dichiarazioni prescritte dall’art</w:t>
      </w:r>
      <w:r w:rsidRPr="00BD2402">
        <w:rPr>
          <w:sz w:val="18"/>
          <w:szCs w:val="18"/>
          <w:lang w:val="it-IT"/>
        </w:rPr>
        <w:t>.</w:t>
      </w:r>
      <w:r w:rsidR="00141C89" w:rsidRPr="00BD2402">
        <w:rPr>
          <w:sz w:val="18"/>
          <w:szCs w:val="18"/>
          <w:lang w:val="it-IT"/>
        </w:rPr>
        <w:t xml:space="preserve"> </w:t>
      </w:r>
      <w:bookmarkStart w:id="67" w:name="_Hlk138259204"/>
      <w:r w:rsidR="00141C89" w:rsidRPr="00AD7874">
        <w:rPr>
          <w:b/>
          <w:bCs/>
          <w:sz w:val="18"/>
          <w:szCs w:val="18"/>
          <w:lang w:val="it-IT"/>
        </w:rPr>
        <w:t>104 d. lgs. 36/2023</w:t>
      </w:r>
      <w:r w:rsidRPr="00BD2402">
        <w:rPr>
          <w:sz w:val="18"/>
          <w:szCs w:val="18"/>
          <w:lang w:val="it-IT"/>
        </w:rPr>
        <w:t>;</w:t>
      </w:r>
    </w:p>
    <w:bookmarkEnd w:id="67"/>
    <w:p w14:paraId="29A25DC8" w14:textId="77777777" w:rsidR="009A17F5" w:rsidRPr="00466549" w:rsidRDefault="009A17F5" w:rsidP="009A17F5">
      <w:pPr>
        <w:tabs>
          <w:tab w:val="left" w:pos="567"/>
          <w:tab w:val="left" w:pos="8820"/>
        </w:tabs>
        <w:spacing w:line="360" w:lineRule="auto"/>
        <w:ind w:left="567" w:right="818" w:hanging="567"/>
        <w:jc w:val="both"/>
        <w:rPr>
          <w:sz w:val="18"/>
          <w:szCs w:val="18"/>
          <w:lang w:val="it-IT"/>
        </w:rPr>
      </w:pPr>
    </w:p>
    <w:p w14:paraId="54F483D1" w14:textId="77777777" w:rsidR="009A17F5" w:rsidRPr="00466549" w:rsidRDefault="009A17F5" w:rsidP="00A87685">
      <w:pPr>
        <w:spacing w:line="360" w:lineRule="auto"/>
        <w:ind w:left="709" w:hanging="283"/>
        <w:jc w:val="center"/>
        <w:outlineLvl w:val="0"/>
        <w:rPr>
          <w:b/>
          <w:sz w:val="18"/>
          <w:szCs w:val="18"/>
          <w:lang w:val="it-IT"/>
        </w:rPr>
      </w:pPr>
      <w:r w:rsidRPr="00466549">
        <w:rPr>
          <w:b/>
          <w:sz w:val="18"/>
          <w:szCs w:val="18"/>
          <w:lang w:val="it-IT"/>
        </w:rPr>
        <w:t>E ALLEGA</w:t>
      </w:r>
      <w:r w:rsidR="00E62731" w:rsidRPr="00466549">
        <w:rPr>
          <w:b/>
          <w:sz w:val="18"/>
          <w:szCs w:val="18"/>
          <w:lang w:val="it-IT"/>
        </w:rPr>
        <w:t xml:space="preserve"> la seguente documentazione</w:t>
      </w:r>
    </w:p>
    <w:p w14:paraId="4371D1AD" w14:textId="77777777" w:rsidR="009A17F5" w:rsidRPr="00466549" w:rsidRDefault="009A17F5" w:rsidP="009A17F5">
      <w:pPr>
        <w:spacing w:line="360" w:lineRule="auto"/>
        <w:ind w:left="709" w:hanging="283"/>
        <w:jc w:val="center"/>
        <w:rPr>
          <w:b/>
          <w:sz w:val="18"/>
          <w:szCs w:val="18"/>
          <w:lang w:val="it-IT"/>
        </w:rPr>
      </w:pPr>
    </w:p>
    <w:p w14:paraId="4F1585BA" w14:textId="392CA5E9" w:rsidR="00173481" w:rsidRPr="00377ABB" w:rsidRDefault="009A17F5" w:rsidP="00173481">
      <w:pPr>
        <w:numPr>
          <w:ilvl w:val="0"/>
          <w:numId w:val="16"/>
        </w:numPr>
        <w:tabs>
          <w:tab w:val="clear" w:pos="720"/>
        </w:tabs>
        <w:spacing w:line="360" w:lineRule="auto"/>
        <w:ind w:left="709" w:hanging="283"/>
        <w:jc w:val="both"/>
        <w:rPr>
          <w:sz w:val="18"/>
          <w:szCs w:val="18"/>
          <w:lang w:val="it-IT"/>
        </w:rPr>
      </w:pPr>
      <w:r w:rsidRPr="00377ABB">
        <w:rPr>
          <w:sz w:val="18"/>
          <w:szCs w:val="18"/>
          <w:lang w:val="it-IT"/>
        </w:rPr>
        <w:t xml:space="preserve">gli </w:t>
      </w:r>
      <w:r w:rsidRPr="00377ABB">
        <w:rPr>
          <w:b/>
          <w:sz w:val="18"/>
          <w:szCs w:val="18"/>
          <w:u w:val="single"/>
          <w:lang w:val="it-IT"/>
        </w:rPr>
        <w:t>allegati A1-ter</w:t>
      </w:r>
      <w:r w:rsidRPr="00377ABB">
        <w:rPr>
          <w:sz w:val="18"/>
          <w:szCs w:val="18"/>
          <w:lang w:val="it-IT"/>
        </w:rPr>
        <w:t xml:space="preserve"> tanti quanti sono </w:t>
      </w:r>
      <w:r w:rsidR="002C384F" w:rsidRPr="00377ABB">
        <w:rPr>
          <w:sz w:val="18"/>
          <w:szCs w:val="18"/>
          <w:lang w:val="it-IT"/>
        </w:rPr>
        <w:t xml:space="preserve">gli ausiliari </w:t>
      </w:r>
      <w:bookmarkStart w:id="68" w:name="_Hlk156834043"/>
      <w:r w:rsidR="00173481" w:rsidRPr="00377ABB">
        <w:rPr>
          <w:b/>
          <w:sz w:val="18"/>
          <w:szCs w:val="18"/>
          <w:u w:val="single"/>
          <w:lang w:val="it-IT"/>
        </w:rPr>
        <w:t>anche infragruppo</w:t>
      </w:r>
      <w:bookmarkEnd w:id="68"/>
      <w:r w:rsidR="00173481" w:rsidRPr="00377ABB">
        <w:rPr>
          <w:sz w:val="18"/>
          <w:szCs w:val="18"/>
          <w:lang w:val="it-IT"/>
        </w:rPr>
        <w:t xml:space="preserve"> </w:t>
      </w:r>
      <w:r w:rsidRPr="00377ABB">
        <w:rPr>
          <w:sz w:val="18"/>
          <w:szCs w:val="18"/>
          <w:lang w:val="it-IT"/>
        </w:rPr>
        <w:t xml:space="preserve">contenenti </w:t>
      </w:r>
      <w:r w:rsidR="007D2F53" w:rsidRPr="00377ABB">
        <w:rPr>
          <w:sz w:val="18"/>
          <w:szCs w:val="18"/>
          <w:lang w:val="it-IT"/>
        </w:rPr>
        <w:t>l</w:t>
      </w:r>
      <w:r w:rsidR="00173481" w:rsidRPr="00377ABB">
        <w:rPr>
          <w:sz w:val="18"/>
          <w:szCs w:val="18"/>
          <w:lang w:val="it-IT"/>
        </w:rPr>
        <w:t>e</w:t>
      </w:r>
      <w:r w:rsidR="007D2F53" w:rsidRPr="00377ABB">
        <w:rPr>
          <w:sz w:val="18"/>
          <w:szCs w:val="18"/>
          <w:lang w:val="it-IT"/>
        </w:rPr>
        <w:t xml:space="preserve"> dichiarazion</w:t>
      </w:r>
      <w:r w:rsidR="00173481" w:rsidRPr="00377ABB">
        <w:rPr>
          <w:sz w:val="18"/>
          <w:szCs w:val="18"/>
          <w:lang w:val="it-IT"/>
        </w:rPr>
        <w:t>i</w:t>
      </w:r>
      <w:r w:rsidR="007D2F53" w:rsidRPr="00377ABB">
        <w:rPr>
          <w:sz w:val="18"/>
          <w:szCs w:val="18"/>
          <w:lang w:val="it-IT"/>
        </w:rPr>
        <w:t xml:space="preserve"> sottoscritt</w:t>
      </w:r>
      <w:r w:rsidR="00173481" w:rsidRPr="00377ABB">
        <w:rPr>
          <w:sz w:val="18"/>
          <w:szCs w:val="18"/>
          <w:lang w:val="it-IT"/>
        </w:rPr>
        <w:t xml:space="preserve">e </w:t>
      </w:r>
      <w:r w:rsidR="007D2F53" w:rsidRPr="00377ABB">
        <w:rPr>
          <w:sz w:val="18"/>
          <w:szCs w:val="18"/>
          <w:lang w:val="it-IT"/>
        </w:rPr>
        <w:t>da parte di quest</w:t>
      </w:r>
      <w:r w:rsidR="00173481" w:rsidRPr="00377ABB">
        <w:rPr>
          <w:sz w:val="18"/>
          <w:szCs w:val="18"/>
          <w:lang w:val="it-IT"/>
        </w:rPr>
        <w:t>i</w:t>
      </w:r>
      <w:r w:rsidR="007D2F53" w:rsidRPr="00377ABB">
        <w:rPr>
          <w:sz w:val="18"/>
          <w:szCs w:val="18"/>
          <w:lang w:val="it-IT"/>
        </w:rPr>
        <w:t xml:space="preserve"> ultim</w:t>
      </w:r>
      <w:r w:rsidR="00173481" w:rsidRPr="00377ABB">
        <w:rPr>
          <w:sz w:val="18"/>
          <w:szCs w:val="18"/>
          <w:lang w:val="it-IT"/>
        </w:rPr>
        <w:t>i</w:t>
      </w:r>
      <w:r w:rsidR="007D2F53" w:rsidRPr="00377ABB">
        <w:rPr>
          <w:sz w:val="18"/>
          <w:szCs w:val="18"/>
          <w:lang w:val="it-IT"/>
        </w:rPr>
        <w:t xml:space="preserve"> </w:t>
      </w:r>
      <w:r w:rsidR="00173481" w:rsidRPr="00377ABB">
        <w:rPr>
          <w:sz w:val="18"/>
          <w:szCs w:val="18"/>
          <w:lang w:val="it-IT"/>
        </w:rPr>
        <w:t xml:space="preserve">e </w:t>
      </w:r>
      <w:r w:rsidR="007D2F53" w:rsidRPr="00377ABB">
        <w:rPr>
          <w:sz w:val="18"/>
          <w:szCs w:val="18"/>
          <w:lang w:val="it-IT"/>
        </w:rPr>
        <w:t>attestanti</w:t>
      </w:r>
      <w:r w:rsidR="00377ABB" w:rsidRPr="00377ABB">
        <w:rPr>
          <w:sz w:val="18"/>
          <w:szCs w:val="18"/>
          <w:lang w:val="it-IT"/>
        </w:rPr>
        <w:t xml:space="preserve"> </w:t>
      </w:r>
      <w:r w:rsidR="00173481" w:rsidRPr="00377ABB">
        <w:rPr>
          <w:sz w:val="18"/>
          <w:szCs w:val="18"/>
          <w:lang w:val="it-IT"/>
        </w:rPr>
        <w:t>il possesso dei requisiti speciali e delle risorse oggetto di avvalimento, nonché la dichiarazione sottoscritta dall’ausiliario con cui quest’ultimo si obbliga verso il concorrente e verso la stazione appaltante a mettere a disposizione per tutta la durata dell’appalto le risorse necessarie cui è carente il concorrente;</w:t>
      </w:r>
    </w:p>
    <w:p w14:paraId="3851CF48" w14:textId="77777777" w:rsidR="00ED56CC" w:rsidRPr="00377ABB" w:rsidRDefault="00ED56CC" w:rsidP="00ED56CC">
      <w:pPr>
        <w:spacing w:line="360" w:lineRule="auto"/>
        <w:ind w:left="709"/>
        <w:jc w:val="both"/>
        <w:rPr>
          <w:sz w:val="18"/>
          <w:szCs w:val="18"/>
          <w:lang w:val="it-IT"/>
        </w:rPr>
      </w:pPr>
    </w:p>
    <w:p w14:paraId="73A6EB6C" w14:textId="69C0FB8A" w:rsidR="00ED56CC" w:rsidRDefault="00ED56CC" w:rsidP="009A17F5">
      <w:pPr>
        <w:numPr>
          <w:ilvl w:val="0"/>
          <w:numId w:val="16"/>
        </w:numPr>
        <w:tabs>
          <w:tab w:val="clear" w:pos="720"/>
        </w:tabs>
        <w:spacing w:line="360" w:lineRule="auto"/>
        <w:ind w:left="709" w:hanging="283"/>
        <w:jc w:val="both"/>
        <w:rPr>
          <w:sz w:val="18"/>
          <w:szCs w:val="18"/>
          <w:lang w:val="it-IT"/>
        </w:rPr>
      </w:pPr>
      <w:r w:rsidRPr="00377ABB">
        <w:rPr>
          <w:sz w:val="18"/>
          <w:szCs w:val="18"/>
          <w:lang w:val="it-IT"/>
        </w:rPr>
        <w:t>DGUE sottoscritto dall’ausiliari</w:t>
      </w:r>
      <w:r w:rsidR="00097A6F" w:rsidRPr="00377ABB">
        <w:rPr>
          <w:sz w:val="18"/>
          <w:szCs w:val="18"/>
          <w:lang w:val="it-IT"/>
        </w:rPr>
        <w:t>o</w:t>
      </w:r>
      <w:r w:rsidRPr="00377ABB">
        <w:rPr>
          <w:sz w:val="18"/>
          <w:szCs w:val="18"/>
          <w:lang w:val="it-IT"/>
        </w:rPr>
        <w:t>/da</w:t>
      </w:r>
      <w:r w:rsidR="00097A6F" w:rsidRPr="00377ABB">
        <w:rPr>
          <w:sz w:val="18"/>
          <w:szCs w:val="18"/>
          <w:lang w:val="it-IT"/>
        </w:rPr>
        <w:t>gli</w:t>
      </w:r>
      <w:r w:rsidRPr="00377ABB">
        <w:rPr>
          <w:sz w:val="18"/>
          <w:szCs w:val="18"/>
          <w:lang w:val="it-IT"/>
        </w:rPr>
        <w:t xml:space="preserve"> ausiliari;</w:t>
      </w:r>
    </w:p>
    <w:p w14:paraId="3A1E1F06" w14:textId="77777777" w:rsidR="00787A70" w:rsidRDefault="00787A70" w:rsidP="00787A70">
      <w:pPr>
        <w:pStyle w:val="Paragrafoelenco"/>
        <w:rPr>
          <w:sz w:val="18"/>
          <w:szCs w:val="18"/>
          <w:lang w:val="it-IT"/>
        </w:rPr>
      </w:pPr>
    </w:p>
    <w:p w14:paraId="2B7ECA28" w14:textId="45DD431C" w:rsidR="00787A70" w:rsidRDefault="00787A70" w:rsidP="00787A70">
      <w:pPr>
        <w:spacing w:line="360" w:lineRule="auto"/>
        <w:jc w:val="both"/>
        <w:rPr>
          <w:b/>
          <w:bCs/>
          <w:sz w:val="18"/>
          <w:szCs w:val="18"/>
          <w:lang w:val="it-IT"/>
        </w:rPr>
      </w:pPr>
      <w:bookmarkStart w:id="69" w:name="_Hlk161047716"/>
      <w:r w:rsidRPr="00787A70">
        <w:rPr>
          <w:b/>
          <w:bCs/>
          <w:sz w:val="18"/>
          <w:szCs w:val="18"/>
          <w:highlight w:val="yellow"/>
          <w:lang w:val="it-IT"/>
        </w:rPr>
        <w:t>In caso di avvalimento dei requisiti di ordine speciale (IN BUSTA AMMINISTRATIVA):</w:t>
      </w:r>
    </w:p>
    <w:p w14:paraId="546450F4" w14:textId="27827AEE" w:rsidR="00787A70" w:rsidRDefault="00787A70" w:rsidP="00787A70">
      <w:pPr>
        <w:spacing w:line="360" w:lineRule="auto"/>
        <w:jc w:val="both"/>
        <w:rPr>
          <w:b/>
          <w:bCs/>
          <w:sz w:val="18"/>
          <w:szCs w:val="18"/>
          <w:lang w:val="it-IT"/>
        </w:rPr>
      </w:pPr>
      <w:r w:rsidRPr="00787A70">
        <w:rPr>
          <w:b/>
          <w:bCs/>
          <w:sz w:val="18"/>
          <w:szCs w:val="18"/>
          <w:highlight w:val="yellow"/>
          <w:lang w:val="it-IT"/>
        </w:rPr>
        <w:t>In caso di avvalimento migliorativo (SOLO IN BUSTA TECNICA):</w:t>
      </w:r>
    </w:p>
    <w:bookmarkEnd w:id="69"/>
    <w:p w14:paraId="436ABC3B" w14:textId="77777777" w:rsidR="00787A70" w:rsidRDefault="00787A70" w:rsidP="00787A70">
      <w:pPr>
        <w:pStyle w:val="Paragrafoelenco"/>
        <w:rPr>
          <w:b/>
          <w:bCs/>
          <w:sz w:val="18"/>
          <w:szCs w:val="18"/>
          <w:lang w:val="it-IT"/>
        </w:rPr>
      </w:pPr>
    </w:p>
    <w:p w14:paraId="4F6D81C8" w14:textId="76FA3293" w:rsidR="009A17F5" w:rsidRPr="00466549" w:rsidRDefault="009A17F5" w:rsidP="009A17F5">
      <w:pPr>
        <w:numPr>
          <w:ilvl w:val="0"/>
          <w:numId w:val="16"/>
        </w:numPr>
        <w:tabs>
          <w:tab w:val="clear" w:pos="720"/>
        </w:tabs>
        <w:spacing w:line="360" w:lineRule="auto"/>
        <w:ind w:left="709" w:hanging="283"/>
        <w:jc w:val="both"/>
        <w:rPr>
          <w:sz w:val="18"/>
          <w:szCs w:val="18"/>
          <w:lang w:val="it-IT"/>
        </w:rPr>
      </w:pPr>
      <w:r w:rsidRPr="00466549">
        <w:rPr>
          <w:sz w:val="18"/>
          <w:szCs w:val="18"/>
          <w:lang w:val="it-IT"/>
        </w:rPr>
        <w:t xml:space="preserve">il contratto in originale o copia autentica in virtù del quale </w:t>
      </w:r>
      <w:r w:rsidR="002C384F" w:rsidRPr="00466549">
        <w:rPr>
          <w:sz w:val="18"/>
          <w:szCs w:val="18"/>
          <w:lang w:val="it-IT"/>
        </w:rPr>
        <w:t xml:space="preserve">l’ausiliario </w:t>
      </w:r>
      <w:r w:rsidRPr="00466549">
        <w:rPr>
          <w:sz w:val="18"/>
          <w:szCs w:val="18"/>
          <w:lang w:val="it-IT"/>
        </w:rPr>
        <w:t>si obbliga nei confronti del concorrente a fornire i requisiti e a mettere a disposizione le risorse necessarie per tutta la durata dell’appalto;</w:t>
      </w:r>
    </w:p>
    <w:p w14:paraId="3718A2A5" w14:textId="77777777" w:rsidR="009A17F5" w:rsidRPr="00466549" w:rsidRDefault="009A17F5" w:rsidP="009A17F5">
      <w:pPr>
        <w:spacing w:line="360" w:lineRule="auto"/>
        <w:jc w:val="both"/>
        <w:rPr>
          <w:sz w:val="18"/>
          <w:szCs w:val="18"/>
          <w:lang w:val="it-IT"/>
        </w:rPr>
      </w:pPr>
    </w:p>
    <w:p w14:paraId="472472F3" w14:textId="70827ED1" w:rsidR="009A17F5" w:rsidRPr="00466549" w:rsidRDefault="009A17F5" w:rsidP="009A17F5">
      <w:pPr>
        <w:numPr>
          <w:ilvl w:val="0"/>
          <w:numId w:val="16"/>
        </w:numPr>
        <w:tabs>
          <w:tab w:val="clear" w:pos="720"/>
        </w:tabs>
        <w:spacing w:line="360" w:lineRule="auto"/>
        <w:ind w:left="709" w:hanging="283"/>
        <w:jc w:val="both"/>
        <w:rPr>
          <w:sz w:val="18"/>
          <w:szCs w:val="18"/>
          <w:lang w:val="it-IT"/>
        </w:rPr>
      </w:pPr>
      <w:r w:rsidRPr="00466549">
        <w:rPr>
          <w:sz w:val="18"/>
          <w:szCs w:val="18"/>
          <w:lang w:val="it-IT"/>
        </w:rPr>
        <w:t>gli ulteriori documenti prescritti dall’art</w:t>
      </w:r>
      <w:r w:rsidRPr="00BD2402">
        <w:rPr>
          <w:sz w:val="18"/>
          <w:szCs w:val="18"/>
          <w:lang w:val="it-IT"/>
        </w:rPr>
        <w:t>.</w:t>
      </w:r>
      <w:r w:rsidR="00141C89" w:rsidRPr="00BD2402">
        <w:rPr>
          <w:sz w:val="18"/>
          <w:szCs w:val="18"/>
          <w:lang w:val="it-IT"/>
        </w:rPr>
        <w:t xml:space="preserve"> </w:t>
      </w:r>
      <w:bookmarkStart w:id="70" w:name="_Hlk138259250"/>
      <w:r w:rsidR="00141C89" w:rsidRPr="009F3285">
        <w:rPr>
          <w:b/>
          <w:bCs/>
          <w:sz w:val="18"/>
          <w:szCs w:val="18"/>
          <w:lang w:val="it-IT"/>
        </w:rPr>
        <w:t>104 d. lgs. 36/2023</w:t>
      </w:r>
      <w:r w:rsidR="00141C89" w:rsidRPr="00BD2402">
        <w:rPr>
          <w:sz w:val="18"/>
          <w:szCs w:val="18"/>
          <w:lang w:val="it-IT"/>
        </w:rPr>
        <w:t xml:space="preserve"> </w:t>
      </w:r>
      <w:bookmarkEnd w:id="70"/>
      <w:r w:rsidRPr="00466549">
        <w:rPr>
          <w:sz w:val="18"/>
          <w:szCs w:val="18"/>
          <w:lang w:val="it-IT"/>
        </w:rPr>
        <w:t>e dalla documentazione di gara.</w:t>
      </w:r>
    </w:p>
    <w:p w14:paraId="5C5ABA67" w14:textId="0211EC7D" w:rsidR="009A17F5" w:rsidRDefault="009A17F5" w:rsidP="009A17F5">
      <w:pPr>
        <w:pStyle w:val="sche3"/>
        <w:spacing w:line="360" w:lineRule="auto"/>
        <w:rPr>
          <w:sz w:val="18"/>
          <w:szCs w:val="18"/>
          <w:lang w:val="it-IT"/>
        </w:rPr>
      </w:pPr>
    </w:p>
    <w:p w14:paraId="04AA3AED" w14:textId="77777777" w:rsidR="00DC2152" w:rsidRPr="0072234D" w:rsidRDefault="00DC2152" w:rsidP="009A17F5">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9680"/>
      </w:tblGrid>
      <w:tr w:rsidR="009A17F5" w:rsidRPr="0072234D" w14:paraId="4D140B6F" w14:textId="77777777" w:rsidTr="00DC2B27">
        <w:tc>
          <w:tcPr>
            <w:tcW w:w="9680" w:type="dxa"/>
            <w:tcBorders>
              <w:top w:val="single" w:sz="4" w:space="0" w:color="000000"/>
              <w:left w:val="single" w:sz="4" w:space="0" w:color="000000"/>
              <w:bottom w:val="single" w:sz="4" w:space="0" w:color="000000"/>
              <w:right w:val="single" w:sz="4" w:space="0" w:color="000000"/>
            </w:tcBorders>
          </w:tcPr>
          <w:p w14:paraId="6F113E7F" w14:textId="77777777"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14:paraId="64347FB4" w14:textId="713AE294" w:rsidR="00C3081B" w:rsidRPr="0072234D" w:rsidRDefault="009A17F5" w:rsidP="00DC2B27">
            <w:pPr>
              <w:pStyle w:val="sche3"/>
              <w:spacing w:line="360" w:lineRule="auto"/>
              <w:rPr>
                <w:sz w:val="18"/>
                <w:szCs w:val="18"/>
                <w:lang w:val="it-IT"/>
              </w:rPr>
            </w:pP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tc>
      </w:tr>
    </w:tbl>
    <w:p w14:paraId="15078282" w14:textId="77777777" w:rsidR="009A17F5" w:rsidRPr="0072234D" w:rsidRDefault="009A17F5" w:rsidP="009A17F5">
      <w:pPr>
        <w:pStyle w:val="sche3"/>
        <w:spacing w:line="360" w:lineRule="auto"/>
        <w:rPr>
          <w:sz w:val="18"/>
          <w:szCs w:val="18"/>
          <w:lang w:val="it-IT"/>
        </w:rPr>
      </w:pPr>
    </w:p>
    <w:p w14:paraId="5C267F41" w14:textId="77777777" w:rsidR="009A17F5" w:rsidRPr="0072234D" w:rsidRDefault="009A17F5" w:rsidP="009A17F5">
      <w:pPr>
        <w:pStyle w:val="sche3"/>
        <w:spacing w:line="360" w:lineRule="auto"/>
        <w:ind w:left="567" w:hanging="567"/>
        <w:rPr>
          <w:sz w:val="18"/>
          <w:szCs w:val="18"/>
          <w:lang w:val="it-IT"/>
        </w:rPr>
      </w:pPr>
      <w:r w:rsidRPr="0072234D">
        <w:rPr>
          <w:sz w:val="18"/>
          <w:szCs w:val="18"/>
          <w:lang w:val="it-IT"/>
        </w:rPr>
        <w:br w:type="page"/>
      </w:r>
    </w:p>
    <w:p w14:paraId="653452E8" w14:textId="77777777" w:rsidR="00E02370" w:rsidRPr="00E02370" w:rsidRDefault="00E02370" w:rsidP="00E02370">
      <w:pPr>
        <w:spacing w:line="360" w:lineRule="auto"/>
        <w:jc w:val="both"/>
        <w:rPr>
          <w:sz w:val="18"/>
          <w:szCs w:val="18"/>
          <w:lang w:val="it-IT"/>
        </w:rPr>
      </w:pPr>
      <w:bookmarkStart w:id="71" w:name="_Hlk161042895"/>
    </w:p>
    <w:p w14:paraId="508337AD"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14:paraId="54FBBDDD" w14:textId="2580F2CC" w:rsidR="009A17F5" w:rsidRPr="0072234D" w:rsidRDefault="009A17F5" w:rsidP="00A876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outlineLvl w:val="0"/>
        <w:rPr>
          <w:b/>
          <w:bCs/>
          <w:i/>
          <w:iCs/>
          <w:sz w:val="18"/>
          <w:szCs w:val="18"/>
          <w:lang w:val="it-IT"/>
        </w:rPr>
      </w:pPr>
      <w:r w:rsidRPr="0072234D">
        <w:rPr>
          <w:b/>
          <w:bCs/>
          <w:i/>
          <w:iCs/>
          <w:sz w:val="18"/>
          <w:szCs w:val="18"/>
          <w:lang w:val="it-IT"/>
        </w:rPr>
        <w:t>Sez. V</w:t>
      </w:r>
    </w:p>
    <w:p w14:paraId="58AFB534"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ULTERIORI DICHIARAZIONI OBBLIGATORIE PER L’AMMISSIONE ALLA GARA</w:t>
      </w:r>
    </w:p>
    <w:p w14:paraId="67C777A3"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72234D">
        <w:rPr>
          <w:b/>
          <w:bCs/>
          <w:i/>
          <w:iCs/>
          <w:sz w:val="18"/>
          <w:szCs w:val="18"/>
          <w:lang w:val="it-IT"/>
        </w:rPr>
        <w:t xml:space="preserve">(da rendere da </w:t>
      </w:r>
      <w:r w:rsidRPr="0072234D">
        <w:rPr>
          <w:b/>
          <w:bCs/>
          <w:i/>
          <w:iCs/>
          <w:spacing w:val="-2"/>
          <w:sz w:val="18"/>
          <w:szCs w:val="18"/>
          <w:lang w:val="it-IT"/>
        </w:rPr>
        <w:t>qualsiasi tipologia di concorrente che partecipa alla gara)</w:t>
      </w:r>
    </w:p>
    <w:p w14:paraId="6A4589B2" w14:textId="77777777"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08C05792" w14:textId="77777777" w:rsidR="009A17F5" w:rsidRPr="0072234D" w:rsidRDefault="009A17F5" w:rsidP="009A17F5">
      <w:pPr>
        <w:spacing w:line="360" w:lineRule="auto"/>
        <w:jc w:val="center"/>
        <w:rPr>
          <w:b/>
          <w:bCs/>
          <w:sz w:val="18"/>
          <w:szCs w:val="18"/>
          <w:lang w:val="it-IT"/>
        </w:rPr>
      </w:pPr>
    </w:p>
    <w:p w14:paraId="55EC30B6" w14:textId="77777777" w:rsidR="009A17F5" w:rsidRDefault="009A17F5" w:rsidP="00A87685">
      <w:pPr>
        <w:spacing w:line="360" w:lineRule="auto"/>
        <w:jc w:val="center"/>
        <w:outlineLvl w:val="0"/>
        <w:rPr>
          <w:b/>
          <w:bCs/>
          <w:sz w:val="18"/>
          <w:szCs w:val="18"/>
          <w:lang w:val="it-IT"/>
        </w:rPr>
      </w:pPr>
      <w:r w:rsidRPr="0072234D">
        <w:rPr>
          <w:b/>
          <w:bCs/>
          <w:sz w:val="18"/>
          <w:szCs w:val="18"/>
          <w:lang w:val="it-IT"/>
        </w:rPr>
        <w:t>DICHIARA</w:t>
      </w:r>
    </w:p>
    <w:p w14:paraId="58BB918C" w14:textId="77777777" w:rsidR="00270143" w:rsidRPr="0072234D" w:rsidRDefault="00270143" w:rsidP="00A87685">
      <w:pPr>
        <w:spacing w:line="360" w:lineRule="auto"/>
        <w:jc w:val="center"/>
        <w:outlineLvl w:val="0"/>
        <w:rPr>
          <w:b/>
          <w:bCs/>
          <w:sz w:val="18"/>
          <w:szCs w:val="18"/>
          <w:lang w:val="it-IT"/>
        </w:rPr>
      </w:pPr>
    </w:p>
    <w:p w14:paraId="71F1AE29" w14:textId="2213EBDD" w:rsidR="00097A6F" w:rsidRPr="00210E32" w:rsidRDefault="00097A6F" w:rsidP="000258E6">
      <w:pPr>
        <w:pStyle w:val="Paragrafoelenco"/>
        <w:numPr>
          <w:ilvl w:val="0"/>
          <w:numId w:val="49"/>
        </w:numPr>
        <w:spacing w:line="360" w:lineRule="auto"/>
        <w:jc w:val="both"/>
        <w:rPr>
          <w:b/>
          <w:sz w:val="18"/>
          <w:szCs w:val="18"/>
          <w:u w:val="single"/>
          <w:lang w:val="it-IT"/>
        </w:rPr>
      </w:pPr>
      <w:bookmarkStart w:id="72" w:name="_Hlk527029078"/>
      <w:r w:rsidRPr="00377ABB">
        <w:rPr>
          <w:b/>
          <w:sz w:val="18"/>
          <w:szCs w:val="18"/>
          <w:u w:val="single"/>
          <w:lang w:val="it-IT"/>
        </w:rPr>
        <w:t xml:space="preserve">di </w:t>
      </w:r>
      <w:r w:rsidRPr="00210E32">
        <w:rPr>
          <w:b/>
          <w:sz w:val="18"/>
          <w:szCs w:val="18"/>
          <w:u w:val="single"/>
          <w:lang w:val="it-IT"/>
        </w:rPr>
        <w:t>non essere a conoscenza di eventuali condizioni ostative di cui all’art. 94 e 95 D.lgs. 36/</w:t>
      </w:r>
      <w:proofErr w:type="gramStart"/>
      <w:r w:rsidRPr="00210E32">
        <w:rPr>
          <w:b/>
          <w:sz w:val="18"/>
          <w:szCs w:val="18"/>
          <w:u w:val="single"/>
          <w:lang w:val="it-IT"/>
        </w:rPr>
        <w:t>2023  nei</w:t>
      </w:r>
      <w:proofErr w:type="gramEnd"/>
      <w:r w:rsidRPr="00210E32">
        <w:rPr>
          <w:b/>
          <w:sz w:val="18"/>
          <w:szCs w:val="18"/>
          <w:u w:val="single"/>
          <w:lang w:val="it-IT"/>
        </w:rPr>
        <w:t xml:space="preserve"> confronti degli ulteriori soggetti richiamati dall’art. 94 D.lgs. 36/2023;</w:t>
      </w:r>
    </w:p>
    <w:p w14:paraId="714C3FBE" w14:textId="41E48B44" w:rsidR="00787A70" w:rsidRPr="00210E32" w:rsidRDefault="00787A70" w:rsidP="000258E6">
      <w:pPr>
        <w:pStyle w:val="Paragrafoelenco"/>
        <w:numPr>
          <w:ilvl w:val="0"/>
          <w:numId w:val="49"/>
        </w:numPr>
        <w:spacing w:line="360" w:lineRule="auto"/>
        <w:jc w:val="both"/>
        <w:rPr>
          <w:b/>
          <w:sz w:val="18"/>
          <w:szCs w:val="18"/>
          <w:u w:val="single"/>
          <w:lang w:val="it-IT"/>
        </w:rPr>
      </w:pPr>
      <w:bookmarkStart w:id="73" w:name="_Hlk161048454"/>
      <w:r w:rsidRPr="00210E32">
        <w:rPr>
          <w:b/>
          <w:sz w:val="18"/>
          <w:szCs w:val="18"/>
          <w:u w:val="single"/>
          <w:lang w:val="it-IT"/>
        </w:rPr>
        <w:t>di essere in possesso dei requisiti di ordine speciale, ove previsti, richiesti nel disciplinare, salvo quanto eventualmente dichiarato nella Sezione IV (avvalimento);</w:t>
      </w:r>
    </w:p>
    <w:bookmarkEnd w:id="73"/>
    <w:p w14:paraId="173CEDC5" w14:textId="26D60C9B" w:rsidR="0055678C" w:rsidRPr="00787A70" w:rsidRDefault="00555C95" w:rsidP="000258E6">
      <w:pPr>
        <w:pStyle w:val="Paragrafoelenco"/>
        <w:numPr>
          <w:ilvl w:val="0"/>
          <w:numId w:val="49"/>
        </w:numPr>
        <w:spacing w:line="360" w:lineRule="auto"/>
        <w:jc w:val="both"/>
        <w:rPr>
          <w:b/>
          <w:sz w:val="18"/>
          <w:szCs w:val="18"/>
          <w:u w:val="single"/>
          <w:lang w:val="it-IT"/>
        </w:rPr>
      </w:pPr>
      <w:r w:rsidRPr="00787A70">
        <w:rPr>
          <w:b/>
          <w:sz w:val="18"/>
          <w:szCs w:val="18"/>
          <w:u w:val="single"/>
          <w:lang w:val="it-IT"/>
        </w:rPr>
        <w:t>di impegnarsi, i</w:t>
      </w:r>
      <w:r w:rsidR="002D496C" w:rsidRPr="00787A70">
        <w:rPr>
          <w:b/>
          <w:sz w:val="18"/>
          <w:szCs w:val="18"/>
          <w:u w:val="single"/>
          <w:lang w:val="it-IT"/>
        </w:rPr>
        <w:t>n caso di esercizio del diritto</w:t>
      </w:r>
      <w:r w:rsidRPr="00787A70">
        <w:rPr>
          <w:b/>
          <w:sz w:val="18"/>
          <w:szCs w:val="18"/>
          <w:u w:val="single"/>
          <w:lang w:val="it-IT"/>
        </w:rPr>
        <w:t xml:space="preserve"> di accesso agli atti ai sensi de</w:t>
      </w:r>
      <w:r w:rsidR="0057739E" w:rsidRPr="00787A70">
        <w:rPr>
          <w:b/>
          <w:sz w:val="18"/>
          <w:szCs w:val="18"/>
          <w:u w:val="single"/>
          <w:lang w:val="it-IT"/>
        </w:rPr>
        <w:t xml:space="preserve">gli </w:t>
      </w:r>
      <w:r w:rsidRPr="00787A70">
        <w:rPr>
          <w:b/>
          <w:sz w:val="18"/>
          <w:szCs w:val="18"/>
          <w:u w:val="single"/>
          <w:lang w:val="it-IT"/>
        </w:rPr>
        <w:t>art</w:t>
      </w:r>
      <w:r w:rsidR="0057739E" w:rsidRPr="00787A70">
        <w:rPr>
          <w:b/>
          <w:sz w:val="18"/>
          <w:szCs w:val="18"/>
          <w:u w:val="single"/>
          <w:lang w:val="it-IT"/>
        </w:rPr>
        <w:t>t</w:t>
      </w:r>
      <w:r w:rsidRPr="00787A70">
        <w:rPr>
          <w:b/>
          <w:sz w:val="18"/>
          <w:szCs w:val="18"/>
          <w:u w:val="single"/>
          <w:lang w:val="it-IT"/>
        </w:rPr>
        <w:t xml:space="preserve">. </w:t>
      </w:r>
      <w:r w:rsidR="00330410" w:rsidRPr="00787A70">
        <w:rPr>
          <w:b/>
          <w:sz w:val="18"/>
          <w:szCs w:val="18"/>
          <w:u w:val="single"/>
          <w:lang w:val="it-IT"/>
        </w:rPr>
        <w:t>35 e 36 del d.lgs. 36/2023</w:t>
      </w:r>
      <w:r w:rsidRPr="00787A70">
        <w:rPr>
          <w:b/>
          <w:sz w:val="18"/>
          <w:szCs w:val="18"/>
          <w:u w:val="single"/>
          <w:lang w:val="it-IT"/>
        </w:rPr>
        <w:t>, a non divulgare la documentazione acquisita e i dati, di qualsiasi natura, e a utilizzare tale documentazione esclusivamente per la cura e difesa dei propri interessi giuridici e solo con riferimento al presente procedimento</w:t>
      </w:r>
      <w:bookmarkEnd w:id="72"/>
      <w:r w:rsidRPr="00787A70">
        <w:rPr>
          <w:b/>
          <w:sz w:val="18"/>
          <w:szCs w:val="18"/>
          <w:u w:val="single"/>
          <w:lang w:val="it-IT"/>
        </w:rPr>
        <w:t>;</w:t>
      </w:r>
    </w:p>
    <w:p w14:paraId="177A4C6D" w14:textId="51EB0C25" w:rsidR="0055678C" w:rsidRPr="00C20375" w:rsidRDefault="00EE3F46" w:rsidP="000258E6">
      <w:pPr>
        <w:pStyle w:val="sche3"/>
        <w:numPr>
          <w:ilvl w:val="0"/>
          <w:numId w:val="49"/>
        </w:numPr>
        <w:spacing w:line="360" w:lineRule="auto"/>
        <w:rPr>
          <w:sz w:val="18"/>
          <w:szCs w:val="18"/>
          <w:lang w:val="it-IT"/>
        </w:rPr>
      </w:pPr>
      <w:bookmarkStart w:id="74" w:name="_Hlk527029138"/>
      <w:bookmarkEnd w:id="71"/>
      <w:r>
        <w:rPr>
          <w:b/>
          <w:i/>
          <w:color w:val="FF0000"/>
          <w:sz w:val="18"/>
          <w:szCs w:val="18"/>
          <w:highlight w:val="green"/>
          <w:lang w:val="it-IT"/>
        </w:rPr>
        <w:t>(</w:t>
      </w:r>
      <w:r w:rsidR="008403B8" w:rsidRPr="006634E6">
        <w:rPr>
          <w:b/>
          <w:i/>
          <w:color w:val="FF0000"/>
          <w:sz w:val="18"/>
          <w:szCs w:val="18"/>
          <w:highlight w:val="green"/>
          <w:lang w:val="it-IT"/>
        </w:rPr>
        <w:t>se previsto sopralluogo obbligatorio assistito</w:t>
      </w:r>
      <w:r>
        <w:rPr>
          <w:b/>
          <w:i/>
          <w:color w:val="FF0000"/>
          <w:sz w:val="18"/>
          <w:szCs w:val="18"/>
          <w:highlight w:val="green"/>
          <w:lang w:val="it-IT"/>
        </w:rPr>
        <w:t>)</w:t>
      </w:r>
      <w:r w:rsidRPr="00EE3F46">
        <w:rPr>
          <w:b/>
          <w:i/>
          <w:color w:val="FF0000"/>
          <w:sz w:val="18"/>
          <w:szCs w:val="18"/>
          <w:lang w:val="it-IT"/>
        </w:rPr>
        <w:t xml:space="preserve"> </w:t>
      </w:r>
      <w:r w:rsidR="0055678C" w:rsidRPr="00C20375">
        <w:rPr>
          <w:b/>
          <w:bCs/>
          <w:color w:val="FF0000"/>
          <w:sz w:val="18"/>
          <w:szCs w:val="18"/>
          <w:lang w:val="it-IT"/>
        </w:rPr>
        <w:t>che uno o più dei soggetti idonei indicati nel disciplinare di gara si è recato sul luogo ov</w:t>
      </w:r>
      <w:r w:rsidR="00F72740" w:rsidRPr="00C20375">
        <w:rPr>
          <w:b/>
          <w:bCs/>
          <w:color w:val="FF0000"/>
          <w:sz w:val="18"/>
          <w:szCs w:val="18"/>
          <w:lang w:val="it-IT"/>
        </w:rPr>
        <w:t xml:space="preserve">e debbono eseguirsi </w:t>
      </w:r>
      <w:r w:rsidR="008E4ABC" w:rsidRPr="00C20375">
        <w:rPr>
          <w:b/>
          <w:bCs/>
          <w:color w:val="FF0000"/>
          <w:sz w:val="18"/>
          <w:szCs w:val="18"/>
          <w:lang w:val="it-IT"/>
        </w:rPr>
        <w:t>le prestazioni</w:t>
      </w:r>
      <w:r w:rsidR="00F72740" w:rsidRPr="00C20375">
        <w:rPr>
          <w:b/>
          <w:bCs/>
          <w:color w:val="FF0000"/>
          <w:sz w:val="18"/>
          <w:szCs w:val="18"/>
          <w:lang w:val="it-IT"/>
        </w:rPr>
        <w:t xml:space="preserve"> e </w:t>
      </w:r>
      <w:r w:rsidR="0055678C" w:rsidRPr="00C20375">
        <w:rPr>
          <w:b/>
          <w:bCs/>
          <w:color w:val="FF0000"/>
          <w:sz w:val="18"/>
          <w:szCs w:val="18"/>
          <w:lang w:val="it-IT"/>
        </w:rPr>
        <w:t>quindi</w:t>
      </w:r>
      <w:r w:rsidR="0055678C" w:rsidRPr="00C20375">
        <w:rPr>
          <w:sz w:val="18"/>
          <w:szCs w:val="18"/>
          <w:lang w:val="it-IT"/>
        </w:rPr>
        <w:t xml:space="preserve"> </w:t>
      </w:r>
      <w:r w:rsidR="0055678C" w:rsidRPr="00C20375">
        <w:rPr>
          <w:b/>
          <w:bCs/>
          <w:sz w:val="18"/>
          <w:szCs w:val="18"/>
          <w:lang w:val="it-IT"/>
        </w:rPr>
        <w:t>di aver preso conoscenza di tutte le circostanze generali e particolari che possono aver influito sulla determinazione dei prezzi e sulle condizioni contrattuali e che possono influire sulla esecuzione de</w:t>
      </w:r>
      <w:r w:rsidR="008E4ABC" w:rsidRPr="00C20375">
        <w:rPr>
          <w:b/>
          <w:bCs/>
          <w:sz w:val="18"/>
          <w:szCs w:val="18"/>
          <w:lang w:val="it-IT"/>
        </w:rPr>
        <w:t xml:space="preserve">lle prestazioni </w:t>
      </w:r>
      <w:r w:rsidR="0055678C" w:rsidRPr="00C20375">
        <w:rPr>
          <w:b/>
          <w:bCs/>
          <w:sz w:val="18"/>
          <w:szCs w:val="18"/>
          <w:lang w:val="it-IT"/>
        </w:rPr>
        <w:t xml:space="preserve">e, di conseguenza, di aver giudicato la prestazione stessa realizzabile, gli elaborati progettuali adeguati, ed i prezzi nel loro complesso remunerativi e tali da consentire </w:t>
      </w:r>
      <w:r w:rsidR="0055678C" w:rsidRPr="00C20375">
        <w:rPr>
          <w:b/>
          <w:bCs/>
          <w:color w:val="000000"/>
          <w:sz w:val="18"/>
          <w:szCs w:val="18"/>
          <w:lang w:val="it-IT"/>
        </w:rPr>
        <w:t xml:space="preserve">l’importo o </w:t>
      </w:r>
      <w:r w:rsidR="0055678C" w:rsidRPr="00C20375">
        <w:rPr>
          <w:b/>
          <w:bCs/>
          <w:sz w:val="18"/>
          <w:szCs w:val="18"/>
          <w:lang w:val="it-IT"/>
        </w:rPr>
        <w:t>il ribasso offerto, considerando che gli stessi rimarranno fissi ed invariabili</w:t>
      </w:r>
      <w:r w:rsidR="0055678C" w:rsidRPr="00C20375">
        <w:rPr>
          <w:sz w:val="18"/>
          <w:szCs w:val="18"/>
          <w:lang w:val="it-IT"/>
        </w:rPr>
        <w:t>;</w:t>
      </w:r>
    </w:p>
    <w:bookmarkEnd w:id="74"/>
    <w:p w14:paraId="49D2AB5E" w14:textId="565D2062" w:rsidR="008535E8" w:rsidRPr="00C20375" w:rsidRDefault="009A17F5" w:rsidP="000258E6">
      <w:pPr>
        <w:pStyle w:val="sche3"/>
        <w:numPr>
          <w:ilvl w:val="0"/>
          <w:numId w:val="49"/>
        </w:numPr>
        <w:spacing w:line="360" w:lineRule="auto"/>
        <w:rPr>
          <w:b/>
          <w:sz w:val="18"/>
          <w:szCs w:val="18"/>
          <w:u w:val="single"/>
          <w:lang w:val="it-IT"/>
        </w:rPr>
      </w:pPr>
      <w:r w:rsidRPr="00C20375">
        <w:rPr>
          <w:sz w:val="18"/>
          <w:szCs w:val="18"/>
          <w:lang w:val="it-IT"/>
        </w:rPr>
        <w:t xml:space="preserve">che il valore economico dell'offerta è adeguato ai sensi </w:t>
      </w:r>
      <w:r w:rsidRPr="00BD2402">
        <w:rPr>
          <w:sz w:val="18"/>
          <w:szCs w:val="18"/>
          <w:lang w:val="it-IT"/>
        </w:rPr>
        <w:t>dell’art</w:t>
      </w:r>
      <w:bookmarkStart w:id="75" w:name="_Hlk138259292"/>
      <w:r w:rsidRPr="00BD2402">
        <w:rPr>
          <w:sz w:val="18"/>
          <w:szCs w:val="18"/>
          <w:lang w:val="it-IT"/>
        </w:rPr>
        <w:t>.</w:t>
      </w:r>
      <w:r w:rsidR="00141C89" w:rsidRPr="00BD2402">
        <w:rPr>
          <w:sz w:val="18"/>
          <w:szCs w:val="18"/>
          <w:lang w:val="it-IT"/>
        </w:rPr>
        <w:t xml:space="preserve"> 110 d.  lgs. 36/2023</w:t>
      </w:r>
      <w:r w:rsidRPr="00BD2402">
        <w:rPr>
          <w:sz w:val="18"/>
          <w:szCs w:val="18"/>
          <w:lang w:val="it-IT"/>
        </w:rPr>
        <w:t>;</w:t>
      </w:r>
      <w:bookmarkEnd w:id="75"/>
    </w:p>
    <w:p w14:paraId="3BCA0068" w14:textId="3121413E" w:rsidR="00CC1604" w:rsidRPr="00CC1604" w:rsidRDefault="00EE3F46" w:rsidP="000258E6">
      <w:pPr>
        <w:pStyle w:val="sche3"/>
        <w:numPr>
          <w:ilvl w:val="0"/>
          <w:numId w:val="49"/>
        </w:numPr>
        <w:spacing w:line="360" w:lineRule="auto"/>
        <w:rPr>
          <w:b/>
          <w:color w:val="FF0000"/>
          <w:sz w:val="18"/>
          <w:szCs w:val="18"/>
          <w:u w:val="single"/>
          <w:lang w:val="it-IT"/>
        </w:rPr>
      </w:pPr>
      <w:bookmarkStart w:id="76" w:name="_Hlk106281672"/>
      <w:r w:rsidRPr="002B7D2D">
        <w:rPr>
          <w:i/>
          <w:iCs/>
          <w:color w:val="FF0000"/>
          <w:sz w:val="18"/>
          <w:szCs w:val="18"/>
          <w:highlight w:val="green"/>
          <w:lang w:val="it-IT"/>
        </w:rPr>
        <w:t>(</w:t>
      </w:r>
      <w:r w:rsidR="008535E8" w:rsidRPr="002B7D2D">
        <w:rPr>
          <w:i/>
          <w:iCs/>
          <w:color w:val="FF0000"/>
          <w:sz w:val="18"/>
          <w:szCs w:val="18"/>
          <w:highlight w:val="green"/>
          <w:lang w:val="it-IT"/>
        </w:rPr>
        <w:t>in caso di parti</w:t>
      </w:r>
      <w:r w:rsidRPr="002B7D2D">
        <w:rPr>
          <w:i/>
          <w:iCs/>
          <w:color w:val="FF0000"/>
          <w:sz w:val="18"/>
          <w:szCs w:val="18"/>
          <w:highlight w:val="green"/>
          <w:lang w:val="it-IT"/>
        </w:rPr>
        <w:t>colari condizioni di esecuzione)</w:t>
      </w:r>
      <w:r w:rsidR="008535E8" w:rsidRPr="00C20375">
        <w:rPr>
          <w:color w:val="FF0000"/>
          <w:sz w:val="18"/>
          <w:szCs w:val="18"/>
          <w:lang w:val="it-IT"/>
        </w:rPr>
        <w:t xml:space="preserve"> </w:t>
      </w:r>
      <w:r w:rsidR="002B7D2D" w:rsidRPr="00F060EE">
        <w:rPr>
          <w:color w:val="FF0000"/>
          <w:sz w:val="18"/>
          <w:szCs w:val="18"/>
          <w:lang w:val="it-IT"/>
        </w:rPr>
        <w:t xml:space="preserve">di </w:t>
      </w:r>
      <w:r w:rsidR="008535E8" w:rsidRPr="00F060EE">
        <w:rPr>
          <w:color w:val="FF0000"/>
          <w:sz w:val="18"/>
          <w:szCs w:val="18"/>
          <w:lang w:val="it-IT"/>
        </w:rPr>
        <w:t>accetta</w:t>
      </w:r>
      <w:r w:rsidR="002B7D2D" w:rsidRPr="00F060EE">
        <w:rPr>
          <w:color w:val="FF0000"/>
          <w:sz w:val="18"/>
          <w:szCs w:val="18"/>
          <w:lang w:val="it-IT"/>
        </w:rPr>
        <w:t>re</w:t>
      </w:r>
      <w:r w:rsidR="008535E8" w:rsidRPr="00F060EE">
        <w:rPr>
          <w:color w:val="FF0000"/>
          <w:sz w:val="18"/>
          <w:szCs w:val="18"/>
          <w:lang w:val="it-IT"/>
        </w:rPr>
        <w:t>,</w:t>
      </w:r>
      <w:r w:rsidR="008535E8" w:rsidRPr="00C20375">
        <w:rPr>
          <w:color w:val="FF0000"/>
          <w:sz w:val="18"/>
          <w:szCs w:val="18"/>
          <w:lang w:val="it-IT"/>
        </w:rPr>
        <w:t xml:space="preserve"> ai sensi </w:t>
      </w:r>
      <w:r w:rsidR="008535E8" w:rsidRPr="00BD2402">
        <w:rPr>
          <w:color w:val="FF0000"/>
          <w:sz w:val="18"/>
          <w:szCs w:val="18"/>
          <w:lang w:val="it-IT"/>
        </w:rPr>
        <w:t xml:space="preserve">dell’art. </w:t>
      </w:r>
      <w:bookmarkStart w:id="77" w:name="_Hlk138259314"/>
      <w:r w:rsidR="00BF5D07" w:rsidRPr="00BD2402">
        <w:rPr>
          <w:bCs/>
          <w:color w:val="FF0000"/>
          <w:sz w:val="18"/>
          <w:szCs w:val="18"/>
          <w:lang w:val="it-IT"/>
        </w:rPr>
        <w:t>113, c. 2, d. lgs. 36/2023</w:t>
      </w:r>
      <w:r w:rsidR="008535E8" w:rsidRPr="00BD2402">
        <w:rPr>
          <w:color w:val="FF0000"/>
          <w:sz w:val="18"/>
          <w:szCs w:val="18"/>
          <w:lang w:val="it-IT"/>
        </w:rPr>
        <w:t>,</w:t>
      </w:r>
      <w:bookmarkEnd w:id="77"/>
      <w:r w:rsidR="008535E8" w:rsidRPr="00BD2402">
        <w:rPr>
          <w:color w:val="FF0000"/>
          <w:sz w:val="18"/>
          <w:szCs w:val="18"/>
          <w:lang w:val="it-IT"/>
        </w:rPr>
        <w:t xml:space="preserve"> i requisiti</w:t>
      </w:r>
      <w:r w:rsidR="008535E8" w:rsidRPr="00C20375">
        <w:rPr>
          <w:color w:val="FF0000"/>
          <w:sz w:val="18"/>
          <w:szCs w:val="18"/>
          <w:lang w:val="it-IT"/>
        </w:rPr>
        <w:t xml:space="preserve"> particolari per l’esecuzione del contratto nell’ipotesi in cui risulti aggiudicatario;</w:t>
      </w:r>
      <w:r w:rsidR="00CC1604" w:rsidRPr="00CC1604">
        <w:rPr>
          <w:b/>
          <w:color w:val="FF0000"/>
          <w:sz w:val="18"/>
          <w:szCs w:val="18"/>
          <w:lang w:val="it-IT"/>
        </w:rPr>
        <w:t xml:space="preserve"> </w:t>
      </w:r>
    </w:p>
    <w:p w14:paraId="521C0F08" w14:textId="16DA75BA" w:rsidR="00FD44E7" w:rsidRPr="00CC1604" w:rsidRDefault="002B7D2D" w:rsidP="000258E6">
      <w:pPr>
        <w:pStyle w:val="sche3"/>
        <w:numPr>
          <w:ilvl w:val="0"/>
          <w:numId w:val="49"/>
        </w:numPr>
        <w:spacing w:line="360" w:lineRule="auto"/>
        <w:rPr>
          <w:b/>
          <w:color w:val="FF0000"/>
          <w:sz w:val="18"/>
          <w:szCs w:val="18"/>
          <w:u w:val="single"/>
          <w:lang w:val="it-IT"/>
        </w:rPr>
      </w:pPr>
      <w:r w:rsidRPr="00CC1604">
        <w:rPr>
          <w:i/>
          <w:iCs/>
          <w:color w:val="FF0000"/>
          <w:sz w:val="18"/>
          <w:szCs w:val="18"/>
          <w:highlight w:val="green"/>
          <w:lang w:val="it-IT"/>
        </w:rPr>
        <w:t xml:space="preserve">(es. </w:t>
      </w:r>
      <w:r w:rsidR="00FD44E7" w:rsidRPr="00CC1604">
        <w:rPr>
          <w:i/>
          <w:iCs/>
          <w:color w:val="FF0000"/>
          <w:sz w:val="18"/>
          <w:szCs w:val="18"/>
          <w:highlight w:val="green"/>
          <w:lang w:val="it-IT"/>
        </w:rPr>
        <w:t>in caso di esecuzione secondo la metodologia BIM:</w:t>
      </w:r>
      <w:r w:rsidRPr="00CC1604">
        <w:rPr>
          <w:lang w:val="it-IT"/>
        </w:rPr>
        <w:t xml:space="preserve"> </w:t>
      </w:r>
      <w:r w:rsidRPr="00F060EE">
        <w:rPr>
          <w:bCs/>
          <w:color w:val="FF0000"/>
          <w:sz w:val="18"/>
          <w:szCs w:val="18"/>
          <w:lang w:val="it-IT"/>
        </w:rPr>
        <w:t xml:space="preserve">di accettare, ai sensi </w:t>
      </w:r>
      <w:r w:rsidRPr="00BD2402">
        <w:rPr>
          <w:bCs/>
          <w:color w:val="FF0000"/>
          <w:sz w:val="18"/>
          <w:szCs w:val="18"/>
          <w:lang w:val="it-IT"/>
        </w:rPr>
        <w:t xml:space="preserve">dell’art. </w:t>
      </w:r>
      <w:r w:rsidR="00141C89" w:rsidRPr="00BD2402">
        <w:rPr>
          <w:bCs/>
          <w:color w:val="FF0000"/>
          <w:sz w:val="18"/>
          <w:szCs w:val="18"/>
          <w:lang w:val="it-IT"/>
        </w:rPr>
        <w:t>113, c. 2, d. lgs. 36/2023</w:t>
      </w:r>
      <w:r w:rsidR="00BD2402" w:rsidRPr="00BD2402">
        <w:rPr>
          <w:bCs/>
          <w:color w:val="FF0000"/>
          <w:sz w:val="18"/>
          <w:szCs w:val="18"/>
          <w:lang w:val="it-IT"/>
        </w:rPr>
        <w:t>,</w:t>
      </w:r>
      <w:r w:rsidRPr="00F060EE">
        <w:rPr>
          <w:bCs/>
          <w:color w:val="FF0000"/>
          <w:sz w:val="18"/>
          <w:szCs w:val="18"/>
          <w:lang w:val="it-IT"/>
        </w:rPr>
        <w:t xml:space="preserve"> nell’ipotesi in cui risulti aggiudicatario, i requisiti particolari previsti per l’esecuzione del presente contratto, ovvero di garantire il rispetto delle prescrizioni e dei requisiti informativi minimi obbligatori previsti nell’allegato Capitolato Informativo (CI), richiesti dall’ente committente per l’esecuzione del servizio secondo la metodologia Building Information </w:t>
      </w:r>
      <w:proofErr w:type="spellStart"/>
      <w:r w:rsidRPr="00F060EE">
        <w:rPr>
          <w:bCs/>
          <w:color w:val="FF0000"/>
          <w:sz w:val="18"/>
          <w:szCs w:val="18"/>
          <w:lang w:val="it-IT"/>
        </w:rPr>
        <w:t>Modeling</w:t>
      </w:r>
      <w:proofErr w:type="spellEnd"/>
      <w:r w:rsidRPr="00F060EE">
        <w:rPr>
          <w:bCs/>
          <w:color w:val="FF0000"/>
          <w:sz w:val="18"/>
          <w:szCs w:val="18"/>
          <w:lang w:val="it-IT"/>
        </w:rPr>
        <w:t xml:space="preserve"> (BIM), compreso quanto offerto nell’Offerta di gestione informativa</w:t>
      </w:r>
      <w:r w:rsidRPr="00F060EE">
        <w:rPr>
          <w:rFonts w:ascii="Segoe UI Emoji" w:eastAsia="Segoe UI Emoji" w:hAnsi="Segoe UI Emoji" w:cs="Segoe UI Emoji"/>
          <w:bCs/>
          <w:color w:val="FF0000"/>
          <w:sz w:val="18"/>
          <w:szCs w:val="18"/>
          <w:lang w:val="it-IT"/>
        </w:rPr>
        <w:t>);</w:t>
      </w:r>
    </w:p>
    <w:bookmarkEnd w:id="76"/>
    <w:p w14:paraId="075EEE9C" w14:textId="77777777" w:rsidR="00AE769C" w:rsidRPr="00C20375" w:rsidRDefault="00AE769C" w:rsidP="000258E6">
      <w:pPr>
        <w:pStyle w:val="sche3"/>
        <w:numPr>
          <w:ilvl w:val="0"/>
          <w:numId w:val="49"/>
        </w:numPr>
        <w:spacing w:line="360" w:lineRule="auto"/>
        <w:rPr>
          <w:b/>
          <w:sz w:val="18"/>
          <w:szCs w:val="18"/>
          <w:u w:val="single"/>
          <w:lang w:val="it-IT"/>
        </w:rPr>
      </w:pPr>
      <w:r w:rsidRPr="00C20375">
        <w:rPr>
          <w:sz w:val="18"/>
          <w:szCs w:val="18"/>
          <w:lang w:val="it-IT"/>
        </w:rPr>
        <w:t>di accettare, qualora presente, la clausola sociale riportata nei documenti di gara;</w:t>
      </w:r>
    </w:p>
    <w:p w14:paraId="5FF49E01" w14:textId="18938106" w:rsidR="00B93F01" w:rsidRPr="00C20375" w:rsidRDefault="009A17F5" w:rsidP="000258E6">
      <w:pPr>
        <w:pStyle w:val="sche3"/>
        <w:numPr>
          <w:ilvl w:val="0"/>
          <w:numId w:val="49"/>
        </w:numPr>
        <w:spacing w:line="360" w:lineRule="auto"/>
        <w:rPr>
          <w:b/>
          <w:sz w:val="18"/>
          <w:szCs w:val="18"/>
          <w:u w:val="single"/>
          <w:lang w:val="it-IT"/>
        </w:rPr>
      </w:pPr>
      <w:bookmarkStart w:id="78" w:name="_Hlk6916577"/>
      <w:r w:rsidRPr="00C20375">
        <w:rPr>
          <w:sz w:val="18"/>
          <w:szCs w:val="18"/>
          <w:lang w:val="it-IT"/>
        </w:rPr>
        <w:t xml:space="preserve">(eventualmente, in caso di </w:t>
      </w:r>
      <w:r w:rsidR="002C384F" w:rsidRPr="0060326D">
        <w:rPr>
          <w:sz w:val="18"/>
          <w:szCs w:val="18"/>
          <w:lang w:val="it-IT"/>
        </w:rPr>
        <w:t xml:space="preserve">soggetto </w:t>
      </w:r>
      <w:r w:rsidRPr="0060326D">
        <w:rPr>
          <w:sz w:val="18"/>
          <w:szCs w:val="18"/>
          <w:lang w:val="it-IT"/>
        </w:rPr>
        <w:t>non residente</w:t>
      </w:r>
      <w:r w:rsidRPr="00C20375">
        <w:rPr>
          <w:sz w:val="18"/>
          <w:szCs w:val="18"/>
          <w:lang w:val="it-IT"/>
        </w:rPr>
        <w:t xml:space="preserve"> e senza stabile organizzazione in Italia) di adeguarsi alla normativa fiscale vigente ad essa applicabile</w:t>
      </w:r>
      <w:bookmarkEnd w:id="78"/>
      <w:r w:rsidRPr="00C20375">
        <w:rPr>
          <w:sz w:val="18"/>
          <w:szCs w:val="18"/>
          <w:lang w:val="it-IT"/>
        </w:rPr>
        <w:t xml:space="preserve">; </w:t>
      </w:r>
    </w:p>
    <w:p w14:paraId="465E6335" w14:textId="6ADEF887" w:rsidR="00B93F01" w:rsidRPr="00C20375" w:rsidRDefault="009A17F5" w:rsidP="000258E6">
      <w:pPr>
        <w:pStyle w:val="sche3"/>
        <w:numPr>
          <w:ilvl w:val="0"/>
          <w:numId w:val="49"/>
        </w:numPr>
        <w:spacing w:line="360" w:lineRule="auto"/>
        <w:rPr>
          <w:b/>
          <w:sz w:val="18"/>
          <w:szCs w:val="18"/>
          <w:u w:val="single"/>
          <w:lang w:val="it-IT"/>
        </w:rPr>
      </w:pPr>
      <w:r w:rsidRPr="00C20375">
        <w:rPr>
          <w:color w:val="FF0000"/>
          <w:sz w:val="18"/>
          <w:szCs w:val="18"/>
          <w:lang w:val="it-IT"/>
        </w:rPr>
        <w:t xml:space="preserve">di accettare, a pena di esclusione, il Patto di Integrità, allegato alla documentazione di gara e adottato dall'Agenzia per i procedimenti e la vigilanza in materia di contratti pubblici di lavori, servizi e forniture, </w:t>
      </w:r>
      <w:bookmarkStart w:id="79" w:name="_Hlk510615707"/>
      <w:r w:rsidR="003338B0" w:rsidRPr="00C20375">
        <w:rPr>
          <w:color w:val="FF0000"/>
          <w:sz w:val="18"/>
          <w:szCs w:val="18"/>
          <w:lang w:val="it-IT"/>
        </w:rPr>
        <w:t xml:space="preserve">con </w:t>
      </w:r>
      <w:r w:rsidR="00172535" w:rsidRPr="00172535">
        <w:rPr>
          <w:color w:val="FF0000"/>
          <w:sz w:val="18"/>
          <w:szCs w:val="18"/>
          <w:lang w:val="it-IT"/>
        </w:rPr>
        <w:t>decreto n. 37 del 24.11.2021, con decorrenza dal giorno 25.11.2021</w:t>
      </w:r>
      <w:r w:rsidR="003338B0" w:rsidRPr="00C20375">
        <w:rPr>
          <w:color w:val="FF0000"/>
          <w:sz w:val="18"/>
          <w:szCs w:val="18"/>
          <w:lang w:val="it-IT"/>
        </w:rPr>
        <w:t>;</w:t>
      </w:r>
      <w:bookmarkEnd w:id="79"/>
    </w:p>
    <w:p w14:paraId="2E10AFBD" w14:textId="77777777" w:rsidR="00B93F01" w:rsidRPr="0072234D" w:rsidRDefault="009A17F5" w:rsidP="000258E6">
      <w:pPr>
        <w:pStyle w:val="sche3"/>
        <w:numPr>
          <w:ilvl w:val="0"/>
          <w:numId w:val="49"/>
        </w:numPr>
        <w:spacing w:line="360" w:lineRule="auto"/>
        <w:rPr>
          <w:b/>
          <w:sz w:val="18"/>
          <w:szCs w:val="18"/>
          <w:u w:val="single"/>
          <w:lang w:val="it-IT"/>
        </w:rPr>
      </w:pPr>
      <w:r w:rsidRPr="00C20375">
        <w:rPr>
          <w:sz w:val="18"/>
          <w:szCs w:val="18"/>
          <w:lang w:val="it-IT"/>
        </w:rPr>
        <w:t xml:space="preserve">di essere edotto degli obblighi derivanti dal codice di comportamento adottato </w:t>
      </w:r>
      <w:r w:rsidRPr="00C20375">
        <w:rPr>
          <w:color w:val="FF0000"/>
          <w:sz w:val="18"/>
          <w:szCs w:val="18"/>
          <w:lang w:val="it-IT"/>
        </w:rPr>
        <w:t xml:space="preserve">dalla stazione appaltante/Provincia Autonoma di Bolzano con deliberazione della Giunta Provinciale n. </w:t>
      </w:r>
      <w:r w:rsidR="00CD77A0" w:rsidRPr="00C20375">
        <w:rPr>
          <w:color w:val="FF0000"/>
          <w:sz w:val="18"/>
          <w:szCs w:val="18"/>
          <w:lang w:val="it-IT"/>
        </w:rPr>
        <w:t>839</w:t>
      </w:r>
      <w:r w:rsidRPr="00C20375">
        <w:rPr>
          <w:color w:val="FF0000"/>
          <w:sz w:val="18"/>
          <w:szCs w:val="18"/>
          <w:lang w:val="it-IT"/>
        </w:rPr>
        <w:t xml:space="preserve"> del </w:t>
      </w:r>
      <w:r w:rsidR="00CD77A0" w:rsidRPr="00C20375">
        <w:rPr>
          <w:color w:val="FF0000"/>
          <w:sz w:val="18"/>
          <w:szCs w:val="18"/>
          <w:lang w:val="it-IT"/>
        </w:rPr>
        <w:t>28.08.2018</w:t>
      </w:r>
      <w:r w:rsidRPr="00C20375">
        <w:rPr>
          <w:color w:val="FF0000"/>
          <w:sz w:val="18"/>
          <w:szCs w:val="18"/>
          <w:lang w:val="it-IT"/>
        </w:rPr>
        <w:t xml:space="preserve"> ai sensi del DPR 16 aprile</w:t>
      </w:r>
      <w:r w:rsidRPr="0072234D">
        <w:rPr>
          <w:color w:val="FF0000"/>
          <w:sz w:val="18"/>
          <w:szCs w:val="18"/>
          <w:lang w:val="it-IT"/>
        </w:rPr>
        <w:t xml:space="preserve"> 2013, n. 62 (Regolamento recante codice di comportamento dei dipendenti pubblici)</w:t>
      </w:r>
      <w:r w:rsidRPr="0072234D">
        <w:rPr>
          <w:sz w:val="18"/>
          <w:szCs w:val="18"/>
          <w:lang w:val="it-IT"/>
        </w:rPr>
        <w:t xml:space="preserve"> e si impegna, in caso di aggiudicazione, ad osservare e a far osservare ai propri dipendenti e collaboratori il suddetto codice, pena la risoluzione del contratto;</w:t>
      </w:r>
      <w:bookmarkStart w:id="80" w:name="Controllo158"/>
    </w:p>
    <w:bookmarkEnd w:id="80"/>
    <w:p w14:paraId="5132A413" w14:textId="77777777" w:rsidR="009A17F5" w:rsidRPr="001066BD" w:rsidRDefault="009A17F5" w:rsidP="000258E6">
      <w:pPr>
        <w:numPr>
          <w:ilvl w:val="0"/>
          <w:numId w:val="49"/>
        </w:numPr>
        <w:suppressAutoHyphens w:val="0"/>
        <w:spacing w:line="360" w:lineRule="auto"/>
        <w:jc w:val="both"/>
        <w:rPr>
          <w:sz w:val="18"/>
          <w:szCs w:val="18"/>
          <w:lang w:val="it-IT"/>
        </w:rPr>
      </w:pPr>
      <w:r w:rsidRPr="0072234D">
        <w:rPr>
          <w:sz w:val="18"/>
          <w:szCs w:val="18"/>
          <w:lang w:val="it-IT"/>
        </w:rPr>
        <w:lastRenderedPageBreak/>
        <w:t xml:space="preserve">di non avere, con riferimento alla presente gara, in corso intese e/o pratiche restrittive della concorrenza e del </w:t>
      </w:r>
      <w:r w:rsidRPr="001066BD">
        <w:rPr>
          <w:sz w:val="18"/>
          <w:szCs w:val="18"/>
          <w:lang w:val="it-IT"/>
        </w:rPr>
        <w:t>mercato vietate ai sensi della normativa applicabile;</w:t>
      </w:r>
    </w:p>
    <w:p w14:paraId="1ECD5282" w14:textId="77777777" w:rsidR="00B93F01" w:rsidRPr="0072234D" w:rsidRDefault="009A17F5" w:rsidP="000258E6">
      <w:pPr>
        <w:numPr>
          <w:ilvl w:val="0"/>
          <w:numId w:val="49"/>
        </w:numPr>
        <w:suppressAutoHyphens w:val="0"/>
        <w:spacing w:line="360" w:lineRule="auto"/>
        <w:jc w:val="both"/>
        <w:rPr>
          <w:color w:val="FF0000"/>
          <w:sz w:val="18"/>
          <w:szCs w:val="18"/>
          <w:lang w:val="it-IT"/>
        </w:rPr>
      </w:pPr>
      <w:r w:rsidRPr="001066BD">
        <w:rPr>
          <w:color w:val="FF0000"/>
          <w:sz w:val="18"/>
          <w:szCs w:val="18"/>
          <w:lang w:val="it-IT"/>
        </w:rPr>
        <w:t>di accettare</w:t>
      </w:r>
      <w:r w:rsidR="00611F19" w:rsidRPr="001066BD">
        <w:rPr>
          <w:color w:val="FF0000"/>
          <w:sz w:val="18"/>
          <w:szCs w:val="18"/>
          <w:lang w:val="it-IT"/>
        </w:rPr>
        <w:t xml:space="preserve"> senza eccezioni né riserve</w:t>
      </w:r>
      <w:r w:rsidRPr="001066BD">
        <w:rPr>
          <w:color w:val="FF0000"/>
          <w:sz w:val="18"/>
          <w:szCs w:val="18"/>
          <w:lang w:val="it-IT"/>
        </w:rPr>
        <w:t xml:space="preserve"> il</w:t>
      </w:r>
      <w:r w:rsidRPr="0072234D">
        <w:rPr>
          <w:color w:val="FF0000"/>
          <w:sz w:val="18"/>
          <w:szCs w:val="18"/>
          <w:lang w:val="it-IT"/>
        </w:rPr>
        <w:t xml:space="preserve"> contenuto dei documenti in essi elencati, del bando, del presente disciplinare di gara e relativi allegati, delle rettifiche e chiarimenti inviati durante la procedura di gara, così come pubblicati sul sito della Provincia Autonoma di Bolzano </w:t>
      </w:r>
      <w:r w:rsidR="000258E6">
        <w:fldChar w:fldCharType="begin"/>
      </w:r>
      <w:r w:rsidR="000258E6" w:rsidRPr="000258E6">
        <w:rPr>
          <w:lang w:val="it-IT"/>
        </w:rPr>
        <w:instrText xml:space="preserve"> HYPERLINK</w:instrText>
      </w:r>
      <w:r w:rsidR="000258E6" w:rsidRPr="000258E6">
        <w:rPr>
          <w:lang w:val="it-IT"/>
        </w:rPr>
        <w:instrText xml:space="preserve"> "http://www.bandi-altoadige.it" </w:instrText>
      </w:r>
      <w:r w:rsidR="000258E6">
        <w:fldChar w:fldCharType="separate"/>
      </w:r>
      <w:r w:rsidRPr="00A906E5">
        <w:rPr>
          <w:color w:val="FF0000"/>
          <w:sz w:val="18"/>
          <w:szCs w:val="18"/>
          <w:u w:val="single"/>
          <w:lang w:val="it-IT"/>
        </w:rPr>
        <w:t>www.bandi-altoadige.it</w:t>
      </w:r>
      <w:r w:rsidR="000258E6">
        <w:rPr>
          <w:color w:val="FF0000"/>
          <w:sz w:val="18"/>
          <w:szCs w:val="18"/>
          <w:u w:val="single"/>
          <w:lang w:val="it-IT"/>
        </w:rPr>
        <w:fldChar w:fldCharType="end"/>
      </w:r>
      <w:r w:rsidRPr="00A906E5">
        <w:rPr>
          <w:color w:val="FF0000"/>
          <w:sz w:val="18"/>
          <w:szCs w:val="18"/>
          <w:u w:val="single"/>
          <w:lang w:val="it-IT"/>
        </w:rPr>
        <w:t>;</w:t>
      </w:r>
    </w:p>
    <w:p w14:paraId="45E30464" w14:textId="01B4DA19" w:rsidR="00B93F01" w:rsidRPr="006B60D0" w:rsidRDefault="009A17F5" w:rsidP="000258E6">
      <w:pPr>
        <w:numPr>
          <w:ilvl w:val="0"/>
          <w:numId w:val="49"/>
        </w:numPr>
        <w:suppressAutoHyphens w:val="0"/>
        <w:spacing w:line="360" w:lineRule="auto"/>
        <w:jc w:val="both"/>
        <w:rPr>
          <w:sz w:val="18"/>
          <w:szCs w:val="18"/>
          <w:lang w:val="it-IT"/>
        </w:rPr>
      </w:pPr>
      <w:bookmarkStart w:id="81" w:name="_Hlk527029576"/>
      <w:r w:rsidRPr="0072234D">
        <w:rPr>
          <w:sz w:val="18"/>
          <w:szCs w:val="18"/>
          <w:lang w:val="it-IT"/>
        </w:rPr>
        <w:t xml:space="preserve">di aver tenuto conto, nel formulare la propria offerta, di eventuali maggiorazioni per lievitazione dei prezzi che </w:t>
      </w:r>
      <w:r w:rsidRPr="006B60D0">
        <w:rPr>
          <w:sz w:val="18"/>
          <w:szCs w:val="18"/>
          <w:lang w:val="it-IT"/>
        </w:rPr>
        <w:t>dovessero intervenire durante l’esecuzione delle prestazioni contrattuali rinunciando fin d’ora a qualsiasi azione o eccezione in merito</w:t>
      </w:r>
      <w:r w:rsidR="00493D38" w:rsidRPr="006B60D0">
        <w:rPr>
          <w:sz w:val="18"/>
          <w:szCs w:val="18"/>
          <w:lang w:val="it-IT"/>
        </w:rPr>
        <w:t>, fatto salvo quanto previsto dalla clausola di revisione dei prezzi;</w:t>
      </w:r>
    </w:p>
    <w:p w14:paraId="312C4EE4" w14:textId="77777777" w:rsidR="00B93F01" w:rsidRPr="0072234D" w:rsidRDefault="009A17F5" w:rsidP="000258E6">
      <w:pPr>
        <w:numPr>
          <w:ilvl w:val="0"/>
          <w:numId w:val="49"/>
        </w:numPr>
        <w:suppressAutoHyphens w:val="0"/>
        <w:spacing w:line="360" w:lineRule="auto"/>
        <w:jc w:val="both"/>
        <w:rPr>
          <w:sz w:val="18"/>
          <w:szCs w:val="18"/>
          <w:lang w:val="it-IT"/>
        </w:rPr>
      </w:pPr>
      <w:r w:rsidRPr="0072234D">
        <w:rPr>
          <w:sz w:val="18"/>
          <w:szCs w:val="18"/>
          <w:lang w:val="it-IT"/>
        </w:rPr>
        <w:t>che non vi è stata mediazione o altra opera di terzi per la conclusione del presente contratto;</w:t>
      </w:r>
    </w:p>
    <w:p w14:paraId="0BDB3D26" w14:textId="77777777" w:rsidR="00B93F01" w:rsidRPr="0072234D" w:rsidRDefault="009A17F5" w:rsidP="000258E6">
      <w:pPr>
        <w:numPr>
          <w:ilvl w:val="0"/>
          <w:numId w:val="49"/>
        </w:numPr>
        <w:suppressAutoHyphens w:val="0"/>
        <w:spacing w:line="360" w:lineRule="auto"/>
        <w:jc w:val="both"/>
        <w:rPr>
          <w:sz w:val="18"/>
          <w:szCs w:val="18"/>
          <w:lang w:val="it-IT"/>
        </w:rPr>
      </w:pPr>
      <w:r w:rsidRPr="0072234D">
        <w:rPr>
          <w:sz w:val="18"/>
          <w:szCs w:val="18"/>
          <w:lang w:val="it-IT"/>
        </w:rPr>
        <w:t xml:space="preserve">di non aver corrisposto né promesso di corrispondere ad alcuno, direttamente o attraverso terzi, ivi comprese le imprese collegate o controllate, somme di denaro o </w:t>
      </w:r>
      <w:proofErr w:type="spellStart"/>
      <w:r w:rsidRPr="0072234D">
        <w:rPr>
          <w:sz w:val="18"/>
          <w:szCs w:val="18"/>
          <w:lang w:val="it-IT"/>
        </w:rPr>
        <w:t>altra</w:t>
      </w:r>
      <w:proofErr w:type="spellEnd"/>
      <w:r w:rsidRPr="0072234D">
        <w:rPr>
          <w:sz w:val="18"/>
          <w:szCs w:val="18"/>
          <w:lang w:val="it-IT"/>
        </w:rPr>
        <w:t xml:space="preserve"> utilità a titolo di intermediazione o simili, comunque volte a facilitare la conclusione del contratto stesso;</w:t>
      </w:r>
    </w:p>
    <w:p w14:paraId="74C596BF" w14:textId="77777777" w:rsidR="00B93F01" w:rsidRPr="0072234D" w:rsidRDefault="009A17F5" w:rsidP="000258E6">
      <w:pPr>
        <w:numPr>
          <w:ilvl w:val="0"/>
          <w:numId w:val="49"/>
        </w:numPr>
        <w:suppressAutoHyphens w:val="0"/>
        <w:spacing w:line="360" w:lineRule="auto"/>
        <w:jc w:val="both"/>
        <w:rPr>
          <w:sz w:val="18"/>
          <w:szCs w:val="18"/>
          <w:lang w:val="it-IT"/>
        </w:rPr>
      </w:pPr>
      <w:r w:rsidRPr="0072234D">
        <w:rPr>
          <w:sz w:val="18"/>
          <w:szCs w:val="18"/>
          <w:lang w:val="it-IT"/>
        </w:rPr>
        <w:t xml:space="preserve">di obbligarsi a non versare ad alcuno, a nessun titolo, somme di danaro o </w:t>
      </w:r>
      <w:r w:rsidR="0087269A" w:rsidRPr="0072234D">
        <w:rPr>
          <w:sz w:val="18"/>
          <w:szCs w:val="18"/>
          <w:lang w:val="it-IT"/>
        </w:rPr>
        <w:t>altre</w:t>
      </w:r>
      <w:r w:rsidRPr="0072234D">
        <w:rPr>
          <w:sz w:val="18"/>
          <w:szCs w:val="18"/>
          <w:lang w:val="it-IT"/>
        </w:rPr>
        <w:t xml:space="preserve"> utilità finalizzate a facilitare e/o a rendere meno onerosa l'esecuzione e/o la gestione del presente contratto rispetto agli obblighi con esse assunti, né a compiere azioni comunque volte agli stessi fini;</w:t>
      </w:r>
    </w:p>
    <w:p w14:paraId="5B350337" w14:textId="77777777" w:rsidR="00B93F01" w:rsidRPr="0072234D" w:rsidRDefault="00181442" w:rsidP="000258E6">
      <w:pPr>
        <w:numPr>
          <w:ilvl w:val="0"/>
          <w:numId w:val="49"/>
        </w:numPr>
        <w:suppressAutoHyphens w:val="0"/>
        <w:spacing w:line="360" w:lineRule="auto"/>
        <w:jc w:val="both"/>
        <w:rPr>
          <w:sz w:val="18"/>
          <w:szCs w:val="18"/>
          <w:lang w:val="it-IT"/>
        </w:rPr>
      </w:pPr>
      <w:r w:rsidRPr="00181442">
        <w:rPr>
          <w:sz w:val="18"/>
          <w:szCs w:val="18"/>
          <w:lang w:val="it-IT"/>
        </w:rPr>
        <w:t>di non aver assunto ai sensi dell'art. 53, c</w:t>
      </w:r>
      <w:r>
        <w:rPr>
          <w:sz w:val="18"/>
          <w:szCs w:val="18"/>
          <w:lang w:val="it-IT"/>
        </w:rPr>
        <w:t xml:space="preserve">omma 16-ter </w:t>
      </w:r>
      <w:r w:rsidR="0087269A">
        <w:rPr>
          <w:sz w:val="18"/>
          <w:szCs w:val="18"/>
          <w:lang w:val="it-IT"/>
        </w:rPr>
        <w:t>D.lgs.</w:t>
      </w:r>
      <w:r>
        <w:rPr>
          <w:sz w:val="18"/>
          <w:szCs w:val="18"/>
          <w:lang w:val="it-IT"/>
        </w:rPr>
        <w:t xml:space="preserve"> n. 165/2001</w:t>
      </w:r>
      <w:r w:rsidRPr="00181442">
        <w:rPr>
          <w:sz w:val="18"/>
          <w:szCs w:val="18"/>
          <w:lang w:val="it-IT"/>
        </w:rPr>
        <w:t>, dipendenti che, negli ultimi tre anni di servizio, hanno esercitato poteri autoritativi o negoziali per conto delle pubbliche amministrazioni di cui all’articolo 1, comma 2, i quali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dall'art. 53, comma 16-ter sopra citato sono nulli ed è fatto divieto ai soggetti privati che li hanno conclusi o a cui sono stati conferiti di contrattare con le pubbliche amministrazioni per i successivi tre anni con obbligo di restituzione dei compensi eventualmente percepiti e accertati ad essi riferiti</w:t>
      </w:r>
      <w:r w:rsidR="00114F9E">
        <w:rPr>
          <w:sz w:val="18"/>
          <w:szCs w:val="18"/>
          <w:lang w:val="it-IT"/>
        </w:rPr>
        <w:t>;</w:t>
      </w:r>
      <w:bookmarkEnd w:id="81"/>
    </w:p>
    <w:p w14:paraId="1BC92921" w14:textId="57F037EC" w:rsidR="00B93F01" w:rsidRPr="0072234D" w:rsidRDefault="009A17F5" w:rsidP="000258E6">
      <w:pPr>
        <w:numPr>
          <w:ilvl w:val="0"/>
          <w:numId w:val="49"/>
        </w:numPr>
        <w:suppressAutoHyphens w:val="0"/>
        <w:spacing w:line="360" w:lineRule="auto"/>
        <w:jc w:val="both"/>
        <w:rPr>
          <w:sz w:val="18"/>
          <w:szCs w:val="18"/>
          <w:lang w:val="it-IT"/>
        </w:rPr>
      </w:pPr>
      <w:bookmarkStart w:id="82" w:name="_Hlk527029608"/>
      <w:r w:rsidRPr="0060326D">
        <w:rPr>
          <w:sz w:val="18"/>
          <w:szCs w:val="18"/>
          <w:lang w:val="it-IT"/>
        </w:rPr>
        <w:t>di essere consapevole</w:t>
      </w:r>
      <w:r w:rsidR="002C384F" w:rsidRPr="0060326D">
        <w:rPr>
          <w:sz w:val="18"/>
          <w:szCs w:val="18"/>
          <w:lang w:val="it-IT"/>
        </w:rPr>
        <w:t>,</w:t>
      </w:r>
      <w:r w:rsidRPr="0060326D">
        <w:rPr>
          <w:sz w:val="18"/>
          <w:szCs w:val="18"/>
          <w:lang w:val="it-IT"/>
        </w:rPr>
        <w:t xml:space="preserve"> se dichiarat</w:t>
      </w:r>
      <w:r w:rsidR="002C384F" w:rsidRPr="0060326D">
        <w:rPr>
          <w:sz w:val="18"/>
          <w:szCs w:val="18"/>
          <w:lang w:val="it-IT"/>
        </w:rPr>
        <w:t>o</w:t>
      </w:r>
      <w:r w:rsidRPr="0060326D">
        <w:rPr>
          <w:sz w:val="18"/>
          <w:szCs w:val="18"/>
          <w:lang w:val="it-IT"/>
        </w:rPr>
        <w:t xml:space="preserve"> aggiudicatari</w:t>
      </w:r>
      <w:r w:rsidR="002C384F" w:rsidRPr="0060326D">
        <w:rPr>
          <w:sz w:val="18"/>
          <w:szCs w:val="18"/>
          <w:lang w:val="it-IT"/>
        </w:rPr>
        <w:t>o,</w:t>
      </w:r>
      <w:r w:rsidRPr="0060326D">
        <w:rPr>
          <w:sz w:val="18"/>
          <w:szCs w:val="18"/>
          <w:lang w:val="it-IT"/>
        </w:rPr>
        <w:t xml:space="preserve"> che qualora fosse accertata la non veridicità del contenuto delle dichiarazioni rese, ovvero della documentazione presentata, quest</w:t>
      </w:r>
      <w:r w:rsidR="002C384F" w:rsidRPr="0060326D">
        <w:rPr>
          <w:sz w:val="18"/>
          <w:szCs w:val="18"/>
          <w:lang w:val="it-IT"/>
        </w:rPr>
        <w:t>o</w:t>
      </w:r>
      <w:r w:rsidRPr="0060326D">
        <w:rPr>
          <w:sz w:val="18"/>
          <w:szCs w:val="18"/>
          <w:lang w:val="it-IT"/>
        </w:rPr>
        <w:t xml:space="preserve"> verrà esclus</w:t>
      </w:r>
      <w:r w:rsidR="002C384F" w:rsidRPr="0060326D">
        <w:rPr>
          <w:sz w:val="18"/>
          <w:szCs w:val="18"/>
          <w:lang w:val="it-IT"/>
        </w:rPr>
        <w:t>o</w:t>
      </w:r>
      <w:r w:rsidRPr="0060326D">
        <w:rPr>
          <w:sz w:val="18"/>
          <w:szCs w:val="18"/>
          <w:lang w:val="it-IT"/>
        </w:rPr>
        <w:t xml:space="preserve"> dalla gara, o, decadrà dall'aggiudicazione medesima, che verrà annullata e/o revocata</w:t>
      </w:r>
      <w:r w:rsidRPr="0072234D">
        <w:rPr>
          <w:sz w:val="18"/>
          <w:szCs w:val="18"/>
          <w:lang w:val="it-IT"/>
        </w:rPr>
        <w:t xml:space="preserve"> e che il contratto verrà risolto di diritto da parte dell'amministrazione ai sensi dell'art. 1456 c.c.</w:t>
      </w:r>
    </w:p>
    <w:p w14:paraId="0F3B89CB" w14:textId="77777777" w:rsidR="00B93F01" w:rsidRDefault="009A17F5" w:rsidP="000258E6">
      <w:pPr>
        <w:numPr>
          <w:ilvl w:val="0"/>
          <w:numId w:val="49"/>
        </w:numPr>
        <w:suppressAutoHyphens w:val="0"/>
        <w:spacing w:line="360" w:lineRule="auto"/>
        <w:jc w:val="both"/>
        <w:rPr>
          <w:sz w:val="18"/>
          <w:szCs w:val="18"/>
          <w:lang w:val="it-IT"/>
        </w:rPr>
      </w:pPr>
      <w:r w:rsidRPr="0072234D">
        <w:rPr>
          <w:sz w:val="18"/>
          <w:szCs w:val="18"/>
          <w:lang w:val="it-IT"/>
        </w:rPr>
        <w:t xml:space="preserve">di obbligarsi a comunicare tempestivamente alla </w:t>
      </w:r>
      <w:r w:rsidRPr="0090094B">
        <w:rPr>
          <w:sz w:val="18"/>
          <w:szCs w:val="18"/>
          <w:lang w:val="it-IT"/>
        </w:rPr>
        <w:t xml:space="preserve">Stazione appaltante </w:t>
      </w:r>
      <w:r w:rsidRPr="0072234D">
        <w:rPr>
          <w:sz w:val="18"/>
          <w:szCs w:val="18"/>
          <w:lang w:val="it-IT"/>
        </w:rPr>
        <w:t>ogni modificazione intervenuta negli assetti proprietari e nella struttura di impresa, e negli organismi tecnici e amministrativi, e relativi anche alle imprese affidatarie del subappalto;</w:t>
      </w:r>
    </w:p>
    <w:p w14:paraId="7A21EA10" w14:textId="77777777" w:rsidR="00831EE3" w:rsidRPr="00E46011" w:rsidRDefault="00831EE3" w:rsidP="000258E6">
      <w:pPr>
        <w:numPr>
          <w:ilvl w:val="0"/>
          <w:numId w:val="49"/>
        </w:numPr>
        <w:suppressAutoHyphens w:val="0"/>
        <w:spacing w:line="360" w:lineRule="auto"/>
        <w:jc w:val="both"/>
        <w:rPr>
          <w:sz w:val="18"/>
          <w:szCs w:val="18"/>
          <w:lang w:val="it-IT"/>
        </w:rPr>
      </w:pPr>
      <w:r w:rsidRPr="00E46011">
        <w:rPr>
          <w:sz w:val="18"/>
          <w:szCs w:val="18"/>
          <w:lang w:val="it-IT"/>
        </w:rPr>
        <w:t>che non sussistono provvedimenti disciplinari che inibiscono l’attività professionale, emessi dagli organi competenti o dall’Autorità giudiziaria</w:t>
      </w:r>
    </w:p>
    <w:p w14:paraId="021D664C" w14:textId="4A441334" w:rsidR="008535E8" w:rsidRPr="004D441C" w:rsidRDefault="009A17F5" w:rsidP="000258E6">
      <w:pPr>
        <w:numPr>
          <w:ilvl w:val="0"/>
          <w:numId w:val="49"/>
        </w:numPr>
        <w:suppressAutoHyphens w:val="0"/>
        <w:spacing w:line="360" w:lineRule="auto"/>
        <w:jc w:val="both"/>
        <w:rPr>
          <w:sz w:val="18"/>
          <w:szCs w:val="18"/>
          <w:lang w:val="it-IT"/>
        </w:rPr>
      </w:pPr>
      <w:bookmarkStart w:id="83" w:name="_Hlk527029755"/>
      <w:bookmarkEnd w:id="82"/>
      <w:r w:rsidRPr="002B7D2D">
        <w:rPr>
          <w:i/>
          <w:iCs/>
          <w:color w:val="FF0000"/>
          <w:sz w:val="18"/>
          <w:szCs w:val="18"/>
          <w:highlight w:val="green"/>
          <w:lang w:val="it-IT"/>
        </w:rPr>
        <w:t>(altre eventuali dichiarazioni necessarie per concorrere alla singola procedura di gara altrimenti cancellare il presente punto):</w:t>
      </w:r>
      <w:r w:rsidRPr="0072234D">
        <w:rPr>
          <w:color w:val="FF0000"/>
          <w:sz w:val="18"/>
          <w:szCs w:val="18"/>
          <w:lang w:val="it-IT"/>
        </w:rPr>
        <w:t xml:space="preserve"> </w:t>
      </w:r>
      <w:r w:rsidRPr="0072234D">
        <w:rPr>
          <w:color w:val="FF0000"/>
          <w:sz w:val="18"/>
          <w:szCs w:val="18"/>
          <w:lang w:val="it-IT"/>
        </w:rPr>
        <w:fldChar w:fldCharType="begin">
          <w:ffData>
            <w:name w:val="Testo76"/>
            <w:enabled/>
            <w:calcOnExit w:val="0"/>
            <w:textInput/>
          </w:ffData>
        </w:fldChar>
      </w:r>
      <w:bookmarkStart w:id="84" w:name="Testo76"/>
      <w:r w:rsidRPr="0072234D">
        <w:rPr>
          <w:color w:val="FF0000"/>
          <w:sz w:val="18"/>
          <w:szCs w:val="18"/>
          <w:lang w:val="it-IT"/>
        </w:rPr>
        <w:instrText xml:space="preserve"> FORMTEXT </w:instrText>
      </w:r>
      <w:r w:rsidRPr="0072234D">
        <w:rPr>
          <w:color w:val="FF0000"/>
          <w:sz w:val="18"/>
          <w:szCs w:val="18"/>
          <w:lang w:val="it-IT"/>
        </w:rPr>
      </w:r>
      <w:r w:rsidRPr="0072234D">
        <w:rPr>
          <w:color w:val="FF0000"/>
          <w:sz w:val="18"/>
          <w:szCs w:val="18"/>
          <w:lang w:val="it-IT"/>
        </w:rPr>
        <w:fldChar w:fldCharType="separate"/>
      </w:r>
      <w:r w:rsidRPr="0072234D">
        <w:rPr>
          <w:color w:val="FF0000"/>
          <w:sz w:val="18"/>
          <w:szCs w:val="18"/>
          <w:lang w:val="it-IT"/>
        </w:rPr>
        <w:t> </w:t>
      </w:r>
      <w:r w:rsidRPr="0072234D">
        <w:rPr>
          <w:color w:val="FF0000"/>
          <w:sz w:val="18"/>
          <w:szCs w:val="18"/>
          <w:lang w:val="it-IT"/>
        </w:rPr>
        <w:t> </w:t>
      </w:r>
      <w:r w:rsidRPr="0072234D">
        <w:rPr>
          <w:color w:val="FF0000"/>
          <w:sz w:val="18"/>
          <w:szCs w:val="18"/>
          <w:lang w:val="it-IT"/>
        </w:rPr>
        <w:t> </w:t>
      </w:r>
      <w:r w:rsidRPr="0072234D">
        <w:rPr>
          <w:color w:val="FF0000"/>
          <w:sz w:val="18"/>
          <w:szCs w:val="18"/>
          <w:lang w:val="it-IT"/>
        </w:rPr>
        <w:t> </w:t>
      </w:r>
      <w:r w:rsidRPr="0072234D">
        <w:rPr>
          <w:color w:val="FF0000"/>
          <w:sz w:val="18"/>
          <w:szCs w:val="18"/>
          <w:lang w:val="it-IT"/>
        </w:rPr>
        <w:t> </w:t>
      </w:r>
      <w:r w:rsidRPr="0072234D">
        <w:rPr>
          <w:color w:val="FF0000"/>
          <w:sz w:val="18"/>
          <w:szCs w:val="18"/>
          <w:lang w:val="it-IT"/>
        </w:rPr>
        <w:fldChar w:fldCharType="end"/>
      </w:r>
      <w:bookmarkEnd w:id="84"/>
    </w:p>
    <w:p w14:paraId="60E3CCAF" w14:textId="77777777" w:rsidR="004D441C" w:rsidRPr="0090282C" w:rsidRDefault="004D441C" w:rsidP="000258E6">
      <w:pPr>
        <w:pStyle w:val="xxxxmsonormal"/>
        <w:numPr>
          <w:ilvl w:val="0"/>
          <w:numId w:val="49"/>
        </w:numPr>
        <w:shd w:val="clear" w:color="auto" w:fill="B4C6E7" w:themeFill="accent1" w:themeFillTint="66"/>
        <w:spacing w:line="360" w:lineRule="auto"/>
        <w:jc w:val="both"/>
        <w:rPr>
          <w:rFonts w:ascii="Arial" w:eastAsia="Times New Roman" w:hAnsi="Arial" w:cs="Arial"/>
          <w:sz w:val="18"/>
          <w:szCs w:val="18"/>
          <w:lang w:eastAsia="ar-SA"/>
        </w:rPr>
      </w:pPr>
      <w:r w:rsidRPr="006455B0">
        <w:rPr>
          <w:rFonts w:ascii="Arial" w:eastAsia="Times New Roman" w:hAnsi="Arial" w:cs="Arial"/>
          <w:i/>
          <w:iCs/>
          <w:color w:val="FF0000"/>
          <w:sz w:val="18"/>
          <w:szCs w:val="18"/>
          <w:highlight w:val="green"/>
          <w:lang w:eastAsia="ar-SA"/>
        </w:rPr>
        <w:t>[lasciare solo in caso di procedure di gare finanziate con risorse PNRR o PNC altrimenti cancellare]</w:t>
      </w:r>
      <w:r w:rsidRPr="00683361">
        <w:rPr>
          <w:rFonts w:ascii="Arial" w:eastAsia="Times New Roman" w:hAnsi="Arial" w:cs="Arial"/>
          <w:color w:val="FF0000"/>
          <w:sz w:val="18"/>
          <w:szCs w:val="18"/>
          <w:lang w:eastAsia="ar-SA"/>
        </w:rPr>
        <w:t xml:space="preserve"> che non sussistono irregolarità nella consegna alle stazioni appaltanti della relazione di genere sulla situazione del personale maschile e femminile di cui all’art. 47. comma 3 in combinato disposto con l’art. 47, comma 6, ultimo periodo, del D.L. 77/</w:t>
      </w:r>
      <w:r w:rsidRPr="00A72F71">
        <w:rPr>
          <w:rFonts w:ascii="Arial" w:eastAsia="Times New Roman" w:hAnsi="Arial" w:cs="Arial"/>
          <w:color w:val="FF0000"/>
          <w:sz w:val="18"/>
          <w:szCs w:val="18"/>
          <w:lang w:eastAsia="ar-SA"/>
        </w:rPr>
        <w:t>2021</w:t>
      </w:r>
      <w:r>
        <w:rPr>
          <w:rFonts w:ascii="Arial" w:eastAsia="Times New Roman" w:hAnsi="Arial" w:cs="Arial"/>
          <w:color w:val="FF0000"/>
          <w:sz w:val="18"/>
          <w:szCs w:val="18"/>
          <w:lang w:eastAsia="ar-SA"/>
        </w:rPr>
        <w:t>.</w:t>
      </w:r>
    </w:p>
    <w:p w14:paraId="1E3046DE" w14:textId="77777777" w:rsidR="004D441C" w:rsidRPr="0090282C" w:rsidRDefault="004D441C" w:rsidP="000258E6">
      <w:pPr>
        <w:pStyle w:val="xxxxmsonormal"/>
        <w:numPr>
          <w:ilvl w:val="0"/>
          <w:numId w:val="49"/>
        </w:numPr>
        <w:shd w:val="clear" w:color="auto" w:fill="B4C6E7" w:themeFill="accent1" w:themeFillTint="66"/>
        <w:spacing w:line="360" w:lineRule="auto"/>
        <w:jc w:val="both"/>
        <w:rPr>
          <w:rFonts w:ascii="Arial" w:eastAsia="Times New Roman" w:hAnsi="Arial" w:cs="Arial"/>
          <w:sz w:val="18"/>
          <w:szCs w:val="18"/>
          <w:lang w:eastAsia="ar-SA"/>
        </w:rPr>
      </w:pPr>
      <w:r w:rsidRPr="006455B0">
        <w:rPr>
          <w:i/>
          <w:iCs/>
          <w:color w:val="FF0000"/>
          <w:sz w:val="18"/>
          <w:szCs w:val="18"/>
          <w:highlight w:val="green"/>
        </w:rPr>
        <w:t>[</w:t>
      </w:r>
      <w:r w:rsidRPr="006455B0">
        <w:rPr>
          <w:rFonts w:ascii="Arial" w:hAnsi="Arial" w:cs="Arial"/>
          <w:i/>
          <w:iCs/>
          <w:color w:val="FF0000"/>
          <w:sz w:val="18"/>
          <w:szCs w:val="18"/>
          <w:highlight w:val="green"/>
        </w:rPr>
        <w:t>lasciare solo in caso di procedure di gare finanziate con risorse PNRR o PNC e sempre che per le stesse procedure non si sia motivato, nella determina a contrarre o altro atto immediatamente esecutivo alla determina, l’esclusione dell’inserimento dei requisiti di partecipazione in ordine alla percentuale del 30% di assunzioni all’occupazione femminile e giovanile di cui al comma 4 dell’art 47 della l 108/2021, altrimenti cancellare]</w:t>
      </w:r>
      <w:r w:rsidRPr="0090282C">
        <w:rPr>
          <w:rFonts w:ascii="Arial" w:hAnsi="Arial" w:cs="Arial"/>
          <w:color w:val="FF0000"/>
          <w:sz w:val="18"/>
          <w:szCs w:val="18"/>
        </w:rPr>
        <w:t xml:space="preserve"> di impegnarsi ad assicurare una quota pari al 30 per cento delle assunzioni necessarie per l’esecuzione del </w:t>
      </w:r>
      <w:r w:rsidRPr="0090282C">
        <w:rPr>
          <w:rFonts w:ascii="Arial" w:hAnsi="Arial" w:cs="Arial"/>
          <w:color w:val="FF0000"/>
          <w:sz w:val="18"/>
          <w:szCs w:val="18"/>
        </w:rPr>
        <w:lastRenderedPageBreak/>
        <w:t>contratto, all’occupazione giovanile e femminile ai sensi dell´art. 47 comma 4 legge 108/2021 ovvero di impegnarsi ad assicurare una quota inferiore al 30 per cento come indicata da parte dell’Amministrazione ai sensi dell´art. 47 comma 7 della legge 108/2021. Si precisa che in caso di partecipazione in forma di raggruppamento temporaneo, consorzio, GEIE, aggregazione di imprese di rete la suddetta quota deve essere assolta dall’operatore economico nel suo complesso, fermo restando che quest’ultimo può avvalersi anche dei subappaltatori e di ausiliarie per raggiugere tale quota.</w:t>
      </w:r>
    </w:p>
    <w:p w14:paraId="3D1B7EB3" w14:textId="6D015A33" w:rsidR="004D441C" w:rsidRPr="00DF50FC" w:rsidRDefault="004D441C" w:rsidP="000258E6">
      <w:pPr>
        <w:pStyle w:val="xxxxmsonormal"/>
        <w:numPr>
          <w:ilvl w:val="0"/>
          <w:numId w:val="49"/>
        </w:numPr>
        <w:shd w:val="clear" w:color="auto" w:fill="B4C6E7" w:themeFill="accent1" w:themeFillTint="66"/>
        <w:spacing w:line="360" w:lineRule="auto"/>
        <w:jc w:val="both"/>
        <w:rPr>
          <w:rFonts w:ascii="Arial" w:eastAsia="Times New Roman" w:hAnsi="Arial" w:cs="Arial"/>
          <w:sz w:val="18"/>
          <w:szCs w:val="18"/>
          <w:lang w:eastAsia="ar-SA"/>
        </w:rPr>
      </w:pPr>
      <w:r w:rsidRPr="006455B0">
        <w:rPr>
          <w:rFonts w:ascii="Arial" w:hAnsi="Arial" w:cs="Arial"/>
          <w:i/>
          <w:iCs/>
          <w:color w:val="FF0000"/>
          <w:sz w:val="18"/>
          <w:szCs w:val="18"/>
          <w:highlight w:val="green"/>
        </w:rPr>
        <w:t>[lasciare solo in caso di procedure di gare finanziate con risorse PNRR o PNC, altrimenti cancellare]</w:t>
      </w:r>
      <w:r w:rsidRPr="0090282C">
        <w:rPr>
          <w:rFonts w:ascii="Arial" w:hAnsi="Arial" w:cs="Arial"/>
          <w:color w:val="FF0000"/>
          <w:sz w:val="18"/>
          <w:szCs w:val="18"/>
        </w:rPr>
        <w:t xml:space="preserve"> di aver assolto al momento della presentazione dell’offerta stessa agli obblighi di cui alla legge 12 marzo 1999, n. 68</w:t>
      </w:r>
      <w:r w:rsidR="00DF50FC">
        <w:rPr>
          <w:rFonts w:ascii="Arial" w:hAnsi="Arial" w:cs="Arial"/>
          <w:color w:val="FF0000"/>
          <w:sz w:val="18"/>
          <w:szCs w:val="18"/>
        </w:rPr>
        <w:t>;</w:t>
      </w:r>
    </w:p>
    <w:p w14:paraId="67EE57DB" w14:textId="318B1EED" w:rsidR="00DF50FC" w:rsidRPr="00DF50FC" w:rsidRDefault="00DF50FC" w:rsidP="000258E6">
      <w:pPr>
        <w:pStyle w:val="xxxxmsonormal"/>
        <w:numPr>
          <w:ilvl w:val="0"/>
          <w:numId w:val="49"/>
        </w:numPr>
        <w:shd w:val="clear" w:color="auto" w:fill="B4C6E7" w:themeFill="accent1" w:themeFillTint="66"/>
        <w:spacing w:line="360" w:lineRule="auto"/>
        <w:jc w:val="both"/>
        <w:rPr>
          <w:rFonts w:ascii="Arial" w:hAnsi="Arial" w:cs="Arial"/>
          <w:color w:val="FF0000"/>
          <w:sz w:val="18"/>
          <w:szCs w:val="18"/>
        </w:rPr>
      </w:pPr>
      <w:r w:rsidRPr="00151038">
        <w:rPr>
          <w:rFonts w:ascii="Arial" w:hAnsi="Arial" w:cs="Arial"/>
          <w:i/>
          <w:iCs/>
          <w:color w:val="FF0000"/>
          <w:sz w:val="18"/>
          <w:szCs w:val="18"/>
          <w:highlight w:val="green"/>
        </w:rPr>
        <w:t>Lasciare solo in caso di applicazione dei vincoli DNSH]</w:t>
      </w:r>
      <w:r w:rsidRPr="00DD33F7">
        <w:rPr>
          <w:color w:val="FF0000"/>
          <w:sz w:val="18"/>
          <w:szCs w:val="18"/>
          <w:highlight w:val="green"/>
        </w:rPr>
        <w:t xml:space="preserve"> </w:t>
      </w:r>
      <w:r w:rsidRPr="006162E2">
        <w:rPr>
          <w:rFonts w:ascii="Arial" w:hAnsi="Arial" w:cs="Arial"/>
          <w:color w:val="FF0000"/>
          <w:sz w:val="18"/>
          <w:szCs w:val="18"/>
        </w:rPr>
        <w:t xml:space="preserve">L’appaltatore si impegna a rispettare gli obblighi specifici del non arrecare un danno significativo agli obiettivi ambientali cd “Do No </w:t>
      </w:r>
      <w:proofErr w:type="spellStart"/>
      <w:r w:rsidRPr="006162E2">
        <w:rPr>
          <w:rFonts w:ascii="Arial" w:hAnsi="Arial" w:cs="Arial"/>
          <w:color w:val="FF0000"/>
          <w:sz w:val="18"/>
          <w:szCs w:val="18"/>
        </w:rPr>
        <w:t>Significant</w:t>
      </w:r>
      <w:proofErr w:type="spellEnd"/>
      <w:r w:rsidRPr="006162E2">
        <w:rPr>
          <w:rFonts w:ascii="Arial" w:hAnsi="Arial" w:cs="Arial"/>
          <w:color w:val="FF0000"/>
          <w:sz w:val="18"/>
          <w:szCs w:val="18"/>
        </w:rPr>
        <w:t xml:space="preserve"> </w:t>
      </w:r>
      <w:proofErr w:type="spellStart"/>
      <w:r w:rsidRPr="006162E2">
        <w:rPr>
          <w:rFonts w:ascii="Arial" w:hAnsi="Arial" w:cs="Arial"/>
          <w:color w:val="FF0000"/>
          <w:sz w:val="18"/>
          <w:szCs w:val="18"/>
        </w:rPr>
        <w:t>Harm</w:t>
      </w:r>
      <w:proofErr w:type="spellEnd"/>
      <w:r w:rsidRPr="006162E2">
        <w:rPr>
          <w:rFonts w:ascii="Arial" w:hAnsi="Arial" w:cs="Arial"/>
          <w:color w:val="FF0000"/>
          <w:sz w:val="18"/>
          <w:szCs w:val="18"/>
        </w:rPr>
        <w:t>” (DNSH) e a fornire la documentazione comprovante la conformità, secondo le prescrizioni della normativa vigente in materia e delle disposizioni di gara</w:t>
      </w:r>
    </w:p>
    <w:p w14:paraId="30A19CE4" w14:textId="77777777" w:rsidR="004D441C" w:rsidRPr="00C56D7F" w:rsidRDefault="004D441C" w:rsidP="004D441C">
      <w:pPr>
        <w:suppressAutoHyphens w:val="0"/>
        <w:spacing w:line="360" w:lineRule="auto"/>
        <w:ind w:left="142"/>
        <w:jc w:val="both"/>
        <w:rPr>
          <w:sz w:val="18"/>
          <w:szCs w:val="18"/>
          <w:lang w:val="it-IT"/>
        </w:rPr>
      </w:pPr>
    </w:p>
    <w:p w14:paraId="3CEA161A" w14:textId="4AC91039" w:rsidR="00C56D7F" w:rsidRDefault="00C56D7F" w:rsidP="00C56D7F">
      <w:pPr>
        <w:suppressAutoHyphens w:val="0"/>
        <w:spacing w:line="360" w:lineRule="auto"/>
        <w:ind w:left="567"/>
        <w:jc w:val="both"/>
        <w:rPr>
          <w:sz w:val="18"/>
          <w:szCs w:val="18"/>
          <w:lang w:val="it-IT"/>
        </w:rPr>
      </w:pPr>
    </w:p>
    <w:p w14:paraId="1E802F14" w14:textId="77777777" w:rsidR="00A906E5" w:rsidRPr="001034D4" w:rsidRDefault="00A906E5" w:rsidP="00C56D7F">
      <w:pPr>
        <w:suppressAutoHyphens w:val="0"/>
        <w:spacing w:line="360" w:lineRule="auto"/>
        <w:ind w:left="567"/>
        <w:jc w:val="both"/>
        <w:rPr>
          <w:sz w:val="18"/>
          <w:szCs w:val="18"/>
          <w:lang w:val="it-IT"/>
        </w:rPr>
      </w:pPr>
    </w:p>
    <w:tbl>
      <w:tblPr>
        <w:tblW w:w="9746" w:type="dxa"/>
        <w:tblInd w:w="108" w:type="dxa"/>
        <w:tblLayout w:type="fixed"/>
        <w:tblLook w:val="0000" w:firstRow="0" w:lastRow="0" w:firstColumn="0" w:lastColumn="0" w:noHBand="0" w:noVBand="0"/>
      </w:tblPr>
      <w:tblGrid>
        <w:gridCol w:w="137"/>
        <w:gridCol w:w="4733"/>
        <w:gridCol w:w="4864"/>
        <w:gridCol w:w="12"/>
      </w:tblGrid>
      <w:tr w:rsidR="009A17F5" w:rsidRPr="0072234D" w14:paraId="64F33B47" w14:textId="77777777" w:rsidTr="00DC2B27">
        <w:trPr>
          <w:gridBefore w:val="1"/>
          <w:gridAfter w:val="1"/>
          <w:wBefore w:w="137" w:type="dxa"/>
          <w:wAfter w:w="12" w:type="dxa"/>
        </w:trPr>
        <w:tc>
          <w:tcPr>
            <w:tcW w:w="9597" w:type="dxa"/>
            <w:gridSpan w:val="2"/>
            <w:tcBorders>
              <w:top w:val="single" w:sz="4" w:space="0" w:color="000000"/>
              <w:left w:val="single" w:sz="4" w:space="0" w:color="000000"/>
              <w:bottom w:val="single" w:sz="4" w:space="0" w:color="000000"/>
              <w:right w:val="single" w:sz="4" w:space="0" w:color="000000"/>
            </w:tcBorders>
          </w:tcPr>
          <w:bookmarkEnd w:id="83"/>
          <w:p w14:paraId="79744604" w14:textId="77777777"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14:paraId="5EF12A5E" w14:textId="5A57104D" w:rsidR="00C3081B" w:rsidRPr="0072234D" w:rsidRDefault="009A17F5" w:rsidP="00DC2B27">
            <w:pPr>
              <w:pStyle w:val="sche3"/>
              <w:spacing w:line="360" w:lineRule="auto"/>
              <w:rPr>
                <w:sz w:val="18"/>
                <w:szCs w:val="18"/>
                <w:lang w:val="it-IT"/>
              </w:rPr>
            </w:pPr>
            <w:r w:rsidRPr="0072234D">
              <w:rPr>
                <w:sz w:val="18"/>
                <w:szCs w:val="18"/>
                <w:lang w:val="it-IT"/>
              </w:rPr>
              <w:fldChar w:fldCharType="begin">
                <w:ffData>
                  <w:name w:val="Testo77"/>
                  <w:enabled/>
                  <w:calcOnExit w:val="0"/>
                  <w:textInput/>
                </w:ffData>
              </w:fldChar>
            </w:r>
            <w:bookmarkStart w:id="85" w:name="Testo7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85"/>
          </w:p>
        </w:tc>
      </w:tr>
      <w:tr w:rsidR="009A17F5" w:rsidRPr="0072234D" w14:paraId="7BAE8683" w14:textId="77777777" w:rsidTr="00DC2B27">
        <w:tc>
          <w:tcPr>
            <w:tcW w:w="4870" w:type="dxa"/>
            <w:gridSpan w:val="2"/>
          </w:tcPr>
          <w:p w14:paraId="6235F88B" w14:textId="77777777" w:rsidR="009A17F5" w:rsidRPr="0072234D" w:rsidRDefault="009A17F5" w:rsidP="00DC2B27">
            <w:pPr>
              <w:pStyle w:val="sche3"/>
              <w:tabs>
                <w:tab w:val="left" w:pos="4445"/>
              </w:tabs>
              <w:snapToGrid w:val="0"/>
              <w:spacing w:line="360" w:lineRule="auto"/>
              <w:rPr>
                <w:sz w:val="18"/>
                <w:szCs w:val="18"/>
                <w:lang w:val="it-IT"/>
              </w:rPr>
            </w:pPr>
          </w:p>
        </w:tc>
        <w:tc>
          <w:tcPr>
            <w:tcW w:w="4876" w:type="dxa"/>
            <w:gridSpan w:val="2"/>
          </w:tcPr>
          <w:p w14:paraId="4B8CDFF6" w14:textId="77777777" w:rsidR="009A17F5" w:rsidRPr="0072234D" w:rsidRDefault="009A17F5" w:rsidP="00DC2B27">
            <w:pPr>
              <w:snapToGrid w:val="0"/>
              <w:spacing w:line="360" w:lineRule="auto"/>
              <w:jc w:val="center"/>
              <w:rPr>
                <w:sz w:val="18"/>
                <w:szCs w:val="18"/>
                <w:lang w:val="it-IT"/>
              </w:rPr>
            </w:pPr>
          </w:p>
          <w:p w14:paraId="7678B6AE" w14:textId="77777777" w:rsidR="009A17F5" w:rsidRPr="0072234D" w:rsidRDefault="009A17F5" w:rsidP="00DC2B27">
            <w:pPr>
              <w:spacing w:line="360" w:lineRule="auto"/>
              <w:jc w:val="center"/>
              <w:rPr>
                <w:sz w:val="18"/>
                <w:szCs w:val="18"/>
                <w:lang w:val="it-IT"/>
              </w:rPr>
            </w:pPr>
            <w:r w:rsidRPr="0072234D">
              <w:rPr>
                <w:sz w:val="18"/>
                <w:szCs w:val="18"/>
                <w:lang w:val="it-IT"/>
              </w:rPr>
              <w:t>Il legale rappresentante / il procuratore</w:t>
            </w:r>
          </w:p>
          <w:p w14:paraId="10053B02" w14:textId="77777777" w:rsidR="009A17F5" w:rsidRPr="00712E7E" w:rsidRDefault="009A17F5" w:rsidP="00DC2B27">
            <w:pPr>
              <w:spacing w:line="360" w:lineRule="auto"/>
              <w:jc w:val="center"/>
              <w:rPr>
                <w:sz w:val="18"/>
                <w:szCs w:val="18"/>
                <w:lang w:val="it-IT"/>
              </w:rPr>
            </w:pPr>
            <w:r w:rsidRPr="00712E7E">
              <w:rPr>
                <w:sz w:val="18"/>
                <w:szCs w:val="18"/>
                <w:lang w:val="it-IT"/>
              </w:rPr>
              <w:fldChar w:fldCharType="begin">
                <w:ffData>
                  <w:name w:val="Testo78"/>
                  <w:enabled/>
                  <w:calcOnExit w:val="0"/>
                  <w:textInput/>
                </w:ffData>
              </w:fldChar>
            </w:r>
            <w:bookmarkStart w:id="86" w:name="Testo78"/>
            <w:r w:rsidRPr="00712E7E">
              <w:rPr>
                <w:sz w:val="18"/>
                <w:szCs w:val="18"/>
                <w:lang w:val="it-IT"/>
              </w:rPr>
              <w:instrText xml:space="preserve"> FORMTEXT </w:instrText>
            </w:r>
            <w:r w:rsidRPr="00712E7E">
              <w:rPr>
                <w:sz w:val="18"/>
                <w:szCs w:val="18"/>
                <w:lang w:val="it-IT"/>
              </w:rPr>
            </w:r>
            <w:r w:rsidRPr="00712E7E">
              <w:rPr>
                <w:sz w:val="18"/>
                <w:szCs w:val="18"/>
                <w:lang w:val="it-IT"/>
              </w:rPr>
              <w:fldChar w:fldCharType="separate"/>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fldChar w:fldCharType="end"/>
            </w:r>
            <w:bookmarkEnd w:id="86"/>
          </w:p>
          <w:p w14:paraId="33B570B4" w14:textId="77777777" w:rsidR="009A17F5" w:rsidRPr="0072234D" w:rsidRDefault="008A183F" w:rsidP="00DC2B27">
            <w:pPr>
              <w:spacing w:line="360" w:lineRule="auto"/>
              <w:jc w:val="center"/>
              <w:rPr>
                <w:sz w:val="18"/>
                <w:szCs w:val="18"/>
                <w:lang w:val="it-IT"/>
              </w:rPr>
            </w:pPr>
            <w:r w:rsidRPr="008A183F">
              <w:rPr>
                <w:sz w:val="18"/>
                <w:szCs w:val="18"/>
                <w:lang w:val="it-IT"/>
              </w:rPr>
              <w:t>(sottoscritto con firma digitale)</w:t>
            </w:r>
          </w:p>
          <w:p w14:paraId="52B16CFA" w14:textId="77777777" w:rsidR="009A17F5" w:rsidRPr="0072234D" w:rsidRDefault="009A17F5" w:rsidP="00DC2B27">
            <w:pPr>
              <w:spacing w:line="360" w:lineRule="auto"/>
              <w:jc w:val="center"/>
              <w:rPr>
                <w:sz w:val="18"/>
                <w:szCs w:val="18"/>
                <w:lang w:val="it-IT"/>
              </w:rPr>
            </w:pPr>
          </w:p>
        </w:tc>
      </w:tr>
    </w:tbl>
    <w:p w14:paraId="768B0748" w14:textId="7D278696" w:rsidR="00A972F6" w:rsidRDefault="00A972F6" w:rsidP="00F060EE">
      <w:pPr>
        <w:spacing w:line="360" w:lineRule="auto"/>
        <w:jc w:val="both"/>
        <w:rPr>
          <w:b/>
          <w:bCs/>
          <w:iCs/>
          <w:color w:val="FF0000"/>
          <w:sz w:val="18"/>
          <w:szCs w:val="18"/>
          <w:lang w:val="it-IT"/>
        </w:rPr>
      </w:pPr>
      <w:bookmarkStart w:id="87" w:name="_Hlk515435169"/>
    </w:p>
    <w:p w14:paraId="70631B34" w14:textId="25179DB1" w:rsidR="00827872" w:rsidRDefault="00827872" w:rsidP="00F060EE">
      <w:pPr>
        <w:spacing w:line="360" w:lineRule="auto"/>
        <w:jc w:val="both"/>
        <w:rPr>
          <w:b/>
          <w:bCs/>
          <w:iCs/>
          <w:color w:val="FF0000"/>
          <w:sz w:val="18"/>
          <w:szCs w:val="18"/>
          <w:lang w:val="it-IT"/>
        </w:rPr>
      </w:pPr>
    </w:p>
    <w:p w14:paraId="16095643" w14:textId="380D7648" w:rsidR="00827872" w:rsidRDefault="00827872" w:rsidP="00F060EE">
      <w:pPr>
        <w:spacing w:line="360" w:lineRule="auto"/>
        <w:jc w:val="both"/>
        <w:rPr>
          <w:b/>
          <w:bCs/>
          <w:iCs/>
          <w:color w:val="FF0000"/>
          <w:sz w:val="18"/>
          <w:szCs w:val="18"/>
          <w:lang w:val="it-IT"/>
        </w:rPr>
      </w:pPr>
    </w:p>
    <w:p w14:paraId="777F7FF8" w14:textId="715D48CC" w:rsidR="00827872" w:rsidRDefault="00827872" w:rsidP="00F060EE">
      <w:pPr>
        <w:spacing w:line="360" w:lineRule="auto"/>
        <w:jc w:val="both"/>
        <w:rPr>
          <w:b/>
          <w:bCs/>
          <w:iCs/>
          <w:color w:val="FF0000"/>
          <w:sz w:val="18"/>
          <w:szCs w:val="18"/>
          <w:lang w:val="it-IT"/>
        </w:rPr>
      </w:pPr>
    </w:p>
    <w:p w14:paraId="22BEB61E" w14:textId="095D680E" w:rsidR="00827872" w:rsidRDefault="00827872" w:rsidP="00F060EE">
      <w:pPr>
        <w:spacing w:line="360" w:lineRule="auto"/>
        <w:jc w:val="both"/>
        <w:rPr>
          <w:b/>
          <w:bCs/>
          <w:iCs/>
          <w:color w:val="FF0000"/>
          <w:sz w:val="18"/>
          <w:szCs w:val="18"/>
          <w:lang w:val="it-IT"/>
        </w:rPr>
      </w:pPr>
    </w:p>
    <w:p w14:paraId="5F6D9BAE" w14:textId="0AFA3DB4" w:rsidR="00827872" w:rsidRDefault="00827872" w:rsidP="00F060EE">
      <w:pPr>
        <w:spacing w:line="360" w:lineRule="auto"/>
        <w:jc w:val="both"/>
        <w:rPr>
          <w:b/>
          <w:bCs/>
          <w:iCs/>
          <w:color w:val="FF0000"/>
          <w:sz w:val="18"/>
          <w:szCs w:val="18"/>
          <w:lang w:val="it-IT"/>
        </w:rPr>
      </w:pPr>
    </w:p>
    <w:p w14:paraId="3D1DCD8D" w14:textId="3B6365AD" w:rsidR="00827872" w:rsidRDefault="00827872" w:rsidP="00F060EE">
      <w:pPr>
        <w:spacing w:line="360" w:lineRule="auto"/>
        <w:jc w:val="both"/>
        <w:rPr>
          <w:b/>
          <w:bCs/>
          <w:iCs/>
          <w:color w:val="FF0000"/>
          <w:sz w:val="18"/>
          <w:szCs w:val="18"/>
          <w:lang w:val="it-IT"/>
        </w:rPr>
      </w:pPr>
    </w:p>
    <w:p w14:paraId="6F407450" w14:textId="16BB126F" w:rsidR="00827872" w:rsidRDefault="00827872" w:rsidP="00F060EE">
      <w:pPr>
        <w:spacing w:line="360" w:lineRule="auto"/>
        <w:jc w:val="both"/>
        <w:rPr>
          <w:b/>
          <w:bCs/>
          <w:iCs/>
          <w:color w:val="FF0000"/>
          <w:sz w:val="18"/>
          <w:szCs w:val="18"/>
          <w:lang w:val="it-IT"/>
        </w:rPr>
      </w:pPr>
    </w:p>
    <w:p w14:paraId="21BED90F" w14:textId="3199D8C9" w:rsidR="00827872" w:rsidRDefault="00827872" w:rsidP="00F060EE">
      <w:pPr>
        <w:spacing w:line="360" w:lineRule="auto"/>
        <w:jc w:val="both"/>
        <w:rPr>
          <w:b/>
          <w:bCs/>
          <w:iCs/>
          <w:color w:val="FF0000"/>
          <w:sz w:val="18"/>
          <w:szCs w:val="18"/>
          <w:lang w:val="it-IT"/>
        </w:rPr>
      </w:pPr>
    </w:p>
    <w:p w14:paraId="761E63AB" w14:textId="06E2905C" w:rsidR="00827872" w:rsidRDefault="00827872" w:rsidP="00F060EE">
      <w:pPr>
        <w:spacing w:line="360" w:lineRule="auto"/>
        <w:jc w:val="both"/>
        <w:rPr>
          <w:b/>
          <w:bCs/>
          <w:iCs/>
          <w:color w:val="FF0000"/>
          <w:sz w:val="18"/>
          <w:szCs w:val="18"/>
          <w:lang w:val="it-IT"/>
        </w:rPr>
      </w:pPr>
    </w:p>
    <w:p w14:paraId="3CC8C900" w14:textId="7DD3EBF3" w:rsidR="00827872" w:rsidRDefault="00827872" w:rsidP="00F060EE">
      <w:pPr>
        <w:spacing w:line="360" w:lineRule="auto"/>
        <w:jc w:val="both"/>
        <w:rPr>
          <w:b/>
          <w:bCs/>
          <w:iCs/>
          <w:color w:val="FF0000"/>
          <w:sz w:val="18"/>
          <w:szCs w:val="18"/>
          <w:lang w:val="it-IT"/>
        </w:rPr>
      </w:pPr>
    </w:p>
    <w:p w14:paraId="460FB925" w14:textId="643EA19F" w:rsidR="00827872" w:rsidRDefault="00827872" w:rsidP="00F060EE">
      <w:pPr>
        <w:spacing w:line="360" w:lineRule="auto"/>
        <w:jc w:val="both"/>
        <w:rPr>
          <w:b/>
          <w:bCs/>
          <w:iCs/>
          <w:color w:val="FF0000"/>
          <w:sz w:val="18"/>
          <w:szCs w:val="18"/>
          <w:lang w:val="it-IT"/>
        </w:rPr>
      </w:pPr>
    </w:p>
    <w:p w14:paraId="51CB4127" w14:textId="7D8F60B0" w:rsidR="00827872" w:rsidRDefault="00827872" w:rsidP="00F060EE">
      <w:pPr>
        <w:spacing w:line="360" w:lineRule="auto"/>
        <w:jc w:val="both"/>
        <w:rPr>
          <w:b/>
          <w:bCs/>
          <w:iCs/>
          <w:color w:val="FF0000"/>
          <w:sz w:val="18"/>
          <w:szCs w:val="18"/>
          <w:lang w:val="it-IT"/>
        </w:rPr>
      </w:pPr>
    </w:p>
    <w:p w14:paraId="007D32E2" w14:textId="5E15ADCA" w:rsidR="00827872" w:rsidRDefault="00827872" w:rsidP="00F060EE">
      <w:pPr>
        <w:spacing w:line="360" w:lineRule="auto"/>
        <w:jc w:val="both"/>
        <w:rPr>
          <w:b/>
          <w:bCs/>
          <w:iCs/>
          <w:color w:val="FF0000"/>
          <w:sz w:val="18"/>
          <w:szCs w:val="18"/>
          <w:lang w:val="it-IT"/>
        </w:rPr>
      </w:pPr>
    </w:p>
    <w:p w14:paraId="00B9063D" w14:textId="553107A8" w:rsidR="00827872" w:rsidRDefault="00827872" w:rsidP="00F060EE">
      <w:pPr>
        <w:spacing w:line="360" w:lineRule="auto"/>
        <w:jc w:val="both"/>
        <w:rPr>
          <w:b/>
          <w:bCs/>
          <w:iCs/>
          <w:color w:val="FF0000"/>
          <w:sz w:val="18"/>
          <w:szCs w:val="18"/>
          <w:lang w:val="it-IT"/>
        </w:rPr>
      </w:pPr>
    </w:p>
    <w:p w14:paraId="54FFAC65" w14:textId="6F85875D" w:rsidR="00827872" w:rsidRDefault="00827872" w:rsidP="00F060EE">
      <w:pPr>
        <w:spacing w:line="360" w:lineRule="auto"/>
        <w:jc w:val="both"/>
        <w:rPr>
          <w:b/>
          <w:bCs/>
          <w:iCs/>
          <w:color w:val="FF0000"/>
          <w:sz w:val="18"/>
          <w:szCs w:val="18"/>
          <w:lang w:val="it-IT"/>
        </w:rPr>
      </w:pPr>
    </w:p>
    <w:p w14:paraId="70A6F178" w14:textId="4F8A7E01" w:rsidR="00827872" w:rsidRDefault="00827872" w:rsidP="00F060EE">
      <w:pPr>
        <w:spacing w:line="360" w:lineRule="auto"/>
        <w:jc w:val="both"/>
        <w:rPr>
          <w:b/>
          <w:bCs/>
          <w:iCs/>
          <w:color w:val="FF0000"/>
          <w:sz w:val="18"/>
          <w:szCs w:val="18"/>
          <w:lang w:val="it-IT"/>
        </w:rPr>
      </w:pPr>
    </w:p>
    <w:p w14:paraId="0F10DE7B" w14:textId="1533E0AA" w:rsidR="00827872" w:rsidRDefault="00827872" w:rsidP="00F060EE">
      <w:pPr>
        <w:spacing w:line="360" w:lineRule="auto"/>
        <w:jc w:val="both"/>
        <w:rPr>
          <w:b/>
          <w:bCs/>
          <w:iCs/>
          <w:color w:val="FF0000"/>
          <w:sz w:val="18"/>
          <w:szCs w:val="18"/>
          <w:lang w:val="it-IT"/>
        </w:rPr>
      </w:pPr>
    </w:p>
    <w:p w14:paraId="023E9448" w14:textId="35CB3C50" w:rsidR="00827872" w:rsidRDefault="00827872" w:rsidP="00F060EE">
      <w:pPr>
        <w:spacing w:line="360" w:lineRule="auto"/>
        <w:jc w:val="both"/>
        <w:rPr>
          <w:b/>
          <w:bCs/>
          <w:iCs/>
          <w:color w:val="FF0000"/>
          <w:sz w:val="18"/>
          <w:szCs w:val="18"/>
          <w:lang w:val="it-IT"/>
        </w:rPr>
      </w:pPr>
    </w:p>
    <w:p w14:paraId="50D59EB5" w14:textId="2E3667D6" w:rsidR="00827872" w:rsidRDefault="00827872" w:rsidP="00F060EE">
      <w:pPr>
        <w:spacing w:line="360" w:lineRule="auto"/>
        <w:jc w:val="both"/>
        <w:rPr>
          <w:b/>
          <w:bCs/>
          <w:iCs/>
          <w:color w:val="FF0000"/>
          <w:sz w:val="18"/>
          <w:szCs w:val="18"/>
          <w:lang w:val="it-IT"/>
        </w:rPr>
      </w:pPr>
    </w:p>
    <w:p w14:paraId="783A4DA9" w14:textId="6FC25330" w:rsidR="00827872" w:rsidRDefault="00827872" w:rsidP="00F060EE">
      <w:pPr>
        <w:spacing w:line="360" w:lineRule="auto"/>
        <w:jc w:val="both"/>
        <w:rPr>
          <w:b/>
          <w:bCs/>
          <w:iCs/>
          <w:color w:val="FF0000"/>
          <w:sz w:val="18"/>
          <w:szCs w:val="18"/>
          <w:lang w:val="it-IT"/>
        </w:rPr>
      </w:pPr>
    </w:p>
    <w:p w14:paraId="0CFE4FF4" w14:textId="134DEC54" w:rsidR="00827872" w:rsidRDefault="00827872" w:rsidP="00F060EE">
      <w:pPr>
        <w:spacing w:line="360" w:lineRule="auto"/>
        <w:jc w:val="both"/>
        <w:rPr>
          <w:b/>
          <w:bCs/>
          <w:iCs/>
          <w:color w:val="FF0000"/>
          <w:sz w:val="18"/>
          <w:szCs w:val="18"/>
          <w:lang w:val="it-IT"/>
        </w:rPr>
      </w:pPr>
    </w:p>
    <w:p w14:paraId="2F701E32" w14:textId="7B43292B" w:rsidR="00827872" w:rsidRDefault="00827872" w:rsidP="00F060EE">
      <w:pPr>
        <w:spacing w:line="360" w:lineRule="auto"/>
        <w:jc w:val="both"/>
        <w:rPr>
          <w:b/>
          <w:bCs/>
          <w:iCs/>
          <w:color w:val="FF0000"/>
          <w:sz w:val="18"/>
          <w:szCs w:val="18"/>
          <w:lang w:val="it-IT"/>
        </w:rPr>
      </w:pPr>
    </w:p>
    <w:p w14:paraId="5A8F61FD" w14:textId="49AEFB0E" w:rsidR="00827872" w:rsidRDefault="00827872" w:rsidP="00F060EE">
      <w:pPr>
        <w:spacing w:line="360" w:lineRule="auto"/>
        <w:jc w:val="both"/>
        <w:rPr>
          <w:b/>
          <w:bCs/>
          <w:iCs/>
          <w:color w:val="FF0000"/>
          <w:sz w:val="18"/>
          <w:szCs w:val="18"/>
          <w:lang w:val="it-IT"/>
        </w:rPr>
      </w:pPr>
    </w:p>
    <w:p w14:paraId="58E22140" w14:textId="762273EE" w:rsidR="00827872" w:rsidRDefault="00827872" w:rsidP="00F060EE">
      <w:pPr>
        <w:spacing w:line="360" w:lineRule="auto"/>
        <w:jc w:val="both"/>
        <w:rPr>
          <w:b/>
          <w:bCs/>
          <w:iCs/>
          <w:color w:val="FF0000"/>
          <w:sz w:val="18"/>
          <w:szCs w:val="18"/>
          <w:lang w:val="it-IT"/>
        </w:rPr>
      </w:pPr>
    </w:p>
    <w:p w14:paraId="22C66FF1" w14:textId="77777777" w:rsidR="00827872" w:rsidRPr="00401696" w:rsidRDefault="00827872" w:rsidP="00F060EE">
      <w:pPr>
        <w:spacing w:line="360" w:lineRule="auto"/>
        <w:jc w:val="both"/>
        <w:rPr>
          <w:b/>
          <w:bCs/>
          <w:iCs/>
          <w:color w:val="FF0000"/>
          <w:sz w:val="18"/>
          <w:szCs w:val="18"/>
          <w:lang w:val="it-IT"/>
        </w:rPr>
      </w:pPr>
    </w:p>
    <w:p w14:paraId="4EA3452C" w14:textId="77777777" w:rsidR="00A972F6" w:rsidRPr="0078684C" w:rsidRDefault="00A972F6" w:rsidP="00A972F6">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 xml:space="preserve">INFORMATIVA </w:t>
      </w:r>
      <w:r>
        <w:rPr>
          <w:b/>
          <w:bCs/>
          <w:i/>
          <w:iCs/>
          <w:sz w:val="18"/>
          <w:szCs w:val="18"/>
          <w:lang w:val="it-IT"/>
        </w:rPr>
        <w:t xml:space="preserve">IN MATERIA DI </w:t>
      </w:r>
      <w:r w:rsidRPr="0078684C">
        <w:rPr>
          <w:b/>
          <w:bCs/>
          <w:i/>
          <w:iCs/>
          <w:sz w:val="18"/>
          <w:szCs w:val="18"/>
          <w:lang w:val="it-IT"/>
        </w:rPr>
        <w:t xml:space="preserve">PROTEZIONE DEI DATI PERSONALI </w:t>
      </w:r>
    </w:p>
    <w:p w14:paraId="68A1981A" w14:textId="77777777" w:rsidR="00A972F6" w:rsidRPr="0078684C" w:rsidRDefault="00A972F6" w:rsidP="00A972F6">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14:paraId="1A550599" w14:textId="77777777" w:rsidR="00A972F6" w:rsidRPr="0078684C" w:rsidRDefault="00A972F6" w:rsidP="00A972F6">
      <w:pPr>
        <w:spacing w:line="360" w:lineRule="auto"/>
        <w:jc w:val="both"/>
        <w:rPr>
          <w:b/>
          <w:bCs/>
          <w:i/>
          <w:iCs/>
          <w:sz w:val="18"/>
          <w:szCs w:val="18"/>
          <w:lang w:val="it-IT"/>
        </w:rPr>
      </w:pPr>
    </w:p>
    <w:p w14:paraId="4AC4847D" w14:textId="77777777" w:rsidR="00A972F6" w:rsidRPr="00BD472F" w:rsidRDefault="00A972F6" w:rsidP="00A972F6">
      <w:pPr>
        <w:pStyle w:val="sche3"/>
        <w:suppressAutoHyphens w:val="0"/>
        <w:autoSpaceDN w:val="0"/>
        <w:spacing w:line="360" w:lineRule="auto"/>
        <w:rPr>
          <w:b/>
          <w:i/>
          <w:iCs/>
          <w:color w:val="0000FF"/>
          <w:sz w:val="28"/>
          <w:szCs w:val="28"/>
          <w:lang w:val="it-IT"/>
        </w:rPr>
      </w:pPr>
      <w:bookmarkStart w:id="88" w:name="_Hlk52370274"/>
      <w:r w:rsidRPr="00BD472F">
        <w:rPr>
          <w:b/>
          <w:i/>
          <w:iCs/>
          <w:color w:val="0000FF"/>
          <w:sz w:val="28"/>
          <w:szCs w:val="28"/>
          <w:highlight w:val="green"/>
          <w:lang w:val="it-IT"/>
        </w:rPr>
        <w:t>Attenzione: inserire l’informativa ai sensi degli art. 13 e 14 del Regolamento UE 2016/679 del Parlamento Europeo e del Consiglio del 27 aprile 2016 (GDPR)</w:t>
      </w:r>
    </w:p>
    <w:bookmarkEnd w:id="87"/>
    <w:p w14:paraId="701B9B4E" w14:textId="77777777" w:rsidR="00A972F6" w:rsidRDefault="00A972F6" w:rsidP="00A972F6">
      <w:pPr>
        <w:spacing w:line="360" w:lineRule="auto"/>
        <w:jc w:val="both"/>
        <w:rPr>
          <w:b/>
          <w:bCs/>
          <w:sz w:val="18"/>
          <w:szCs w:val="18"/>
          <w:lang w:val="it-IT"/>
        </w:rPr>
      </w:pPr>
    </w:p>
    <w:tbl>
      <w:tblPr>
        <w:tblW w:w="9781" w:type="dxa"/>
        <w:tblInd w:w="283"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781"/>
      </w:tblGrid>
      <w:tr w:rsidR="00F4573A" w:rsidRPr="00F4573A" w14:paraId="5B7BFAD7" w14:textId="77777777" w:rsidTr="00F4573A">
        <w:trPr>
          <w:trHeight w:val="1060"/>
        </w:trPr>
        <w:tc>
          <w:tcPr>
            <w:tcW w:w="9781" w:type="dxa"/>
            <w:tcMar>
              <w:top w:w="0" w:type="dxa"/>
              <w:left w:w="283" w:type="dxa"/>
              <w:bottom w:w="0" w:type="dxa"/>
              <w:right w:w="283" w:type="dxa"/>
            </w:tcMar>
          </w:tcPr>
          <w:p w14:paraId="668C9E7A" w14:textId="77777777" w:rsidR="00F4573A" w:rsidRPr="00F4573A" w:rsidRDefault="00F4573A" w:rsidP="00F4573A">
            <w:pPr>
              <w:pBdr>
                <w:top w:val="nil"/>
                <w:left w:val="nil"/>
                <w:bottom w:val="nil"/>
                <w:right w:val="nil"/>
                <w:between w:val="nil"/>
              </w:pBdr>
              <w:tabs>
                <w:tab w:val="left" w:pos="959"/>
                <w:tab w:val="left" w:pos="5843"/>
              </w:tabs>
              <w:ind w:left="-143"/>
              <w:jc w:val="both"/>
              <w:rPr>
                <w:rFonts w:eastAsia="Arial"/>
                <w:color w:val="FF0000"/>
                <w:sz w:val="18"/>
                <w:szCs w:val="18"/>
                <w:lang w:val="it-IT"/>
              </w:rPr>
            </w:pPr>
            <w:bookmarkStart w:id="89" w:name="_Hlk516226516"/>
            <w:r w:rsidRPr="00F4573A">
              <w:rPr>
                <w:rFonts w:eastAsia="Arial"/>
                <w:b/>
                <w:color w:val="FF0000"/>
                <w:sz w:val="18"/>
                <w:szCs w:val="18"/>
                <w:lang w:val="it-IT"/>
              </w:rPr>
              <w:t>Informativa ai sensi degli artt. 13 e 14 del Regolamento UE 2016/679 (RGPD)</w:t>
            </w:r>
          </w:p>
          <w:p w14:paraId="3BA89E90" w14:textId="77777777" w:rsidR="00F4573A" w:rsidRPr="00F4573A" w:rsidRDefault="00F4573A" w:rsidP="00F4573A">
            <w:pPr>
              <w:pBdr>
                <w:top w:val="nil"/>
                <w:left w:val="nil"/>
                <w:bottom w:val="nil"/>
                <w:right w:val="nil"/>
                <w:between w:val="nil"/>
              </w:pBdr>
              <w:tabs>
                <w:tab w:val="left" w:pos="959"/>
                <w:tab w:val="left" w:pos="5843"/>
              </w:tabs>
              <w:ind w:left="-143"/>
              <w:jc w:val="both"/>
              <w:rPr>
                <w:rFonts w:eastAsia="Arial"/>
                <w:color w:val="FF0000"/>
                <w:sz w:val="18"/>
                <w:szCs w:val="18"/>
                <w:lang w:val="it-IT"/>
              </w:rPr>
            </w:pPr>
          </w:p>
          <w:p w14:paraId="4ED7D7E6" w14:textId="77777777" w:rsidR="00F4573A" w:rsidRPr="00F4573A" w:rsidRDefault="00F4573A" w:rsidP="00F4573A">
            <w:pPr>
              <w:pBdr>
                <w:top w:val="nil"/>
                <w:left w:val="nil"/>
                <w:bottom w:val="nil"/>
                <w:right w:val="nil"/>
                <w:between w:val="nil"/>
              </w:pBdr>
              <w:tabs>
                <w:tab w:val="left" w:pos="959"/>
                <w:tab w:val="left" w:pos="5843"/>
              </w:tabs>
              <w:ind w:left="-143"/>
              <w:jc w:val="both"/>
              <w:rPr>
                <w:rFonts w:eastAsia="Arial"/>
                <w:color w:val="FF0000"/>
                <w:sz w:val="18"/>
                <w:szCs w:val="18"/>
                <w:lang w:val="it-IT"/>
              </w:rPr>
            </w:pPr>
            <w:r w:rsidRPr="00F4573A">
              <w:rPr>
                <w:rFonts w:eastAsia="Arial"/>
                <w:b/>
                <w:color w:val="FF0000"/>
                <w:sz w:val="18"/>
                <w:szCs w:val="18"/>
                <w:lang w:val="it-IT"/>
              </w:rPr>
              <w:t>Titolare del trattamento</w:t>
            </w:r>
            <w:r w:rsidRPr="00F4573A">
              <w:rPr>
                <w:rFonts w:eastAsia="Arial"/>
                <w:color w:val="FF0000"/>
                <w:sz w:val="18"/>
                <w:szCs w:val="18"/>
                <w:lang w:val="it-IT"/>
              </w:rPr>
              <w:t xml:space="preserve"> </w:t>
            </w:r>
            <w:r w:rsidRPr="00F4573A">
              <w:rPr>
                <w:rFonts w:eastAsia="Arial"/>
                <w:b/>
                <w:color w:val="FF0000"/>
                <w:sz w:val="18"/>
                <w:szCs w:val="18"/>
                <w:lang w:val="it-IT"/>
              </w:rPr>
              <w:t>dei dati personali</w:t>
            </w:r>
            <w:r w:rsidRPr="00F4573A">
              <w:rPr>
                <w:rFonts w:eastAsia="Arial"/>
                <w:color w:val="FF0000"/>
                <w:sz w:val="18"/>
                <w:szCs w:val="18"/>
                <w:lang w:val="it-IT"/>
              </w:rPr>
              <w:t xml:space="preserve"> è l’ente committente (vedasi disciplinare di gara)</w:t>
            </w:r>
          </w:p>
          <w:p w14:paraId="49826760" w14:textId="4D416C6D" w:rsidR="00F4573A" w:rsidRPr="00F4573A" w:rsidRDefault="00F4573A" w:rsidP="00F4573A">
            <w:pPr>
              <w:pBdr>
                <w:top w:val="nil"/>
                <w:left w:val="nil"/>
                <w:bottom w:val="nil"/>
                <w:right w:val="nil"/>
                <w:between w:val="nil"/>
              </w:pBdr>
              <w:tabs>
                <w:tab w:val="left" w:pos="959"/>
                <w:tab w:val="left" w:pos="5843"/>
              </w:tabs>
              <w:ind w:left="-143"/>
              <w:jc w:val="both"/>
              <w:rPr>
                <w:rFonts w:eastAsia="Arial"/>
                <w:color w:val="FF0000"/>
                <w:sz w:val="18"/>
                <w:szCs w:val="18"/>
                <w:lang w:val="it-IT"/>
              </w:rPr>
            </w:pPr>
            <w:r w:rsidRPr="00F4573A">
              <w:rPr>
                <w:rFonts w:eastAsia="Arial"/>
                <w:b/>
                <w:color w:val="FF0000"/>
                <w:sz w:val="18"/>
                <w:szCs w:val="18"/>
                <w:lang w:val="it-IT"/>
              </w:rPr>
              <w:t>Responsabile del trattamento</w:t>
            </w:r>
            <w:r w:rsidRPr="00F4573A">
              <w:rPr>
                <w:rFonts w:eastAsia="Arial"/>
                <w:color w:val="FF0000"/>
                <w:sz w:val="18"/>
                <w:szCs w:val="18"/>
                <w:lang w:val="it-IT"/>
              </w:rPr>
              <w:t xml:space="preserve"> </w:t>
            </w:r>
            <w:r w:rsidRPr="00F4573A">
              <w:rPr>
                <w:rFonts w:eastAsia="Arial"/>
                <w:b/>
                <w:color w:val="FF0000"/>
                <w:sz w:val="18"/>
                <w:szCs w:val="18"/>
                <w:lang w:val="it-IT"/>
              </w:rPr>
              <w:t>ex art. 28 RGPD</w:t>
            </w:r>
            <w:r w:rsidRPr="00F4573A">
              <w:rPr>
                <w:rFonts w:eastAsia="Arial"/>
                <w:color w:val="FF0000"/>
                <w:sz w:val="18"/>
                <w:szCs w:val="18"/>
                <w:lang w:val="it-IT"/>
              </w:rPr>
              <w:t xml:space="preserve"> è</w:t>
            </w:r>
            <w:r w:rsidRPr="00F4573A">
              <w:rPr>
                <w:rFonts w:eastAsia="Arial"/>
                <w:b/>
                <w:color w:val="FF0000"/>
                <w:sz w:val="18"/>
                <w:szCs w:val="18"/>
                <w:lang w:val="it-IT"/>
              </w:rPr>
              <w:t xml:space="preserve"> </w:t>
            </w:r>
            <w:r w:rsidRPr="00F4573A">
              <w:rPr>
                <w:rFonts w:eastAsia="Arial"/>
                <w:color w:val="FF0000"/>
                <w:sz w:val="18"/>
                <w:szCs w:val="18"/>
                <w:lang w:val="it-IT"/>
              </w:rPr>
              <w:t xml:space="preserve">l’Agenzia per i procedimenti e la vigilanza in materia di contratti pubblici di lavori, servizi e forniture – ACP, via Alto Adige 50, 39100 Bolzano, e-mail: </w:t>
            </w:r>
            <w:r w:rsidR="000258E6">
              <w:fldChar w:fldCharType="begin"/>
            </w:r>
            <w:r w:rsidR="000258E6" w:rsidRPr="000258E6">
              <w:rPr>
                <w:lang w:val="it-IT"/>
              </w:rPr>
              <w:instrText xml:space="preserve"> HYPERLINK "mailto:acp@provincia.bz.it" \h </w:instrText>
            </w:r>
            <w:r w:rsidR="000258E6">
              <w:fldChar w:fldCharType="separate"/>
            </w:r>
            <w:r w:rsidRPr="00F4573A">
              <w:rPr>
                <w:rFonts w:eastAsia="Arial"/>
                <w:color w:val="FF0000"/>
                <w:sz w:val="18"/>
                <w:szCs w:val="18"/>
                <w:u w:val="single"/>
                <w:lang w:val="it-IT"/>
              </w:rPr>
              <w:t>acp@provincia.bz.it</w:t>
            </w:r>
            <w:r w:rsidR="000258E6">
              <w:rPr>
                <w:rFonts w:eastAsia="Arial"/>
                <w:color w:val="FF0000"/>
                <w:sz w:val="18"/>
                <w:szCs w:val="18"/>
                <w:u w:val="single"/>
                <w:lang w:val="it-IT"/>
              </w:rPr>
              <w:fldChar w:fldCharType="end"/>
            </w:r>
            <w:r w:rsidRPr="00F4573A">
              <w:rPr>
                <w:rFonts w:eastAsia="Arial"/>
                <w:color w:val="FF0000"/>
                <w:sz w:val="18"/>
                <w:szCs w:val="18"/>
                <w:lang w:val="it-IT"/>
              </w:rPr>
              <w:t xml:space="preserve">; PEC: </w:t>
            </w:r>
            <w:r w:rsidRPr="00F4573A">
              <w:rPr>
                <w:rFonts w:eastAsia="Arial"/>
                <w:color w:val="FF0000"/>
                <w:sz w:val="18"/>
                <w:szCs w:val="18"/>
                <w:u w:val="single"/>
                <w:lang w:val="it-IT"/>
              </w:rPr>
              <w:t>agenturauftraege.agenziaappalti@pec.prov.bz.it</w:t>
            </w:r>
            <w:r w:rsidRPr="00F4573A">
              <w:rPr>
                <w:rFonts w:eastAsia="Arial"/>
                <w:color w:val="FF0000"/>
                <w:sz w:val="18"/>
                <w:szCs w:val="18"/>
                <w:lang w:val="it-IT"/>
              </w:rPr>
              <w:t xml:space="preserve">. Il legale rappresentante dell’ACP è </w:t>
            </w:r>
            <w:r w:rsidR="00686F3A">
              <w:rPr>
                <w:rFonts w:eastAsia="Arial"/>
                <w:color w:val="FF0000"/>
                <w:sz w:val="18"/>
                <w:szCs w:val="18"/>
                <w:lang w:val="it-IT"/>
              </w:rPr>
              <w:t xml:space="preserve">la Direttrice Dott.ssa </w:t>
            </w:r>
            <w:r w:rsidR="00E57799">
              <w:rPr>
                <w:rFonts w:eastAsia="Arial"/>
                <w:color w:val="FF0000"/>
                <w:sz w:val="18"/>
                <w:szCs w:val="18"/>
                <w:lang w:val="it-IT"/>
              </w:rPr>
              <w:t>Petra Mahlknecht</w:t>
            </w:r>
            <w:r w:rsidRPr="00F4573A">
              <w:rPr>
                <w:rFonts w:eastAsia="Arial"/>
                <w:color w:val="FF0000"/>
                <w:sz w:val="18"/>
                <w:szCs w:val="18"/>
                <w:lang w:val="it-IT"/>
              </w:rPr>
              <w:t xml:space="preserve">. </w:t>
            </w:r>
          </w:p>
          <w:p w14:paraId="2AC49908" w14:textId="77777777" w:rsidR="00F4573A" w:rsidRPr="00F4573A" w:rsidRDefault="00F4573A" w:rsidP="00F4573A">
            <w:pPr>
              <w:pBdr>
                <w:top w:val="nil"/>
                <w:left w:val="nil"/>
                <w:bottom w:val="nil"/>
                <w:right w:val="nil"/>
                <w:between w:val="nil"/>
              </w:pBdr>
              <w:tabs>
                <w:tab w:val="left" w:pos="959"/>
                <w:tab w:val="left" w:pos="5843"/>
              </w:tabs>
              <w:ind w:left="-143"/>
              <w:jc w:val="both"/>
              <w:rPr>
                <w:rFonts w:eastAsia="Arial"/>
                <w:color w:val="FF0000"/>
                <w:sz w:val="18"/>
                <w:szCs w:val="18"/>
                <w:lang w:val="it-IT"/>
              </w:rPr>
            </w:pPr>
            <w:r w:rsidRPr="00F4573A">
              <w:rPr>
                <w:rFonts w:eastAsia="Arial"/>
                <w:b/>
                <w:color w:val="FF0000"/>
                <w:sz w:val="18"/>
                <w:szCs w:val="18"/>
                <w:lang w:val="it-IT"/>
              </w:rPr>
              <w:t>Sub-responsabili del trattamento ex art. 28, par. 4 RGPD</w:t>
            </w:r>
            <w:r w:rsidRPr="00F4573A">
              <w:rPr>
                <w:rFonts w:eastAsia="Arial"/>
                <w:color w:val="FF0000"/>
                <w:sz w:val="18"/>
                <w:szCs w:val="18"/>
                <w:lang w:val="it-IT"/>
              </w:rPr>
              <w:t xml:space="preserve"> sono i soggetti terzi fornitori di servizi per l’ACP con compiti di gestione operativa inerenti alla procedura di gara, o comunque ad essa legati da rapporto contrattuale unicamente per le finalità sotto descritte.</w:t>
            </w:r>
          </w:p>
          <w:p w14:paraId="532F8280" w14:textId="6E9862C3" w:rsidR="00F4573A" w:rsidRPr="00F4573A" w:rsidRDefault="00F4573A" w:rsidP="00F4573A">
            <w:pPr>
              <w:pBdr>
                <w:top w:val="nil"/>
                <w:left w:val="nil"/>
                <w:bottom w:val="nil"/>
                <w:right w:val="nil"/>
                <w:between w:val="nil"/>
              </w:pBdr>
              <w:tabs>
                <w:tab w:val="left" w:pos="5843"/>
              </w:tabs>
              <w:ind w:left="-143"/>
              <w:jc w:val="both"/>
              <w:rPr>
                <w:rFonts w:eastAsia="Arial"/>
                <w:color w:val="FF0000"/>
                <w:sz w:val="18"/>
                <w:szCs w:val="18"/>
                <w:lang w:val="it-IT"/>
              </w:rPr>
            </w:pPr>
            <w:r w:rsidRPr="00F4573A">
              <w:rPr>
                <w:rFonts w:eastAsia="Arial"/>
                <w:b/>
                <w:color w:val="FF0000"/>
                <w:sz w:val="18"/>
                <w:szCs w:val="18"/>
                <w:lang w:val="it-IT"/>
              </w:rPr>
              <w:t>Responsabile della protezione dei dati (RPD</w:t>
            </w:r>
            <w:r w:rsidRPr="00F4573A">
              <w:rPr>
                <w:rFonts w:eastAsia="Arial"/>
                <w:color w:val="FF0000"/>
                <w:sz w:val="18"/>
                <w:szCs w:val="18"/>
                <w:lang w:val="it-IT"/>
              </w:rPr>
              <w:t xml:space="preserve">): </w:t>
            </w:r>
            <w:r w:rsidR="003F24DE" w:rsidRPr="003F24DE">
              <w:rPr>
                <w:rFonts w:eastAsia="Arial"/>
                <w:color w:val="FF0000"/>
                <w:sz w:val="18"/>
                <w:szCs w:val="18"/>
                <w:lang w:val="it-IT"/>
              </w:rPr>
              <w:t>PL CONSULTING SRLS, via M</w:t>
            </w:r>
            <w:r w:rsidR="006C438E">
              <w:rPr>
                <w:rFonts w:eastAsia="Arial"/>
                <w:color w:val="FF0000"/>
                <w:sz w:val="18"/>
                <w:szCs w:val="18"/>
                <w:lang w:val="it-IT"/>
              </w:rPr>
              <w:t>anzoni</w:t>
            </w:r>
            <w:r w:rsidR="003F24DE" w:rsidRPr="003F24DE">
              <w:rPr>
                <w:rFonts w:eastAsia="Arial"/>
                <w:color w:val="FF0000"/>
                <w:sz w:val="18"/>
                <w:szCs w:val="18"/>
                <w:lang w:val="it-IT"/>
              </w:rPr>
              <w:t xml:space="preserve"> 65, 39012 Merano</w:t>
            </w:r>
            <w:r w:rsidR="004720B7">
              <w:rPr>
                <w:rFonts w:eastAsia="Arial"/>
                <w:color w:val="FF0000"/>
                <w:sz w:val="18"/>
                <w:szCs w:val="18"/>
                <w:lang w:val="it-IT"/>
              </w:rPr>
              <w:t xml:space="preserve"> (BZ)</w:t>
            </w:r>
            <w:r w:rsidR="003F24DE" w:rsidRPr="003F24DE">
              <w:rPr>
                <w:rFonts w:eastAsia="Arial"/>
                <w:color w:val="FF0000"/>
                <w:sz w:val="18"/>
                <w:szCs w:val="18"/>
                <w:lang w:val="it-IT"/>
              </w:rPr>
              <w:t>, e-mail: info@pl-consulting.it; PEC: pl_consulting@pec.it</w:t>
            </w:r>
            <w:r w:rsidRPr="00F4573A">
              <w:rPr>
                <w:rFonts w:eastAsia="Arial"/>
                <w:color w:val="FF0000"/>
                <w:sz w:val="18"/>
                <w:szCs w:val="18"/>
                <w:lang w:val="it-IT"/>
              </w:rPr>
              <w:t>.</w:t>
            </w:r>
          </w:p>
          <w:p w14:paraId="60AE43FC" w14:textId="77777777" w:rsidR="00F4573A" w:rsidRPr="00F4573A" w:rsidRDefault="00F4573A" w:rsidP="00F4573A">
            <w:pPr>
              <w:pBdr>
                <w:top w:val="nil"/>
                <w:left w:val="nil"/>
                <w:bottom w:val="nil"/>
                <w:right w:val="nil"/>
                <w:between w:val="nil"/>
              </w:pBdr>
              <w:tabs>
                <w:tab w:val="left" w:pos="959"/>
                <w:tab w:val="left" w:pos="5843"/>
              </w:tabs>
              <w:ind w:left="-143"/>
              <w:jc w:val="both"/>
              <w:rPr>
                <w:rFonts w:eastAsia="Arial"/>
                <w:color w:val="FF0000"/>
                <w:sz w:val="18"/>
                <w:szCs w:val="18"/>
                <w:lang w:val="it-IT"/>
              </w:rPr>
            </w:pPr>
            <w:r w:rsidRPr="00F4573A">
              <w:rPr>
                <w:rFonts w:eastAsia="Arial"/>
                <w:b/>
                <w:color w:val="FF0000"/>
                <w:sz w:val="18"/>
                <w:szCs w:val="18"/>
                <w:lang w:val="it-IT"/>
              </w:rPr>
              <w:t>Origine dei dati:</w:t>
            </w:r>
            <w:r w:rsidRPr="00F4573A">
              <w:rPr>
                <w:rFonts w:eastAsia="Arial"/>
                <w:color w:val="FF0000"/>
                <w:sz w:val="18"/>
                <w:szCs w:val="18"/>
                <w:lang w:val="it-IT"/>
              </w:rPr>
              <w:t xml:space="preserve"> I dati vengono raccolti presso l’interessato (concorrenti) e presso archivi, registri, albi ed elenchi tenuti da soggetti pubblici ai sensi della legge.</w:t>
            </w:r>
          </w:p>
          <w:p w14:paraId="1873126F" w14:textId="19081911" w:rsidR="00F4573A" w:rsidRPr="00F4573A" w:rsidRDefault="00F4573A" w:rsidP="00F4573A">
            <w:pPr>
              <w:tabs>
                <w:tab w:val="left" w:pos="5843"/>
              </w:tabs>
              <w:ind w:left="-143"/>
              <w:jc w:val="both"/>
              <w:rPr>
                <w:rFonts w:eastAsia="Arial"/>
                <w:b/>
                <w:color w:val="FF0000"/>
                <w:sz w:val="18"/>
                <w:szCs w:val="18"/>
                <w:lang w:val="it-IT"/>
              </w:rPr>
            </w:pPr>
            <w:r w:rsidRPr="00F4573A">
              <w:rPr>
                <w:rFonts w:eastAsia="Arial"/>
                <w:b/>
                <w:color w:val="FF0000"/>
                <w:sz w:val="18"/>
                <w:szCs w:val="18"/>
                <w:lang w:val="it-IT"/>
              </w:rPr>
              <w:t>Categorie dei dati:</w:t>
            </w:r>
            <w:r w:rsidRPr="00F4573A">
              <w:rPr>
                <w:rFonts w:eastAsia="Arial"/>
                <w:color w:val="FF0000"/>
                <w:sz w:val="18"/>
                <w:szCs w:val="18"/>
                <w:lang w:val="it-IT"/>
              </w:rPr>
              <w:t xml:space="preserve"> I dati raccolti sono: dati identificativi e dati giudiziari (</w:t>
            </w:r>
            <w:r w:rsidRPr="00F4573A">
              <w:rPr>
                <w:color w:val="FF0000"/>
                <w:sz w:val="18"/>
                <w:szCs w:val="18"/>
                <w:lang w:val="it-IT"/>
              </w:rPr>
              <w:t xml:space="preserve">relativi a condanne, sanzioni e comunque </w:t>
            </w:r>
            <w:r w:rsidRPr="00BD2402">
              <w:rPr>
                <w:color w:val="FF0000"/>
                <w:sz w:val="18"/>
                <w:szCs w:val="18"/>
                <w:lang w:val="it-IT"/>
              </w:rPr>
              <w:t>provvedimenti derivanti da illeciti di natura penale, civile, amministrativa, previdenziale, contributiva e tributaria di cui</w:t>
            </w:r>
            <w:r w:rsidR="007B112F" w:rsidRPr="00BD2402">
              <w:rPr>
                <w:color w:val="FF0000"/>
                <w:sz w:val="18"/>
                <w:szCs w:val="18"/>
                <w:lang w:val="it-IT"/>
              </w:rPr>
              <w:t xml:space="preserve"> agli artt. 94 e 95 d. lgs. 36/2023</w:t>
            </w:r>
            <w:r w:rsidR="00BD2402" w:rsidRPr="00BD2402">
              <w:rPr>
                <w:color w:val="FF0000"/>
                <w:sz w:val="18"/>
                <w:szCs w:val="18"/>
                <w:lang w:val="it-IT"/>
              </w:rPr>
              <w:t>.</w:t>
            </w:r>
            <w:r w:rsidRPr="00BD2402">
              <w:rPr>
                <w:color w:val="FF0000"/>
                <w:sz w:val="18"/>
                <w:szCs w:val="18"/>
                <w:lang w:val="it-IT"/>
              </w:rPr>
              <w:t xml:space="preserve"> In </w:t>
            </w:r>
            <w:r w:rsidRPr="00BD2402">
              <w:rPr>
                <w:rFonts w:eastAsia="Arial"/>
                <w:color w:val="FF0000"/>
                <w:sz w:val="18"/>
                <w:szCs w:val="18"/>
                <w:lang w:val="it-IT"/>
              </w:rPr>
              <w:t>particolare, tale trattamento risulta necessario al fine del corretto espletamento della procedura di gara. In caso di mancato</w:t>
            </w:r>
            <w:r w:rsidRPr="00F4573A">
              <w:rPr>
                <w:rFonts w:eastAsia="Arial"/>
                <w:color w:val="FF0000"/>
                <w:sz w:val="18"/>
                <w:szCs w:val="18"/>
                <w:lang w:val="it-IT"/>
              </w:rPr>
              <w:t xml:space="preserve"> conferimento la procedura stessa non potrà essere portata a buon fine.</w:t>
            </w:r>
          </w:p>
          <w:p w14:paraId="1196F7C8" w14:textId="77777777" w:rsidR="00F4573A" w:rsidRPr="00F4573A" w:rsidRDefault="00F4573A" w:rsidP="00F4573A">
            <w:pPr>
              <w:pBdr>
                <w:top w:val="nil"/>
                <w:left w:val="nil"/>
                <w:bottom w:val="nil"/>
                <w:right w:val="nil"/>
                <w:between w:val="nil"/>
              </w:pBdr>
              <w:tabs>
                <w:tab w:val="left" w:pos="959"/>
                <w:tab w:val="left" w:pos="5843"/>
              </w:tabs>
              <w:ind w:left="-143"/>
              <w:jc w:val="both"/>
              <w:rPr>
                <w:rFonts w:eastAsia="Arial"/>
                <w:color w:val="FF0000"/>
                <w:sz w:val="18"/>
                <w:szCs w:val="18"/>
                <w:lang w:val="it-IT"/>
              </w:rPr>
            </w:pPr>
            <w:r w:rsidRPr="00F4573A">
              <w:rPr>
                <w:rFonts w:eastAsia="Arial"/>
                <w:b/>
                <w:color w:val="FF0000"/>
                <w:sz w:val="18"/>
                <w:szCs w:val="18"/>
                <w:lang w:val="it-IT"/>
              </w:rPr>
              <w:t>Finalità e natura del trattamento</w:t>
            </w:r>
            <w:r w:rsidRPr="00F4573A">
              <w:rPr>
                <w:rFonts w:eastAsia="Arial"/>
                <w:color w:val="FF0000"/>
                <w:sz w:val="18"/>
                <w:szCs w:val="18"/>
                <w:lang w:val="it-IT"/>
              </w:rPr>
              <w:t>: I dati forniti vengono</w:t>
            </w:r>
            <w:r w:rsidRPr="00F4573A">
              <w:rPr>
                <w:rFonts w:eastAsia="Calibri"/>
                <w:b/>
                <w:color w:val="FF0000"/>
                <w:sz w:val="18"/>
                <w:szCs w:val="18"/>
                <w:lang w:val="it-IT"/>
              </w:rPr>
              <w:t xml:space="preserve"> </w:t>
            </w:r>
            <w:r w:rsidRPr="00F4573A">
              <w:rPr>
                <w:rFonts w:eastAsia="Arial"/>
                <w:color w:val="FF0000"/>
                <w:sz w:val="18"/>
                <w:szCs w:val="18"/>
                <w:lang w:val="it-IT"/>
              </w:rPr>
              <w:t>raccolti e trattati da ACP, anche in forma elettronica, in adempimento di precisi obblighi di legge derivanti dalla normativa in materia di appalti e contrattualistica pubblica, unicamente ai fini dell’espletamento della procedura di gara, nonché delle attività ad essa correlate e conseguenti.</w:t>
            </w:r>
          </w:p>
          <w:p w14:paraId="67AC63C2" w14:textId="77777777" w:rsidR="00F4573A" w:rsidRPr="00F4573A" w:rsidRDefault="00F4573A" w:rsidP="00F4573A">
            <w:pPr>
              <w:pBdr>
                <w:top w:val="nil"/>
                <w:left w:val="nil"/>
                <w:bottom w:val="nil"/>
                <w:right w:val="nil"/>
                <w:between w:val="nil"/>
              </w:pBdr>
              <w:tabs>
                <w:tab w:val="left" w:pos="959"/>
                <w:tab w:val="left" w:pos="5843"/>
              </w:tabs>
              <w:ind w:left="-143"/>
              <w:jc w:val="both"/>
              <w:rPr>
                <w:rFonts w:eastAsia="Arial"/>
                <w:color w:val="FF0000"/>
                <w:sz w:val="18"/>
                <w:szCs w:val="18"/>
              </w:rPr>
            </w:pPr>
            <w:r w:rsidRPr="00F4573A">
              <w:rPr>
                <w:rFonts w:eastAsia="Arial"/>
                <w:color w:val="FF0000"/>
                <w:sz w:val="18"/>
                <w:szCs w:val="18"/>
                <w:lang w:val="it-IT"/>
              </w:rPr>
              <w:t xml:space="preserve">Il trattamento dei dati giudiziari è effettuato esclusivamente per valutare il possesso dei requisiti previsti dalla vigente normativa applicabile ed avviene sulla base dell’”Autorizzazione al trattamento dei dati a carattere giudiziario da parte di privati, di enti pubblici economici e di soggetti pubblici”, rilasciata dal Garante per la protezione dei dati personali. Il conferimento dei dati è obbligatorio per lo svolgimento dei compiti amministrativi richiesti. </w:t>
            </w:r>
            <w:r w:rsidRPr="00F4573A">
              <w:rPr>
                <w:rFonts w:eastAsia="Arial"/>
                <w:color w:val="FF0000"/>
                <w:sz w:val="18"/>
                <w:szCs w:val="18"/>
              </w:rPr>
              <w:t xml:space="preserve">Il </w:t>
            </w:r>
            <w:proofErr w:type="spellStart"/>
            <w:r w:rsidRPr="00F4573A">
              <w:rPr>
                <w:rFonts w:eastAsia="Arial"/>
                <w:color w:val="FF0000"/>
                <w:sz w:val="18"/>
                <w:szCs w:val="18"/>
              </w:rPr>
              <w:t>rifiuto</w:t>
            </w:r>
            <w:proofErr w:type="spellEnd"/>
            <w:r w:rsidRPr="00F4573A">
              <w:rPr>
                <w:rFonts w:eastAsia="Arial"/>
                <w:color w:val="FF0000"/>
                <w:sz w:val="18"/>
                <w:szCs w:val="18"/>
              </w:rPr>
              <w:t xml:space="preserve"> </w:t>
            </w:r>
            <w:proofErr w:type="spellStart"/>
            <w:r w:rsidRPr="00F4573A">
              <w:rPr>
                <w:rFonts w:eastAsia="Arial"/>
                <w:color w:val="FF0000"/>
                <w:sz w:val="18"/>
                <w:szCs w:val="18"/>
              </w:rPr>
              <w:t>può</w:t>
            </w:r>
            <w:proofErr w:type="spellEnd"/>
            <w:r w:rsidRPr="00F4573A">
              <w:rPr>
                <w:rFonts w:eastAsia="Arial"/>
                <w:color w:val="FF0000"/>
                <w:sz w:val="18"/>
                <w:szCs w:val="18"/>
              </w:rPr>
              <w:t xml:space="preserve"> </w:t>
            </w:r>
            <w:proofErr w:type="spellStart"/>
            <w:r w:rsidRPr="00F4573A">
              <w:rPr>
                <w:rFonts w:eastAsia="Arial"/>
                <w:color w:val="FF0000"/>
                <w:sz w:val="18"/>
                <w:szCs w:val="18"/>
              </w:rPr>
              <w:t>precludere</w:t>
            </w:r>
            <w:proofErr w:type="spellEnd"/>
            <w:r w:rsidRPr="00F4573A">
              <w:rPr>
                <w:rFonts w:eastAsia="Arial"/>
                <w:color w:val="FF0000"/>
                <w:sz w:val="18"/>
                <w:szCs w:val="18"/>
              </w:rPr>
              <w:t xml:space="preserve"> </w:t>
            </w:r>
            <w:proofErr w:type="spellStart"/>
            <w:r w:rsidRPr="00F4573A">
              <w:rPr>
                <w:rFonts w:eastAsia="Arial"/>
                <w:color w:val="FF0000"/>
                <w:sz w:val="18"/>
                <w:szCs w:val="18"/>
              </w:rPr>
              <w:t>l’effettuazione</w:t>
            </w:r>
            <w:proofErr w:type="spellEnd"/>
            <w:r w:rsidRPr="00F4573A">
              <w:rPr>
                <w:rFonts w:eastAsia="Arial"/>
                <w:color w:val="FF0000"/>
                <w:sz w:val="18"/>
                <w:szCs w:val="18"/>
              </w:rPr>
              <w:t xml:space="preserve"> </w:t>
            </w:r>
            <w:proofErr w:type="spellStart"/>
            <w:r w:rsidRPr="00F4573A">
              <w:rPr>
                <w:rFonts w:eastAsia="Arial"/>
                <w:color w:val="FF0000"/>
                <w:sz w:val="18"/>
                <w:szCs w:val="18"/>
              </w:rPr>
              <w:t>della</w:t>
            </w:r>
            <w:proofErr w:type="spellEnd"/>
            <w:r w:rsidRPr="00F4573A">
              <w:rPr>
                <w:rFonts w:eastAsia="Arial"/>
                <w:color w:val="FF0000"/>
                <w:sz w:val="18"/>
                <w:szCs w:val="18"/>
              </w:rPr>
              <w:t xml:space="preserve"> </w:t>
            </w:r>
            <w:proofErr w:type="spellStart"/>
            <w:r w:rsidRPr="00F4573A">
              <w:rPr>
                <w:rFonts w:eastAsia="Arial"/>
                <w:color w:val="FF0000"/>
                <w:sz w:val="18"/>
                <w:szCs w:val="18"/>
              </w:rPr>
              <w:t>relativa</w:t>
            </w:r>
            <w:proofErr w:type="spellEnd"/>
            <w:r w:rsidRPr="00F4573A">
              <w:rPr>
                <w:rFonts w:eastAsia="Arial"/>
                <w:color w:val="FF0000"/>
                <w:sz w:val="18"/>
                <w:szCs w:val="18"/>
              </w:rPr>
              <w:t xml:space="preserve"> </w:t>
            </w:r>
            <w:proofErr w:type="spellStart"/>
            <w:r w:rsidRPr="00F4573A">
              <w:rPr>
                <w:rFonts w:eastAsia="Arial"/>
                <w:color w:val="FF0000"/>
                <w:sz w:val="18"/>
                <w:szCs w:val="18"/>
              </w:rPr>
              <w:t>istruttoria</w:t>
            </w:r>
            <w:proofErr w:type="spellEnd"/>
            <w:r w:rsidRPr="00F4573A">
              <w:rPr>
                <w:rFonts w:eastAsia="Arial"/>
                <w:color w:val="FF0000"/>
                <w:sz w:val="18"/>
                <w:szCs w:val="18"/>
              </w:rPr>
              <w:t>.</w:t>
            </w:r>
          </w:p>
        </w:tc>
      </w:tr>
      <w:tr w:rsidR="00F4573A" w:rsidRPr="000258E6" w14:paraId="2E683882" w14:textId="77777777" w:rsidTr="00F4573A">
        <w:trPr>
          <w:trHeight w:val="1060"/>
        </w:trPr>
        <w:tc>
          <w:tcPr>
            <w:tcW w:w="9781" w:type="dxa"/>
            <w:tcMar>
              <w:top w:w="0" w:type="dxa"/>
              <w:left w:w="283" w:type="dxa"/>
              <w:bottom w:w="0" w:type="dxa"/>
              <w:right w:w="283" w:type="dxa"/>
            </w:tcMar>
          </w:tcPr>
          <w:p w14:paraId="3E53037D" w14:textId="77777777" w:rsidR="00F4573A" w:rsidRPr="00F4573A" w:rsidRDefault="00F4573A" w:rsidP="00F4573A">
            <w:pPr>
              <w:pBdr>
                <w:top w:val="nil"/>
                <w:left w:val="nil"/>
                <w:bottom w:val="nil"/>
                <w:right w:val="nil"/>
                <w:between w:val="nil"/>
              </w:pBdr>
              <w:tabs>
                <w:tab w:val="left" w:pos="959"/>
                <w:tab w:val="left" w:pos="5843"/>
              </w:tabs>
              <w:ind w:left="-143"/>
              <w:jc w:val="both"/>
              <w:rPr>
                <w:rFonts w:eastAsia="Arial"/>
                <w:color w:val="FF0000"/>
                <w:sz w:val="18"/>
                <w:szCs w:val="18"/>
                <w:lang w:val="it-IT"/>
              </w:rPr>
            </w:pPr>
            <w:r w:rsidRPr="00F4573A">
              <w:rPr>
                <w:rFonts w:eastAsia="Arial"/>
                <w:b/>
                <w:color w:val="FF0000"/>
                <w:sz w:val="18"/>
                <w:szCs w:val="18"/>
                <w:lang w:val="it-IT"/>
              </w:rPr>
              <w:t>Comunicazione e destinatari dei dati:</w:t>
            </w:r>
            <w:r w:rsidRPr="00F4573A">
              <w:rPr>
                <w:rFonts w:eastAsia="Arial"/>
                <w:color w:val="FF0000"/>
                <w:sz w:val="18"/>
                <w:szCs w:val="18"/>
                <w:lang w:val="it-IT"/>
              </w:rPr>
              <w:t xml:space="preserve"> I dati raccolti potranno altresì essere conosciuti da:</w:t>
            </w:r>
          </w:p>
          <w:p w14:paraId="11B9B625" w14:textId="77777777" w:rsidR="00F4573A" w:rsidRPr="00F4573A" w:rsidRDefault="00F4573A" w:rsidP="00F4573A">
            <w:pPr>
              <w:pBdr>
                <w:top w:val="nil"/>
                <w:left w:val="nil"/>
                <w:bottom w:val="nil"/>
                <w:right w:val="nil"/>
                <w:between w:val="nil"/>
              </w:pBdr>
              <w:tabs>
                <w:tab w:val="left" w:pos="959"/>
                <w:tab w:val="left" w:pos="5843"/>
              </w:tabs>
              <w:ind w:left="-143"/>
              <w:jc w:val="both"/>
              <w:rPr>
                <w:rFonts w:eastAsia="Arial"/>
                <w:color w:val="FF0000"/>
                <w:sz w:val="18"/>
                <w:szCs w:val="18"/>
                <w:lang w:val="it-IT"/>
              </w:rPr>
            </w:pPr>
            <w:r w:rsidRPr="00F4573A">
              <w:rPr>
                <w:rFonts w:eastAsia="Arial"/>
                <w:color w:val="FF0000"/>
                <w:sz w:val="18"/>
                <w:szCs w:val="18"/>
                <w:lang w:val="it-IT"/>
              </w:rPr>
              <w:t>- soggetti incaricati del trattamento che a vario titolo operano nell’ambito di ACP a cui sono impartite per iscritto le dovute istruzioni per un lecito trattamento dei dati;</w:t>
            </w:r>
          </w:p>
          <w:p w14:paraId="1C8D53DA" w14:textId="77777777" w:rsidR="00F4573A" w:rsidRPr="00F4573A" w:rsidRDefault="00F4573A" w:rsidP="00F4573A">
            <w:pPr>
              <w:pBdr>
                <w:top w:val="nil"/>
                <w:left w:val="nil"/>
                <w:bottom w:val="nil"/>
                <w:right w:val="nil"/>
                <w:between w:val="nil"/>
              </w:pBdr>
              <w:tabs>
                <w:tab w:val="left" w:pos="959"/>
                <w:tab w:val="left" w:pos="5843"/>
              </w:tabs>
              <w:ind w:left="-143"/>
              <w:jc w:val="both"/>
              <w:rPr>
                <w:rFonts w:eastAsia="Arial"/>
                <w:color w:val="FF0000"/>
                <w:sz w:val="18"/>
                <w:szCs w:val="18"/>
                <w:lang w:val="it-IT"/>
              </w:rPr>
            </w:pPr>
            <w:r w:rsidRPr="00F4573A">
              <w:rPr>
                <w:rFonts w:eastAsia="Arial"/>
                <w:color w:val="FF0000"/>
                <w:sz w:val="18"/>
                <w:szCs w:val="18"/>
                <w:lang w:val="it-IT"/>
              </w:rPr>
              <w:t xml:space="preserve">- altre Amministrazioni e Autorità pubbliche, cui i dati potranno essere comunicati per adempimenti procedimentali; </w:t>
            </w:r>
          </w:p>
          <w:p w14:paraId="74D6A4B0" w14:textId="77777777" w:rsidR="00F4573A" w:rsidRPr="00F4573A" w:rsidRDefault="00F4573A" w:rsidP="00F4573A">
            <w:pPr>
              <w:pBdr>
                <w:top w:val="nil"/>
                <w:left w:val="nil"/>
                <w:bottom w:val="nil"/>
                <w:right w:val="nil"/>
                <w:between w:val="nil"/>
              </w:pBdr>
              <w:tabs>
                <w:tab w:val="left" w:pos="959"/>
                <w:tab w:val="left" w:pos="5843"/>
              </w:tabs>
              <w:ind w:left="-143"/>
              <w:jc w:val="both"/>
              <w:rPr>
                <w:rFonts w:eastAsia="Arial"/>
                <w:color w:val="FF0000"/>
                <w:sz w:val="18"/>
                <w:szCs w:val="18"/>
                <w:lang w:val="it-IT"/>
              </w:rPr>
            </w:pPr>
            <w:r w:rsidRPr="00F4573A">
              <w:rPr>
                <w:rFonts w:eastAsia="Arial"/>
                <w:color w:val="FF0000"/>
                <w:sz w:val="18"/>
                <w:szCs w:val="18"/>
                <w:lang w:val="it-IT"/>
              </w:rPr>
              <w:t xml:space="preserve">- altri concorrenti che facciano richiesta di accesso ai documenti di gara, secondo le modalità e nei limiti di quanto previsto dalla vigente normativa in materia; </w:t>
            </w:r>
          </w:p>
          <w:p w14:paraId="6978F39D" w14:textId="77777777" w:rsidR="00F4573A" w:rsidRPr="00F4573A" w:rsidRDefault="00F4573A" w:rsidP="00F4573A">
            <w:pPr>
              <w:pBdr>
                <w:top w:val="nil"/>
                <w:left w:val="nil"/>
                <w:bottom w:val="nil"/>
                <w:right w:val="nil"/>
                <w:between w:val="nil"/>
              </w:pBdr>
              <w:tabs>
                <w:tab w:val="left" w:pos="5843"/>
              </w:tabs>
              <w:ind w:left="-143"/>
              <w:jc w:val="both"/>
              <w:rPr>
                <w:rFonts w:eastAsia="Arial"/>
                <w:color w:val="FF0000"/>
                <w:sz w:val="18"/>
                <w:szCs w:val="18"/>
                <w:lang w:val="it-IT"/>
              </w:rPr>
            </w:pPr>
            <w:r w:rsidRPr="00F4573A">
              <w:rPr>
                <w:rFonts w:eastAsia="Arial"/>
                <w:color w:val="FF0000"/>
                <w:sz w:val="18"/>
                <w:szCs w:val="18"/>
                <w:lang w:val="it-IT"/>
              </w:rPr>
              <w:t>- soggetti esterni, i cui nominativi sono a disposizione degli interessati, facenti parte delle Commissioni di valutazione di volta in volta costituite;</w:t>
            </w:r>
          </w:p>
          <w:p w14:paraId="6026BBA7" w14:textId="77777777" w:rsidR="00F4573A" w:rsidRPr="00F4573A" w:rsidRDefault="00F4573A" w:rsidP="00F4573A">
            <w:pPr>
              <w:pBdr>
                <w:top w:val="nil"/>
                <w:left w:val="nil"/>
                <w:bottom w:val="nil"/>
                <w:right w:val="nil"/>
                <w:between w:val="nil"/>
              </w:pBdr>
              <w:tabs>
                <w:tab w:val="left" w:pos="959"/>
                <w:tab w:val="left" w:pos="5843"/>
              </w:tabs>
              <w:ind w:left="-143"/>
              <w:jc w:val="both"/>
              <w:rPr>
                <w:rFonts w:eastAsia="Arial"/>
                <w:color w:val="FF0000"/>
                <w:sz w:val="18"/>
                <w:szCs w:val="18"/>
                <w:lang w:val="it-IT"/>
              </w:rPr>
            </w:pPr>
            <w:r w:rsidRPr="00F4573A">
              <w:rPr>
                <w:rFonts w:eastAsia="Arial"/>
                <w:color w:val="FF0000"/>
                <w:sz w:val="18"/>
                <w:szCs w:val="18"/>
                <w:lang w:val="it-IT"/>
              </w:rPr>
              <w:t xml:space="preserve">- legali incaricati per la tutela dell’ACP in sede giudiziaria. </w:t>
            </w:r>
          </w:p>
          <w:p w14:paraId="48F9EBE8" w14:textId="77777777" w:rsidR="00F4573A" w:rsidRPr="00F4573A" w:rsidRDefault="00F4573A" w:rsidP="00F4573A">
            <w:pPr>
              <w:pBdr>
                <w:top w:val="nil"/>
                <w:left w:val="nil"/>
                <w:bottom w:val="nil"/>
                <w:right w:val="nil"/>
                <w:between w:val="nil"/>
              </w:pBdr>
              <w:tabs>
                <w:tab w:val="left" w:pos="959"/>
                <w:tab w:val="left" w:pos="5843"/>
              </w:tabs>
              <w:ind w:left="-143"/>
              <w:jc w:val="both"/>
              <w:rPr>
                <w:rFonts w:eastAsia="Arial"/>
                <w:color w:val="FF0000"/>
                <w:sz w:val="18"/>
                <w:szCs w:val="18"/>
                <w:lang w:val="it-IT"/>
              </w:rPr>
            </w:pPr>
            <w:r w:rsidRPr="00F4573A">
              <w:rPr>
                <w:rFonts w:eastAsia="Arial"/>
                <w:color w:val="FF0000"/>
                <w:sz w:val="18"/>
                <w:szCs w:val="18"/>
                <w:lang w:val="it-IT"/>
              </w:rPr>
              <w:t>In ogni caso, operazioni di comunicazione di dati personali, diversi da quelli sensibili e giudiziari, potranno essere effettuate dall’ACP nel rispetto di quanto previsto Regolamento UE/2016/679 (RGPD).</w:t>
            </w:r>
          </w:p>
          <w:p w14:paraId="36DBEEE3" w14:textId="77777777" w:rsidR="00F4573A" w:rsidRPr="00F4573A" w:rsidRDefault="00F4573A" w:rsidP="00F4573A">
            <w:pPr>
              <w:pBdr>
                <w:top w:val="nil"/>
                <w:left w:val="nil"/>
                <w:bottom w:val="nil"/>
                <w:right w:val="nil"/>
                <w:between w:val="nil"/>
              </w:pBdr>
              <w:tabs>
                <w:tab w:val="left" w:pos="959"/>
                <w:tab w:val="left" w:pos="5843"/>
              </w:tabs>
              <w:ind w:left="-143"/>
              <w:jc w:val="both"/>
              <w:rPr>
                <w:rFonts w:eastAsia="Arial"/>
                <w:color w:val="FF0000"/>
                <w:sz w:val="18"/>
                <w:szCs w:val="18"/>
                <w:lang w:val="it-IT"/>
              </w:rPr>
            </w:pPr>
            <w:r w:rsidRPr="00F4573A">
              <w:rPr>
                <w:rFonts w:eastAsia="Arial"/>
                <w:color w:val="FF0000"/>
                <w:sz w:val="18"/>
                <w:szCs w:val="18"/>
                <w:lang w:val="it-IT"/>
              </w:rPr>
              <w:t>I dati non saranno in alcun modo trasferiti e comunicati all’estero e non saranno in alcun modo diffusi e comunicati a soggetti non autorizzati.</w:t>
            </w:r>
          </w:p>
        </w:tc>
      </w:tr>
      <w:tr w:rsidR="00F4573A" w:rsidRPr="000258E6" w14:paraId="7D3926B4" w14:textId="77777777" w:rsidTr="00F4573A">
        <w:trPr>
          <w:trHeight w:val="380"/>
        </w:trPr>
        <w:tc>
          <w:tcPr>
            <w:tcW w:w="9781" w:type="dxa"/>
            <w:tcMar>
              <w:top w:w="0" w:type="dxa"/>
              <w:left w:w="283" w:type="dxa"/>
              <w:bottom w:w="0" w:type="dxa"/>
              <w:right w:w="283" w:type="dxa"/>
            </w:tcMar>
          </w:tcPr>
          <w:p w14:paraId="6F4C95FC" w14:textId="77777777" w:rsidR="00F4573A" w:rsidRPr="00F4573A" w:rsidRDefault="00F4573A" w:rsidP="00F4573A">
            <w:pPr>
              <w:pBdr>
                <w:top w:val="nil"/>
                <w:left w:val="nil"/>
                <w:bottom w:val="nil"/>
                <w:right w:val="nil"/>
                <w:between w:val="nil"/>
              </w:pBdr>
              <w:tabs>
                <w:tab w:val="left" w:pos="959"/>
                <w:tab w:val="left" w:pos="5843"/>
              </w:tabs>
              <w:ind w:left="-143"/>
              <w:jc w:val="both"/>
              <w:rPr>
                <w:rFonts w:eastAsia="Arial"/>
                <w:color w:val="FF0000"/>
                <w:sz w:val="18"/>
                <w:szCs w:val="18"/>
                <w:lang w:val="it-IT"/>
              </w:rPr>
            </w:pPr>
            <w:r w:rsidRPr="00F4573A">
              <w:rPr>
                <w:rFonts w:eastAsia="Arial"/>
                <w:b/>
                <w:color w:val="FF0000"/>
                <w:sz w:val="18"/>
                <w:szCs w:val="18"/>
                <w:lang w:val="it-IT"/>
              </w:rPr>
              <w:t>Diffusione</w:t>
            </w:r>
            <w:r w:rsidRPr="00F4573A">
              <w:rPr>
                <w:rFonts w:eastAsia="Arial"/>
                <w:color w:val="FF0000"/>
                <w:sz w:val="18"/>
                <w:szCs w:val="18"/>
                <w:lang w:val="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6822DEAE" w14:textId="77777777" w:rsidR="00F4573A" w:rsidRPr="00F4573A" w:rsidRDefault="00F4573A" w:rsidP="00F4573A">
            <w:pPr>
              <w:pBdr>
                <w:top w:val="nil"/>
                <w:left w:val="nil"/>
                <w:bottom w:val="nil"/>
                <w:right w:val="nil"/>
                <w:between w:val="nil"/>
              </w:pBdr>
              <w:shd w:val="clear" w:color="auto" w:fill="FFFFFF"/>
              <w:tabs>
                <w:tab w:val="left" w:pos="5843"/>
              </w:tabs>
              <w:ind w:left="-143"/>
              <w:rPr>
                <w:rFonts w:eastAsia="Arial"/>
                <w:color w:val="FF0000"/>
                <w:sz w:val="18"/>
                <w:szCs w:val="18"/>
                <w:lang w:val="it-IT"/>
              </w:rPr>
            </w:pPr>
            <w:r w:rsidRPr="00F4573A">
              <w:rPr>
                <w:rFonts w:eastAsia="Arial"/>
                <w:b/>
                <w:color w:val="FF0000"/>
                <w:sz w:val="18"/>
                <w:szCs w:val="18"/>
                <w:lang w:val="it-IT"/>
              </w:rPr>
              <w:t>Durata</w:t>
            </w:r>
            <w:r w:rsidRPr="00F4573A">
              <w:rPr>
                <w:rFonts w:eastAsia="Arial"/>
                <w:color w:val="FF0000"/>
                <w:sz w:val="18"/>
                <w:szCs w:val="18"/>
                <w:lang w:val="it-IT"/>
              </w:rPr>
              <w:t>: I dati conferiti saranno conservati secondo quanto stabilito dalla vigente normativa.</w:t>
            </w:r>
          </w:p>
          <w:p w14:paraId="1CC5960D" w14:textId="77777777" w:rsidR="00F4573A" w:rsidRPr="00F4573A" w:rsidRDefault="00F4573A" w:rsidP="00F4573A">
            <w:pPr>
              <w:pBdr>
                <w:top w:val="nil"/>
                <w:left w:val="nil"/>
                <w:bottom w:val="nil"/>
                <w:right w:val="nil"/>
                <w:between w:val="nil"/>
              </w:pBdr>
              <w:tabs>
                <w:tab w:val="left" w:pos="959"/>
                <w:tab w:val="left" w:pos="5843"/>
              </w:tabs>
              <w:ind w:left="-143"/>
              <w:jc w:val="both"/>
              <w:rPr>
                <w:rFonts w:eastAsia="Arial"/>
                <w:color w:val="FF0000"/>
                <w:sz w:val="18"/>
                <w:szCs w:val="18"/>
                <w:lang w:val="it-IT"/>
              </w:rPr>
            </w:pPr>
            <w:r w:rsidRPr="00F4573A">
              <w:rPr>
                <w:rFonts w:eastAsia="Arial"/>
                <w:b/>
                <w:color w:val="FF0000"/>
                <w:sz w:val="18"/>
                <w:szCs w:val="18"/>
                <w:lang w:val="it-IT"/>
              </w:rPr>
              <w:lastRenderedPageBreak/>
              <w:t>Diritti dell’interessato</w:t>
            </w:r>
            <w:r w:rsidRPr="00F4573A">
              <w:rPr>
                <w:rFonts w:eastAsia="Arial"/>
                <w:color w:val="FF0000"/>
                <w:sz w:val="18"/>
                <w:szCs w:val="18"/>
                <w:lang w:val="it-IT"/>
              </w:rPr>
              <w:t>: In base alla normativa vigente l’interessato/l’interessata ha diritto di ottenere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F4573A">
              <w:rPr>
                <w:rFonts w:eastAsia="Arial"/>
                <w:i/>
                <w:color w:val="FF0000"/>
                <w:sz w:val="18"/>
                <w:szCs w:val="18"/>
                <w:lang w:val="it-IT"/>
              </w:rPr>
              <w:t>:</w:t>
            </w:r>
            <w:r w:rsidRPr="00F4573A">
              <w:rPr>
                <w:rFonts w:eastAsia="Calibri"/>
                <w:color w:val="FF0000"/>
                <w:sz w:val="18"/>
                <w:szCs w:val="18"/>
                <w:lang w:val="it-IT"/>
              </w:rPr>
              <w:t xml:space="preserve"> </w:t>
            </w:r>
            <w:r w:rsidR="000258E6">
              <w:fldChar w:fldCharType="begin"/>
            </w:r>
            <w:r w:rsidR="000258E6" w:rsidRPr="000258E6">
              <w:rPr>
                <w:lang w:val="it-IT"/>
              </w:rPr>
              <w:instrText xml:space="preserve"> HYPERLINK "http://acp.provincia.bz.it/amministrazione-trasparente/dati-ulteriori.asp" \h </w:instrText>
            </w:r>
            <w:r w:rsidR="000258E6">
              <w:fldChar w:fldCharType="separate"/>
            </w:r>
            <w:r w:rsidRPr="00F4573A">
              <w:rPr>
                <w:rFonts w:eastAsia="Arial"/>
                <w:color w:val="FF0000"/>
                <w:sz w:val="18"/>
                <w:szCs w:val="18"/>
                <w:u w:val="single"/>
                <w:lang w:val="it-IT"/>
              </w:rPr>
              <w:t>http://acp.provincia.bz.it/amministrazione-trasparente/dati-ulteriori.asp</w:t>
            </w:r>
            <w:r w:rsidR="000258E6">
              <w:rPr>
                <w:rFonts w:eastAsia="Arial"/>
                <w:color w:val="FF0000"/>
                <w:sz w:val="18"/>
                <w:szCs w:val="18"/>
                <w:u w:val="single"/>
                <w:lang w:val="it-IT"/>
              </w:rPr>
              <w:fldChar w:fldCharType="end"/>
            </w:r>
          </w:p>
          <w:p w14:paraId="631A2638" w14:textId="77777777" w:rsidR="00F4573A" w:rsidRPr="00F4573A" w:rsidRDefault="00F4573A" w:rsidP="00F4573A">
            <w:pPr>
              <w:pBdr>
                <w:top w:val="nil"/>
                <w:left w:val="nil"/>
                <w:bottom w:val="nil"/>
                <w:right w:val="nil"/>
                <w:between w:val="nil"/>
              </w:pBdr>
              <w:tabs>
                <w:tab w:val="left" w:pos="959"/>
                <w:tab w:val="left" w:pos="5843"/>
              </w:tabs>
              <w:ind w:left="-143"/>
              <w:jc w:val="both"/>
              <w:rPr>
                <w:rFonts w:eastAsia="Arial"/>
                <w:color w:val="FF0000"/>
                <w:sz w:val="18"/>
                <w:szCs w:val="18"/>
                <w:lang w:val="it-IT"/>
              </w:rPr>
            </w:pPr>
            <w:r w:rsidRPr="00F4573A">
              <w:rPr>
                <w:rFonts w:eastAsia="Arial"/>
                <w:b/>
                <w:color w:val="FF0000"/>
                <w:sz w:val="18"/>
                <w:szCs w:val="18"/>
                <w:lang w:val="it-IT"/>
              </w:rPr>
              <w:t>Rimedi</w:t>
            </w:r>
            <w:r w:rsidRPr="00F4573A">
              <w:rPr>
                <w:rFonts w:eastAsia="Arial"/>
                <w:color w:val="FF0000"/>
                <w:sz w:val="18"/>
                <w:szCs w:val="18"/>
                <w:lang w:val="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tc>
      </w:tr>
    </w:tbl>
    <w:p w14:paraId="148ECAF8" w14:textId="77777777" w:rsidR="00F4573A" w:rsidRPr="00F4573A" w:rsidRDefault="00F4573A" w:rsidP="00F4573A">
      <w:pPr>
        <w:pBdr>
          <w:top w:val="nil"/>
          <w:left w:val="nil"/>
          <w:bottom w:val="nil"/>
          <w:right w:val="nil"/>
          <w:between w:val="nil"/>
        </w:pBdr>
        <w:tabs>
          <w:tab w:val="left" w:pos="959"/>
        </w:tabs>
        <w:jc w:val="both"/>
        <w:rPr>
          <w:rFonts w:eastAsia="Arial"/>
          <w:color w:val="FF0000"/>
          <w:sz w:val="18"/>
          <w:szCs w:val="18"/>
          <w:lang w:val="it-IT"/>
        </w:rPr>
      </w:pPr>
    </w:p>
    <w:p w14:paraId="450D3E12" w14:textId="77777777" w:rsidR="00F4573A" w:rsidRPr="00F4573A" w:rsidRDefault="00F4573A" w:rsidP="00F4573A">
      <w:pPr>
        <w:pBdr>
          <w:top w:val="nil"/>
          <w:left w:val="nil"/>
          <w:bottom w:val="nil"/>
          <w:right w:val="nil"/>
          <w:between w:val="nil"/>
        </w:pBdr>
        <w:tabs>
          <w:tab w:val="left" w:pos="959"/>
        </w:tabs>
        <w:jc w:val="both"/>
        <w:rPr>
          <w:rFonts w:eastAsia="Arial"/>
          <w:color w:val="FF0000"/>
          <w:sz w:val="18"/>
          <w:szCs w:val="18"/>
        </w:rPr>
      </w:pPr>
      <w:proofErr w:type="spellStart"/>
      <w:r w:rsidRPr="00F4573A">
        <w:rPr>
          <w:rFonts w:eastAsia="Arial"/>
          <w:color w:val="FF0000"/>
          <w:sz w:val="18"/>
          <w:szCs w:val="18"/>
        </w:rPr>
        <w:t>Letto</w:t>
      </w:r>
      <w:proofErr w:type="spellEnd"/>
      <w:r w:rsidRPr="00F4573A">
        <w:rPr>
          <w:rFonts w:eastAsia="Arial"/>
          <w:color w:val="FF0000"/>
          <w:sz w:val="18"/>
          <w:szCs w:val="18"/>
        </w:rPr>
        <w:t xml:space="preserve">, </w:t>
      </w:r>
      <w:proofErr w:type="spellStart"/>
      <w:r w:rsidRPr="00F4573A">
        <w:rPr>
          <w:rFonts w:eastAsia="Arial"/>
          <w:color w:val="FF0000"/>
          <w:sz w:val="18"/>
          <w:szCs w:val="18"/>
        </w:rPr>
        <w:t>confermato</w:t>
      </w:r>
      <w:proofErr w:type="spellEnd"/>
      <w:r w:rsidRPr="00F4573A">
        <w:rPr>
          <w:rFonts w:eastAsia="Arial"/>
          <w:color w:val="FF0000"/>
          <w:sz w:val="18"/>
          <w:szCs w:val="18"/>
        </w:rPr>
        <w:t xml:space="preserve"> e </w:t>
      </w:r>
      <w:proofErr w:type="spellStart"/>
      <w:r w:rsidRPr="00F4573A">
        <w:rPr>
          <w:rFonts w:eastAsia="Arial"/>
          <w:color w:val="FF0000"/>
          <w:sz w:val="18"/>
          <w:szCs w:val="18"/>
        </w:rPr>
        <w:t>sottoscritto</w:t>
      </w:r>
      <w:proofErr w:type="spellEnd"/>
      <w:r w:rsidRPr="00F4573A">
        <w:rPr>
          <w:rFonts w:eastAsia="Arial"/>
          <w:color w:val="FF0000"/>
          <w:sz w:val="18"/>
          <w:szCs w:val="18"/>
        </w:rPr>
        <w:t>.</w:t>
      </w:r>
    </w:p>
    <w:p w14:paraId="2813184D" w14:textId="77777777" w:rsidR="00F4573A" w:rsidRPr="00F4573A" w:rsidRDefault="00F4573A" w:rsidP="00F4573A">
      <w:pPr>
        <w:pBdr>
          <w:top w:val="nil"/>
          <w:left w:val="nil"/>
          <w:bottom w:val="nil"/>
          <w:right w:val="nil"/>
          <w:between w:val="nil"/>
        </w:pBdr>
        <w:tabs>
          <w:tab w:val="left" w:pos="959"/>
        </w:tabs>
        <w:jc w:val="both"/>
        <w:rPr>
          <w:rFonts w:eastAsia="Arial"/>
          <w:color w:val="FF0000"/>
          <w:sz w:val="18"/>
          <w:szCs w:val="18"/>
        </w:rPr>
      </w:pPr>
    </w:p>
    <w:tbl>
      <w:tblPr>
        <w:tblW w:w="9746" w:type="dxa"/>
        <w:tblLayout w:type="fixed"/>
        <w:tblLook w:val="0000" w:firstRow="0" w:lastRow="0" w:firstColumn="0" w:lastColumn="0" w:noHBand="0" w:noVBand="0"/>
      </w:tblPr>
      <w:tblGrid>
        <w:gridCol w:w="4870"/>
        <w:gridCol w:w="4876"/>
      </w:tblGrid>
      <w:tr w:rsidR="00F4573A" w:rsidRPr="00F4573A" w14:paraId="6982FB49" w14:textId="77777777" w:rsidTr="0083512D">
        <w:tc>
          <w:tcPr>
            <w:tcW w:w="4870" w:type="dxa"/>
          </w:tcPr>
          <w:p w14:paraId="7F97FAB1" w14:textId="77777777" w:rsidR="00F4573A" w:rsidRPr="00F4573A" w:rsidRDefault="00F4573A" w:rsidP="0083512D">
            <w:pPr>
              <w:widowControl w:val="0"/>
              <w:pBdr>
                <w:top w:val="nil"/>
                <w:left w:val="nil"/>
                <w:bottom w:val="nil"/>
                <w:right w:val="nil"/>
                <w:between w:val="nil"/>
              </w:pBdr>
              <w:tabs>
                <w:tab w:val="left" w:pos="4445"/>
              </w:tabs>
              <w:spacing w:line="360" w:lineRule="auto"/>
              <w:jc w:val="center"/>
              <w:rPr>
                <w:rFonts w:eastAsia="Arial"/>
                <w:color w:val="FF0000"/>
                <w:sz w:val="18"/>
                <w:szCs w:val="18"/>
              </w:rPr>
            </w:pPr>
          </w:p>
        </w:tc>
        <w:tc>
          <w:tcPr>
            <w:tcW w:w="4876" w:type="dxa"/>
          </w:tcPr>
          <w:p w14:paraId="04794566" w14:textId="77777777" w:rsidR="00F4573A" w:rsidRPr="00F4573A" w:rsidRDefault="00F4573A" w:rsidP="0083512D">
            <w:pPr>
              <w:pBdr>
                <w:top w:val="nil"/>
                <w:left w:val="nil"/>
                <w:bottom w:val="nil"/>
                <w:right w:val="nil"/>
                <w:between w:val="nil"/>
              </w:pBdr>
              <w:tabs>
                <w:tab w:val="left" w:pos="959"/>
              </w:tabs>
              <w:jc w:val="center"/>
              <w:rPr>
                <w:rFonts w:eastAsia="Arial"/>
                <w:color w:val="FF0000"/>
                <w:sz w:val="18"/>
                <w:szCs w:val="18"/>
                <w:lang w:val="it-IT"/>
              </w:rPr>
            </w:pPr>
          </w:p>
          <w:p w14:paraId="3B681F84" w14:textId="77777777" w:rsidR="00F4573A" w:rsidRPr="00F4573A" w:rsidRDefault="00F4573A" w:rsidP="0083512D">
            <w:pPr>
              <w:pBdr>
                <w:top w:val="nil"/>
                <w:left w:val="nil"/>
                <w:bottom w:val="nil"/>
                <w:right w:val="nil"/>
                <w:between w:val="nil"/>
              </w:pBdr>
              <w:tabs>
                <w:tab w:val="left" w:pos="959"/>
              </w:tabs>
              <w:jc w:val="center"/>
              <w:rPr>
                <w:rFonts w:eastAsia="Calibri"/>
                <w:color w:val="FF0000"/>
                <w:sz w:val="18"/>
                <w:szCs w:val="18"/>
                <w:lang w:val="it-IT"/>
              </w:rPr>
            </w:pPr>
            <w:r w:rsidRPr="00F4573A">
              <w:rPr>
                <w:rFonts w:eastAsia="Arial"/>
                <w:color w:val="FF0000"/>
                <w:sz w:val="18"/>
                <w:szCs w:val="18"/>
                <w:lang w:val="it-IT"/>
              </w:rPr>
              <w:t>Il legale rappresentante / il procuratore</w:t>
            </w:r>
            <w:bookmarkStart w:id="90" w:name="gjdgxs" w:colFirst="0" w:colLast="0"/>
            <w:bookmarkEnd w:id="90"/>
          </w:p>
          <w:p w14:paraId="248DCD0B" w14:textId="77777777" w:rsidR="00F4573A" w:rsidRPr="00F4573A" w:rsidRDefault="00F4573A" w:rsidP="0083512D">
            <w:pPr>
              <w:pBdr>
                <w:top w:val="nil"/>
                <w:left w:val="nil"/>
                <w:bottom w:val="nil"/>
                <w:right w:val="nil"/>
                <w:between w:val="nil"/>
              </w:pBdr>
              <w:tabs>
                <w:tab w:val="left" w:pos="959"/>
              </w:tabs>
              <w:jc w:val="center"/>
              <w:rPr>
                <w:rFonts w:eastAsia="Arial"/>
                <w:color w:val="FF0000"/>
                <w:sz w:val="18"/>
                <w:szCs w:val="18"/>
              </w:rPr>
            </w:pPr>
            <w:r w:rsidRPr="00F4573A">
              <w:rPr>
                <w:rFonts w:eastAsia="Arial"/>
                <w:color w:val="FF0000"/>
                <w:sz w:val="18"/>
                <w:szCs w:val="18"/>
              </w:rPr>
              <w:fldChar w:fldCharType="begin">
                <w:ffData>
                  <w:name w:val="Text23"/>
                  <w:enabled/>
                  <w:calcOnExit w:val="0"/>
                  <w:textInput/>
                </w:ffData>
              </w:fldChar>
            </w:r>
            <w:bookmarkStart w:id="91" w:name="Text23"/>
            <w:r w:rsidRPr="00F4573A">
              <w:rPr>
                <w:rFonts w:eastAsia="Arial"/>
                <w:color w:val="FF0000"/>
                <w:sz w:val="18"/>
                <w:szCs w:val="18"/>
              </w:rPr>
              <w:instrText xml:space="preserve"> FORMTEXT </w:instrText>
            </w:r>
            <w:r w:rsidRPr="00F4573A">
              <w:rPr>
                <w:rFonts w:eastAsia="Arial"/>
                <w:color w:val="FF0000"/>
                <w:sz w:val="18"/>
                <w:szCs w:val="18"/>
              </w:rPr>
            </w:r>
            <w:r w:rsidRPr="00F4573A">
              <w:rPr>
                <w:rFonts w:eastAsia="Arial"/>
                <w:color w:val="FF0000"/>
                <w:sz w:val="18"/>
                <w:szCs w:val="18"/>
              </w:rPr>
              <w:fldChar w:fldCharType="separate"/>
            </w:r>
            <w:r w:rsidRPr="00F4573A">
              <w:rPr>
                <w:rFonts w:eastAsia="Arial"/>
                <w:noProof/>
                <w:color w:val="FF0000"/>
                <w:sz w:val="18"/>
                <w:szCs w:val="18"/>
              </w:rPr>
              <w:t> </w:t>
            </w:r>
            <w:r w:rsidRPr="00F4573A">
              <w:rPr>
                <w:rFonts w:eastAsia="Arial"/>
                <w:noProof/>
                <w:color w:val="FF0000"/>
                <w:sz w:val="18"/>
                <w:szCs w:val="18"/>
              </w:rPr>
              <w:t> </w:t>
            </w:r>
            <w:r w:rsidRPr="00F4573A">
              <w:rPr>
                <w:rFonts w:eastAsia="Arial"/>
                <w:noProof/>
                <w:color w:val="FF0000"/>
                <w:sz w:val="18"/>
                <w:szCs w:val="18"/>
              </w:rPr>
              <w:t> </w:t>
            </w:r>
            <w:r w:rsidRPr="00F4573A">
              <w:rPr>
                <w:rFonts w:eastAsia="Arial"/>
                <w:noProof/>
                <w:color w:val="FF0000"/>
                <w:sz w:val="18"/>
                <w:szCs w:val="18"/>
              </w:rPr>
              <w:t> </w:t>
            </w:r>
            <w:r w:rsidRPr="00F4573A">
              <w:rPr>
                <w:rFonts w:eastAsia="Arial"/>
                <w:noProof/>
                <w:color w:val="FF0000"/>
                <w:sz w:val="18"/>
                <w:szCs w:val="18"/>
              </w:rPr>
              <w:t> </w:t>
            </w:r>
            <w:r w:rsidRPr="00F4573A">
              <w:rPr>
                <w:rFonts w:eastAsia="Arial"/>
                <w:color w:val="FF0000"/>
                <w:sz w:val="18"/>
                <w:szCs w:val="18"/>
              </w:rPr>
              <w:fldChar w:fldCharType="end"/>
            </w:r>
            <w:bookmarkEnd w:id="91"/>
          </w:p>
          <w:p w14:paraId="6EFFDA69" w14:textId="77777777" w:rsidR="00F4573A" w:rsidRPr="00F4573A" w:rsidRDefault="00F4573A" w:rsidP="0083512D">
            <w:pPr>
              <w:pBdr>
                <w:top w:val="nil"/>
                <w:left w:val="nil"/>
                <w:bottom w:val="nil"/>
                <w:right w:val="nil"/>
                <w:between w:val="nil"/>
              </w:pBdr>
              <w:tabs>
                <w:tab w:val="left" w:pos="959"/>
              </w:tabs>
              <w:jc w:val="center"/>
              <w:rPr>
                <w:rFonts w:eastAsia="Arial"/>
                <w:color w:val="FF0000"/>
                <w:sz w:val="18"/>
                <w:szCs w:val="18"/>
              </w:rPr>
            </w:pPr>
            <w:r w:rsidRPr="00F4573A">
              <w:rPr>
                <w:rFonts w:eastAsia="Arial"/>
                <w:color w:val="FF0000"/>
                <w:sz w:val="18"/>
                <w:szCs w:val="18"/>
              </w:rPr>
              <w:t>(</w:t>
            </w:r>
            <w:proofErr w:type="spellStart"/>
            <w:r w:rsidRPr="00F4573A">
              <w:rPr>
                <w:rFonts w:eastAsia="Arial"/>
                <w:color w:val="FF0000"/>
                <w:sz w:val="18"/>
                <w:szCs w:val="18"/>
              </w:rPr>
              <w:t>sottoscritto</w:t>
            </w:r>
            <w:proofErr w:type="spellEnd"/>
            <w:r w:rsidRPr="00F4573A">
              <w:rPr>
                <w:rFonts w:eastAsia="Arial"/>
                <w:color w:val="FF0000"/>
                <w:sz w:val="18"/>
                <w:szCs w:val="18"/>
              </w:rPr>
              <w:t xml:space="preserve"> con </w:t>
            </w:r>
            <w:proofErr w:type="spellStart"/>
            <w:r w:rsidRPr="00F4573A">
              <w:rPr>
                <w:rFonts w:eastAsia="Arial"/>
                <w:color w:val="FF0000"/>
                <w:sz w:val="18"/>
                <w:szCs w:val="18"/>
              </w:rPr>
              <w:t>firma</w:t>
            </w:r>
            <w:proofErr w:type="spellEnd"/>
            <w:r w:rsidRPr="00F4573A">
              <w:rPr>
                <w:rFonts w:eastAsia="Arial"/>
                <w:color w:val="FF0000"/>
                <w:sz w:val="18"/>
                <w:szCs w:val="18"/>
              </w:rPr>
              <w:t xml:space="preserve"> </w:t>
            </w:r>
            <w:proofErr w:type="spellStart"/>
            <w:r w:rsidRPr="00F4573A">
              <w:rPr>
                <w:rFonts w:eastAsia="Arial"/>
                <w:color w:val="FF0000"/>
                <w:sz w:val="18"/>
                <w:szCs w:val="18"/>
              </w:rPr>
              <w:t>digitale</w:t>
            </w:r>
            <w:proofErr w:type="spellEnd"/>
            <w:r w:rsidRPr="00F4573A">
              <w:rPr>
                <w:rFonts w:eastAsia="Arial"/>
                <w:color w:val="FF0000"/>
                <w:sz w:val="18"/>
                <w:szCs w:val="18"/>
              </w:rPr>
              <w:t>)</w:t>
            </w:r>
          </w:p>
          <w:p w14:paraId="686AEFEB" w14:textId="77777777" w:rsidR="00F4573A" w:rsidRPr="00F4573A" w:rsidRDefault="00F4573A" w:rsidP="0083512D">
            <w:pPr>
              <w:widowControl w:val="0"/>
              <w:pBdr>
                <w:top w:val="nil"/>
                <w:left w:val="nil"/>
                <w:bottom w:val="nil"/>
                <w:right w:val="nil"/>
                <w:between w:val="nil"/>
              </w:pBdr>
              <w:tabs>
                <w:tab w:val="left" w:pos="4445"/>
              </w:tabs>
              <w:spacing w:line="360" w:lineRule="auto"/>
              <w:jc w:val="center"/>
              <w:rPr>
                <w:rFonts w:eastAsia="Arial"/>
                <w:color w:val="FF0000"/>
                <w:sz w:val="18"/>
                <w:szCs w:val="18"/>
              </w:rPr>
            </w:pPr>
          </w:p>
        </w:tc>
      </w:tr>
    </w:tbl>
    <w:p w14:paraId="6E21EEC0" w14:textId="77777777" w:rsidR="00895444" w:rsidRPr="00F4573A" w:rsidRDefault="00895444" w:rsidP="0083578D">
      <w:pPr>
        <w:pBdr>
          <w:top w:val="nil"/>
          <w:left w:val="nil"/>
          <w:bottom w:val="nil"/>
          <w:right w:val="nil"/>
          <w:between w:val="nil"/>
        </w:pBdr>
        <w:tabs>
          <w:tab w:val="left" w:pos="959"/>
        </w:tabs>
        <w:jc w:val="both"/>
        <w:rPr>
          <w:rFonts w:eastAsia="Arial"/>
          <w:color w:val="FF0000"/>
          <w:sz w:val="18"/>
          <w:szCs w:val="18"/>
          <w:lang w:val="it-IT"/>
        </w:rPr>
      </w:pPr>
    </w:p>
    <w:bookmarkEnd w:id="88"/>
    <w:bookmarkEnd w:id="89"/>
    <w:p w14:paraId="448B4AAA" w14:textId="0BAD077D" w:rsidR="00C61915" w:rsidRPr="00F4573A" w:rsidRDefault="00C61915">
      <w:pPr>
        <w:suppressAutoHyphens w:val="0"/>
        <w:rPr>
          <w:color w:val="FF0000"/>
          <w:lang w:val="it-IT"/>
        </w:rPr>
      </w:pPr>
    </w:p>
    <w:sectPr w:rsidR="00C61915" w:rsidRPr="00F4573A" w:rsidSect="00A87685">
      <w:footnotePr>
        <w:pos w:val="beneathText"/>
      </w:footnotePr>
      <w:endnotePr>
        <w:numFmt w:val="decimal"/>
      </w:endnotePr>
      <w:type w:val="continuous"/>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2BEAF" w14:textId="77777777" w:rsidR="006B5CC7" w:rsidRDefault="006B5CC7" w:rsidP="00092646">
      <w:r>
        <w:separator/>
      </w:r>
    </w:p>
  </w:endnote>
  <w:endnote w:type="continuationSeparator" w:id="0">
    <w:p w14:paraId="739C2EAE" w14:textId="77777777" w:rsidR="006B5CC7" w:rsidRDefault="006B5CC7" w:rsidP="0009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941D" w14:textId="77777777" w:rsidR="00907D94" w:rsidRDefault="00907D9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3D15" w14:textId="77777777" w:rsidR="004A17C7" w:rsidRDefault="004A17C7">
    <w:pPr>
      <w:pStyle w:val="Pidipagina"/>
      <w:tabs>
        <w:tab w:val="clear" w:pos="4536"/>
        <w:tab w:val="clear" w:pos="9072"/>
      </w:tabs>
      <w:spacing w:line="2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4A17C7" w:rsidRPr="00907D94" w14:paraId="1B990B3D" w14:textId="77777777" w:rsidTr="0064629B">
      <w:trPr>
        <w:cantSplit/>
      </w:trPr>
      <w:tc>
        <w:tcPr>
          <w:tcW w:w="4990" w:type="dxa"/>
        </w:tcPr>
        <w:p w14:paraId="1CB41C7C" w14:textId="77777777" w:rsidR="004A17C7" w:rsidRPr="00FB2870" w:rsidRDefault="004A17C7" w:rsidP="00717A0F">
          <w:pPr>
            <w:spacing w:before="80" w:line="180" w:lineRule="exact"/>
            <w:jc w:val="right"/>
            <w:rPr>
              <w:color w:val="FF0000"/>
              <w:sz w:val="16"/>
              <w:lang w:val="de-DE"/>
            </w:rPr>
          </w:pPr>
          <w:r>
            <w:rPr>
              <w:color w:val="FF0000"/>
              <w:sz w:val="16"/>
              <w:lang w:val="de-DE"/>
            </w:rPr>
            <w:t>Südtiroler Straße 50</w:t>
          </w:r>
          <w:r w:rsidRPr="00FB2870">
            <w:rPr>
              <w:color w:val="FF0000"/>
              <w:sz w:val="16"/>
              <w:lang w:val="de-DE"/>
            </w:rPr>
            <w:t xml:space="preserve"> </w:t>
          </w:r>
          <w:r w:rsidRPr="00FB2870">
            <w:rPr>
              <w:rFonts w:ascii="Wingdings" w:hAnsi="Wingdings"/>
              <w:color w:val="FF0000"/>
              <w:sz w:val="14"/>
            </w:rPr>
            <w:t></w:t>
          </w:r>
          <w:r w:rsidRPr="00FB2870">
            <w:rPr>
              <w:color w:val="FF0000"/>
              <w:sz w:val="16"/>
              <w:lang w:val="de-DE"/>
            </w:rPr>
            <w:t xml:space="preserve"> 39100 Bozen</w:t>
          </w:r>
        </w:p>
        <w:p w14:paraId="44B58CCD" w14:textId="77777777" w:rsidR="004A17C7" w:rsidRPr="00FB2870" w:rsidRDefault="004A17C7" w:rsidP="00717A0F">
          <w:pPr>
            <w:spacing w:line="180" w:lineRule="exact"/>
            <w:jc w:val="right"/>
            <w:rPr>
              <w:color w:val="FF0000"/>
              <w:sz w:val="16"/>
              <w:szCs w:val="16"/>
              <w:lang w:val="de-DE"/>
            </w:rPr>
          </w:pPr>
          <w:r w:rsidRPr="00FB2870">
            <w:rPr>
              <w:color w:val="FF0000"/>
              <w:sz w:val="16"/>
              <w:lang w:val="de-DE"/>
            </w:rPr>
            <w:t xml:space="preserve">Tel. </w:t>
          </w:r>
          <w:r w:rsidRPr="00FB2870">
            <w:rPr>
              <w:color w:val="FF0000"/>
              <w:sz w:val="16"/>
              <w:szCs w:val="16"/>
              <w:lang w:val="de-DE"/>
            </w:rPr>
            <w:t xml:space="preserve">0471 41 40 10 </w:t>
          </w:r>
          <w:r w:rsidRPr="00FB2870">
            <w:rPr>
              <w:rFonts w:ascii="Wingdings" w:hAnsi="Wingdings"/>
              <w:color w:val="FF0000"/>
              <w:sz w:val="16"/>
              <w:szCs w:val="16"/>
            </w:rPr>
            <w:t></w:t>
          </w:r>
          <w:r w:rsidRPr="00FB2870">
            <w:rPr>
              <w:color w:val="FF0000"/>
              <w:sz w:val="16"/>
              <w:szCs w:val="16"/>
              <w:lang w:val="de-DE"/>
            </w:rPr>
            <w:t xml:space="preserve"> Fax 0471 41 40 09</w:t>
          </w:r>
        </w:p>
        <w:p w14:paraId="03E76074" w14:textId="77777777" w:rsidR="004A17C7" w:rsidRPr="00FB2870" w:rsidRDefault="000258E6" w:rsidP="00717A0F">
          <w:pPr>
            <w:spacing w:line="180" w:lineRule="exact"/>
            <w:jc w:val="right"/>
            <w:rPr>
              <w:color w:val="FF0000"/>
              <w:sz w:val="16"/>
              <w:szCs w:val="16"/>
              <w:lang w:val="de-DE"/>
            </w:rPr>
          </w:pPr>
          <w:hyperlink r:id="rId1" w:history="1">
            <w:r w:rsidR="004A17C7" w:rsidRPr="00FB2870">
              <w:rPr>
                <w:color w:val="FF0000"/>
                <w:sz w:val="16"/>
                <w:szCs w:val="16"/>
                <w:lang w:val="de-DE"/>
              </w:rPr>
              <w:t>http://aov.provinz.bz.it</w:t>
            </w:r>
            <w:r w:rsidR="004A17C7" w:rsidRPr="00FB2870">
              <w:rPr>
                <w:rStyle w:val="Collegamentoipertestuale"/>
                <w:color w:val="FF0000"/>
                <w:sz w:val="16"/>
                <w:szCs w:val="16"/>
                <w:lang w:val="de-DE"/>
              </w:rPr>
              <w:t>/</w:t>
            </w:r>
          </w:hyperlink>
        </w:p>
        <w:p w14:paraId="5E6BFCA8" w14:textId="330D1092" w:rsidR="004A17C7" w:rsidRPr="00FB2870" w:rsidRDefault="004A17C7" w:rsidP="00717A0F">
          <w:pPr>
            <w:spacing w:line="180" w:lineRule="exact"/>
            <w:jc w:val="right"/>
            <w:rPr>
              <w:color w:val="FF0000"/>
              <w:sz w:val="16"/>
              <w:szCs w:val="16"/>
              <w:lang w:val="de-DE"/>
            </w:rPr>
          </w:pPr>
          <w:r w:rsidRPr="00FB2870">
            <w:rPr>
              <w:color w:val="FF0000"/>
              <w:sz w:val="16"/>
              <w:szCs w:val="16"/>
              <w:lang w:val="de-DE"/>
            </w:rPr>
            <w:t>aov-acp.</w:t>
          </w:r>
          <w:r w:rsidR="00907D94">
            <w:rPr>
              <w:color w:val="FF0000"/>
              <w:sz w:val="16"/>
              <w:szCs w:val="16"/>
              <w:lang w:val="de-DE"/>
            </w:rPr>
            <w:t>arch-ing</w:t>
          </w:r>
          <w:r w:rsidRPr="00FB2870">
            <w:rPr>
              <w:color w:val="FF0000"/>
              <w:sz w:val="16"/>
              <w:szCs w:val="16"/>
              <w:lang w:val="de-DE"/>
            </w:rPr>
            <w:t>@pec.prov.bz.it</w:t>
          </w:r>
        </w:p>
        <w:p w14:paraId="6FC8B3E9" w14:textId="6818DDC9" w:rsidR="004A17C7" w:rsidRPr="00FB2870" w:rsidRDefault="004A17C7" w:rsidP="00717A0F">
          <w:pPr>
            <w:spacing w:line="180" w:lineRule="exact"/>
            <w:jc w:val="right"/>
            <w:rPr>
              <w:color w:val="FF0000"/>
              <w:sz w:val="16"/>
              <w:lang w:val="de-DE"/>
            </w:rPr>
          </w:pPr>
          <w:r w:rsidRPr="00FB2870">
            <w:rPr>
              <w:color w:val="FF0000"/>
              <w:sz w:val="16"/>
              <w:szCs w:val="16"/>
              <w:lang w:val="de-DE"/>
            </w:rPr>
            <w:t>aov.</w:t>
          </w:r>
          <w:r w:rsidR="00907D94">
            <w:rPr>
              <w:color w:val="FF0000"/>
              <w:sz w:val="16"/>
              <w:szCs w:val="16"/>
              <w:lang w:val="de-DE"/>
            </w:rPr>
            <w:t>arch-ing</w:t>
          </w:r>
          <w:r w:rsidRPr="00FB2870">
            <w:rPr>
              <w:color w:val="FF0000"/>
              <w:sz w:val="16"/>
              <w:szCs w:val="16"/>
              <w:lang w:val="de-DE"/>
            </w:rPr>
            <w:t>@provinz.bz</w:t>
          </w:r>
          <w:r w:rsidRPr="00FB2870">
            <w:rPr>
              <w:color w:val="FF0000"/>
              <w:sz w:val="16"/>
              <w:lang w:val="de-DE"/>
            </w:rPr>
            <w:t>.it</w:t>
          </w:r>
        </w:p>
        <w:p w14:paraId="01AAEDA8" w14:textId="77777777" w:rsidR="004A17C7" w:rsidRPr="00FB2870" w:rsidRDefault="004A17C7" w:rsidP="00717A0F">
          <w:pPr>
            <w:spacing w:line="180" w:lineRule="exact"/>
            <w:jc w:val="right"/>
            <w:rPr>
              <w:color w:val="FF0000"/>
              <w:sz w:val="16"/>
              <w:lang w:val="de-DE"/>
            </w:rPr>
          </w:pPr>
          <w:proofErr w:type="spellStart"/>
          <w:proofErr w:type="gramStart"/>
          <w:r w:rsidRPr="00907D94">
            <w:rPr>
              <w:color w:val="FF0000"/>
              <w:sz w:val="16"/>
              <w:lang w:val="de-DE"/>
            </w:rPr>
            <w:t>Steuernr</w:t>
          </w:r>
          <w:proofErr w:type="spellEnd"/>
          <w:r w:rsidRPr="00907D94">
            <w:rPr>
              <w:color w:val="FF0000"/>
              <w:sz w:val="16"/>
              <w:lang w:val="de-DE"/>
            </w:rPr>
            <w:t>./</w:t>
          </w:r>
          <w:proofErr w:type="spellStart"/>
          <w:proofErr w:type="gramEnd"/>
          <w:r w:rsidRPr="00907D94">
            <w:rPr>
              <w:color w:val="FF0000"/>
              <w:sz w:val="16"/>
              <w:lang w:val="de-DE"/>
            </w:rPr>
            <w:t>Mwst.Nr</w:t>
          </w:r>
          <w:proofErr w:type="spellEnd"/>
          <w:r w:rsidRPr="00907D94">
            <w:rPr>
              <w:color w:val="FF0000"/>
              <w:sz w:val="16"/>
              <w:lang w:val="de-DE"/>
            </w:rPr>
            <w:t>. 94116410211</w:t>
          </w:r>
        </w:p>
      </w:tc>
      <w:tc>
        <w:tcPr>
          <w:tcW w:w="227" w:type="dxa"/>
          <w:vAlign w:val="center"/>
        </w:tcPr>
        <w:p w14:paraId="156BEAD3" w14:textId="77777777" w:rsidR="004A17C7" w:rsidRPr="00FB2870" w:rsidRDefault="004A17C7" w:rsidP="00717A0F">
          <w:pPr>
            <w:spacing w:before="80"/>
            <w:jc w:val="center"/>
            <w:rPr>
              <w:color w:val="FF0000"/>
              <w:sz w:val="16"/>
              <w:lang w:val="de-DE"/>
            </w:rPr>
          </w:pPr>
        </w:p>
      </w:tc>
      <w:tc>
        <w:tcPr>
          <w:tcW w:w="907" w:type="dxa"/>
          <w:vAlign w:val="center"/>
        </w:tcPr>
        <w:p w14:paraId="681C5B3F" w14:textId="77777777" w:rsidR="004A17C7" w:rsidRPr="00FB2870" w:rsidRDefault="004A17C7" w:rsidP="00717A0F">
          <w:pPr>
            <w:rPr>
              <w:color w:val="FF0000"/>
              <w:lang w:val="de-DE"/>
            </w:rPr>
          </w:pPr>
        </w:p>
      </w:tc>
      <w:tc>
        <w:tcPr>
          <w:tcW w:w="227" w:type="dxa"/>
          <w:vAlign w:val="center"/>
        </w:tcPr>
        <w:p w14:paraId="22E57261" w14:textId="77777777" w:rsidR="004A17C7" w:rsidRPr="00FB2870" w:rsidRDefault="004A17C7" w:rsidP="00717A0F">
          <w:pPr>
            <w:spacing w:before="80"/>
            <w:jc w:val="center"/>
            <w:rPr>
              <w:color w:val="FF0000"/>
              <w:sz w:val="16"/>
              <w:lang w:val="de-DE"/>
            </w:rPr>
          </w:pPr>
        </w:p>
      </w:tc>
      <w:tc>
        <w:tcPr>
          <w:tcW w:w="4990" w:type="dxa"/>
        </w:tcPr>
        <w:p w14:paraId="5761BBB1" w14:textId="77777777" w:rsidR="004A17C7" w:rsidRPr="00717A0F" w:rsidRDefault="004A17C7" w:rsidP="00717A0F">
          <w:pPr>
            <w:spacing w:before="80" w:line="180" w:lineRule="exact"/>
            <w:rPr>
              <w:color w:val="FF0000"/>
              <w:sz w:val="16"/>
              <w:lang w:val="it-IT"/>
            </w:rPr>
          </w:pPr>
          <w:r w:rsidRPr="00FB2870">
            <w:rPr>
              <w:color w:val="FF0000"/>
              <w:sz w:val="16"/>
              <w:lang w:val="it-IT"/>
            </w:rPr>
            <w:t xml:space="preserve">via </w:t>
          </w:r>
          <w:r>
            <w:rPr>
              <w:color w:val="FF0000"/>
              <w:sz w:val="16"/>
              <w:lang w:val="it-IT"/>
            </w:rPr>
            <w:t>Alto Adige 50</w:t>
          </w:r>
          <w:r w:rsidRPr="00FB2870">
            <w:rPr>
              <w:color w:val="FF0000"/>
              <w:sz w:val="16"/>
              <w:lang w:val="it-IT"/>
            </w:rPr>
            <w:t xml:space="preserve"> </w:t>
          </w:r>
          <w:r w:rsidRPr="00FB2870">
            <w:rPr>
              <w:rFonts w:ascii="Wingdings" w:hAnsi="Wingdings"/>
              <w:color w:val="FF0000"/>
              <w:sz w:val="14"/>
            </w:rPr>
            <w:t></w:t>
          </w:r>
          <w:r w:rsidRPr="00FB2870">
            <w:rPr>
              <w:color w:val="FF0000"/>
              <w:sz w:val="16"/>
              <w:lang w:val="it-IT"/>
            </w:rPr>
            <w:t xml:space="preserve"> 39100 Bolzano</w:t>
          </w:r>
        </w:p>
        <w:p w14:paraId="5B6A67F1" w14:textId="77777777" w:rsidR="004A17C7" w:rsidRPr="00717A0F" w:rsidRDefault="004A17C7" w:rsidP="00717A0F">
          <w:pPr>
            <w:spacing w:line="180" w:lineRule="exact"/>
            <w:rPr>
              <w:color w:val="FF0000"/>
              <w:sz w:val="16"/>
              <w:lang w:val="it-IT"/>
            </w:rPr>
          </w:pPr>
          <w:r w:rsidRPr="00717A0F">
            <w:rPr>
              <w:color w:val="FF0000"/>
              <w:sz w:val="16"/>
              <w:lang w:val="it-IT"/>
            </w:rPr>
            <w:t xml:space="preserve">Tel. 0471 41 40 10 </w:t>
          </w:r>
          <w:r w:rsidRPr="00FB2870">
            <w:rPr>
              <w:rFonts w:ascii="Wingdings" w:hAnsi="Wingdings"/>
              <w:color w:val="FF0000"/>
              <w:sz w:val="14"/>
            </w:rPr>
            <w:t></w:t>
          </w:r>
          <w:r w:rsidRPr="00717A0F">
            <w:rPr>
              <w:color w:val="FF0000"/>
              <w:sz w:val="16"/>
              <w:lang w:val="it-IT"/>
            </w:rPr>
            <w:t xml:space="preserve"> Fax 0471 41 40 09</w:t>
          </w:r>
        </w:p>
        <w:p w14:paraId="1C225EF2" w14:textId="77777777" w:rsidR="004A17C7" w:rsidRPr="00717A0F" w:rsidRDefault="000258E6" w:rsidP="00717A0F">
          <w:pPr>
            <w:spacing w:line="180" w:lineRule="exact"/>
            <w:rPr>
              <w:color w:val="FF0000"/>
              <w:sz w:val="16"/>
              <w:szCs w:val="16"/>
              <w:lang w:val="it-IT"/>
            </w:rPr>
          </w:pPr>
          <w:hyperlink r:id="rId2" w:history="1">
            <w:r w:rsidR="004A17C7" w:rsidRPr="00717A0F">
              <w:rPr>
                <w:color w:val="FF0000"/>
                <w:sz w:val="16"/>
                <w:szCs w:val="16"/>
                <w:lang w:val="it-IT"/>
              </w:rPr>
              <w:t>http://acp.provincia.bz.it/</w:t>
            </w:r>
          </w:hyperlink>
        </w:p>
        <w:p w14:paraId="6DA12DF2" w14:textId="5CE04BAA" w:rsidR="004A17C7" w:rsidRPr="00717A0F" w:rsidRDefault="004A17C7" w:rsidP="00717A0F">
          <w:pPr>
            <w:spacing w:line="180" w:lineRule="exact"/>
            <w:rPr>
              <w:color w:val="FF0000"/>
              <w:sz w:val="16"/>
              <w:lang w:val="it-IT"/>
            </w:rPr>
          </w:pPr>
          <w:r w:rsidRPr="00717A0F">
            <w:rPr>
              <w:color w:val="FF0000"/>
              <w:sz w:val="16"/>
              <w:lang w:val="it-IT"/>
            </w:rPr>
            <w:t>aov-acp.</w:t>
          </w:r>
          <w:r w:rsidR="00907D94">
            <w:rPr>
              <w:color w:val="FF0000"/>
              <w:sz w:val="16"/>
              <w:lang w:val="it-IT"/>
            </w:rPr>
            <w:t>arch-ing</w:t>
          </w:r>
          <w:r w:rsidRPr="00717A0F">
            <w:rPr>
              <w:color w:val="FF0000"/>
              <w:sz w:val="16"/>
              <w:lang w:val="it-IT"/>
            </w:rPr>
            <w:t>@pec.prov.bz.it</w:t>
          </w:r>
        </w:p>
        <w:p w14:paraId="5B6C9A6B" w14:textId="3B4F61A8" w:rsidR="004A17C7" w:rsidRPr="00717A0F" w:rsidRDefault="004A17C7" w:rsidP="00717A0F">
          <w:pPr>
            <w:spacing w:line="180" w:lineRule="exact"/>
            <w:rPr>
              <w:color w:val="FF0000"/>
              <w:sz w:val="16"/>
              <w:lang w:val="it-IT"/>
            </w:rPr>
          </w:pPr>
          <w:r w:rsidRPr="00717A0F">
            <w:rPr>
              <w:color w:val="FF0000"/>
              <w:sz w:val="16"/>
              <w:lang w:val="it-IT"/>
            </w:rPr>
            <w:t>acp.</w:t>
          </w:r>
          <w:r w:rsidR="00907D94">
            <w:rPr>
              <w:color w:val="FF0000"/>
              <w:sz w:val="16"/>
              <w:lang w:val="it-IT"/>
            </w:rPr>
            <w:t>arch-ing</w:t>
          </w:r>
          <w:r w:rsidRPr="00717A0F">
            <w:rPr>
              <w:color w:val="FF0000"/>
              <w:sz w:val="16"/>
              <w:lang w:val="it-IT"/>
            </w:rPr>
            <w:t>@provincia.bz.it</w:t>
          </w:r>
        </w:p>
        <w:p w14:paraId="706CDE4C" w14:textId="77777777" w:rsidR="004A17C7" w:rsidRPr="00FB2870" w:rsidRDefault="004A17C7" w:rsidP="00717A0F">
          <w:pPr>
            <w:spacing w:line="180" w:lineRule="exact"/>
            <w:rPr>
              <w:color w:val="FF0000"/>
              <w:sz w:val="16"/>
              <w:lang w:val="it-IT"/>
            </w:rPr>
          </w:pPr>
          <w:r w:rsidRPr="00FB2870">
            <w:rPr>
              <w:color w:val="FF0000"/>
              <w:sz w:val="16"/>
              <w:lang w:val="it-IT"/>
            </w:rPr>
            <w:t>Codice fiscale/Partita Iva 94116410211</w:t>
          </w:r>
        </w:p>
      </w:tc>
    </w:tr>
  </w:tbl>
  <w:p w14:paraId="42D19FE3" w14:textId="77777777" w:rsidR="004A17C7" w:rsidRPr="00907D94" w:rsidRDefault="004A17C7">
    <w:pPr>
      <w:pStyle w:val="Pidipagina"/>
      <w:tabs>
        <w:tab w:val="clear" w:pos="4536"/>
        <w:tab w:val="clear" w:pos="9072"/>
      </w:tabs>
      <w:spacing w:line="20" w:lineRule="exact"/>
      <w:rPr>
        <w:lang w:val="it-IT"/>
      </w:rPr>
    </w:pPr>
  </w:p>
  <w:p w14:paraId="7EEF8E91" w14:textId="77777777" w:rsidR="004A17C7" w:rsidRPr="00907D94" w:rsidRDefault="004A17C7">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0FD16" w14:textId="77777777" w:rsidR="006B5CC7" w:rsidRDefault="006B5CC7" w:rsidP="00092646">
      <w:r>
        <w:separator/>
      </w:r>
    </w:p>
  </w:footnote>
  <w:footnote w:type="continuationSeparator" w:id="0">
    <w:p w14:paraId="3796C57D" w14:textId="77777777" w:rsidR="006B5CC7" w:rsidRDefault="006B5CC7"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DE3C" w14:textId="77777777" w:rsidR="00907D94" w:rsidRDefault="00907D9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4A17C7" w:rsidRPr="000258E6" w14:paraId="3C6A6687" w14:textId="77777777">
      <w:trPr>
        <w:cantSplit/>
        <w:trHeight w:hRule="exact" w:val="460"/>
      </w:trPr>
      <w:tc>
        <w:tcPr>
          <w:tcW w:w="5245" w:type="dxa"/>
        </w:tcPr>
        <w:p w14:paraId="439FEB80" w14:textId="77777777" w:rsidR="004A17C7" w:rsidRPr="009D017C" w:rsidRDefault="004A17C7">
          <w:pPr>
            <w:snapToGrid w:val="0"/>
            <w:spacing w:before="220" w:after="60"/>
            <w:jc w:val="right"/>
            <w:rPr>
              <w:color w:val="FF0000"/>
              <w:spacing w:val="2"/>
              <w:sz w:val="15"/>
              <w:szCs w:val="15"/>
            </w:rPr>
          </w:pPr>
          <w:r w:rsidRPr="009D017C">
            <w:rPr>
              <w:color w:val="FF0000"/>
              <w:spacing w:val="2"/>
              <w:sz w:val="15"/>
              <w:szCs w:val="15"/>
            </w:rPr>
            <w:t>AUTONOME PROVINZ BOZEN - SÜDTIROL</w:t>
          </w:r>
        </w:p>
      </w:tc>
      <w:tc>
        <w:tcPr>
          <w:tcW w:w="851" w:type="dxa"/>
          <w:vMerge w:val="restart"/>
        </w:tcPr>
        <w:p w14:paraId="691A67C9" w14:textId="77777777" w:rsidR="004A17C7" w:rsidRPr="009D017C" w:rsidRDefault="004A17C7">
          <w:pPr>
            <w:snapToGrid w:val="0"/>
            <w:jc w:val="center"/>
            <w:rPr>
              <w:color w:val="FF0000"/>
              <w:spacing w:val="-2"/>
              <w:sz w:val="15"/>
              <w:szCs w:val="15"/>
              <w:lang w:val="it-IT"/>
            </w:rPr>
          </w:pPr>
          <w:r w:rsidRPr="009D017C">
            <w:rPr>
              <w:noProof/>
              <w:color w:val="FF0000"/>
              <w:lang w:val="de-DE" w:eastAsia="de-DE"/>
            </w:rPr>
            <w:drawing>
              <wp:inline distT="0" distB="0" distL="0" distR="0" wp14:anchorId="3EEA2276" wp14:editId="3738DA04">
                <wp:extent cx="285750" cy="361950"/>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350C8581" w14:textId="77777777" w:rsidR="004A17C7" w:rsidRPr="009D017C" w:rsidRDefault="004A17C7">
          <w:pPr>
            <w:pStyle w:val="Intestazione"/>
            <w:tabs>
              <w:tab w:val="clear" w:pos="4536"/>
              <w:tab w:val="clear" w:pos="9072"/>
            </w:tabs>
            <w:snapToGrid w:val="0"/>
            <w:spacing w:before="220" w:after="60"/>
            <w:rPr>
              <w:color w:val="FF0000"/>
              <w:spacing w:val="-2"/>
              <w:sz w:val="15"/>
              <w:szCs w:val="15"/>
              <w:lang w:val="it-IT"/>
            </w:rPr>
          </w:pPr>
          <w:r w:rsidRPr="009D017C">
            <w:rPr>
              <w:color w:val="FF0000"/>
              <w:spacing w:val="-2"/>
              <w:sz w:val="15"/>
              <w:szCs w:val="15"/>
              <w:lang w:val="it-IT"/>
            </w:rPr>
            <w:t>PROVINCIA AUTONOMA DI BOLZANO - ALTO ADIGE</w:t>
          </w:r>
        </w:p>
      </w:tc>
    </w:tr>
    <w:tr w:rsidR="004A17C7" w14:paraId="4A0D50AB" w14:textId="77777777">
      <w:trPr>
        <w:cantSplit/>
      </w:trPr>
      <w:tc>
        <w:tcPr>
          <w:tcW w:w="5245" w:type="dxa"/>
          <w:tcBorders>
            <w:top w:val="single" w:sz="2" w:space="0" w:color="000000"/>
          </w:tcBorders>
        </w:tcPr>
        <w:p w14:paraId="58EC1984" w14:textId="77777777" w:rsidR="004A17C7" w:rsidRDefault="004A17C7">
          <w:pPr>
            <w:snapToGrid w:val="0"/>
            <w:spacing w:before="80" w:line="180" w:lineRule="exact"/>
            <w:jc w:val="right"/>
            <w:rPr>
              <w:sz w:val="16"/>
              <w:szCs w:val="16"/>
              <w:lang w:val="it-IT"/>
            </w:rPr>
          </w:pPr>
        </w:p>
      </w:tc>
      <w:tc>
        <w:tcPr>
          <w:tcW w:w="851" w:type="dxa"/>
          <w:vMerge/>
        </w:tcPr>
        <w:p w14:paraId="749BB9F0" w14:textId="77777777" w:rsidR="004A17C7" w:rsidRPr="008343DC" w:rsidRDefault="004A17C7">
          <w:pPr>
            <w:rPr>
              <w:lang w:val="it-IT"/>
            </w:rPr>
          </w:pPr>
        </w:p>
      </w:tc>
      <w:tc>
        <w:tcPr>
          <w:tcW w:w="5245" w:type="dxa"/>
          <w:tcBorders>
            <w:top w:val="single" w:sz="2" w:space="0" w:color="000000"/>
          </w:tcBorders>
        </w:tcPr>
        <w:p w14:paraId="153915FD" w14:textId="04588794" w:rsidR="004A17C7" w:rsidRDefault="004A17C7">
          <w:pPr>
            <w:snapToGrid w:val="0"/>
            <w:spacing w:before="80" w:line="180" w:lineRule="exact"/>
            <w:ind w:right="856"/>
            <w:jc w:val="right"/>
          </w:pPr>
          <w:r>
            <w:rPr>
              <w:rStyle w:val="Numeropagina"/>
              <w:rFonts w:cs="Arial"/>
              <w:sz w:val="16"/>
              <w:szCs w:val="16"/>
            </w:rPr>
            <w:t xml:space="preserve">Pag. </w:t>
          </w:r>
          <w:r>
            <w:rPr>
              <w:rStyle w:val="Numeropagina"/>
              <w:rFonts w:cs="Arial"/>
              <w:sz w:val="16"/>
              <w:szCs w:val="16"/>
            </w:rPr>
            <w:fldChar w:fldCharType="begin"/>
          </w:r>
          <w:r>
            <w:rPr>
              <w:rStyle w:val="Numeropagina"/>
              <w:rFonts w:cs="Arial"/>
              <w:sz w:val="16"/>
              <w:szCs w:val="16"/>
            </w:rPr>
            <w:instrText xml:space="preserve"> PAGE </w:instrText>
          </w:r>
          <w:r>
            <w:rPr>
              <w:rStyle w:val="Numeropagina"/>
              <w:rFonts w:cs="Arial"/>
              <w:sz w:val="16"/>
              <w:szCs w:val="16"/>
            </w:rPr>
            <w:fldChar w:fldCharType="separate"/>
          </w:r>
          <w:r>
            <w:rPr>
              <w:rStyle w:val="Numeropagina"/>
              <w:rFonts w:cs="Arial"/>
              <w:noProof/>
              <w:sz w:val="16"/>
              <w:szCs w:val="16"/>
            </w:rPr>
            <w:t>10</w:t>
          </w:r>
          <w:r>
            <w:rPr>
              <w:rStyle w:val="Numeropagina"/>
              <w:rFonts w:cs="Arial"/>
              <w:sz w:val="16"/>
              <w:szCs w:val="16"/>
            </w:rPr>
            <w:fldChar w:fldCharType="end"/>
          </w:r>
        </w:p>
      </w:tc>
    </w:tr>
  </w:tbl>
  <w:p w14:paraId="7BDC8E14" w14:textId="77777777" w:rsidR="004A17C7" w:rsidRDefault="004A17C7">
    <w:pPr>
      <w:pStyle w:val="Intestazione"/>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4A17C7" w:rsidRPr="000258E6" w14:paraId="5D180E72" w14:textId="77777777" w:rsidTr="006910A4">
      <w:trPr>
        <w:cantSplit/>
        <w:trHeight w:hRule="exact" w:val="460"/>
      </w:trPr>
      <w:tc>
        <w:tcPr>
          <w:tcW w:w="4990" w:type="dxa"/>
        </w:tcPr>
        <w:p w14:paraId="1F7799B9" w14:textId="77777777" w:rsidR="004A17C7" w:rsidRPr="009D017C" w:rsidRDefault="004A17C7">
          <w:pPr>
            <w:pStyle w:val="NameNachname"/>
            <w:snapToGrid w:val="0"/>
            <w:spacing w:before="200" w:after="40" w:line="100" w:lineRule="atLeast"/>
            <w:rPr>
              <w:color w:val="FF0000"/>
              <w:spacing w:val="2"/>
            </w:rPr>
          </w:pPr>
          <w:r w:rsidRPr="009D017C">
            <w:rPr>
              <w:color w:val="FF0000"/>
              <w:spacing w:val="2"/>
            </w:rPr>
            <w:t>AUTONOME PROVINZ BOZEN - SÜDTIROL</w:t>
          </w:r>
        </w:p>
      </w:tc>
      <w:tc>
        <w:tcPr>
          <w:tcW w:w="1361" w:type="dxa"/>
          <w:vMerge w:val="restart"/>
        </w:tcPr>
        <w:p w14:paraId="4A5105CE" w14:textId="77777777" w:rsidR="004A17C7" w:rsidRPr="009D017C" w:rsidRDefault="004A17C7">
          <w:pPr>
            <w:snapToGrid w:val="0"/>
            <w:jc w:val="center"/>
            <w:rPr>
              <w:color w:val="FF0000"/>
              <w:spacing w:val="-2"/>
              <w:lang w:val="it-IT"/>
            </w:rPr>
          </w:pPr>
          <w:r w:rsidRPr="009D017C">
            <w:rPr>
              <w:noProof/>
              <w:color w:val="FF0000"/>
              <w:lang w:val="de-DE" w:eastAsia="de-DE"/>
            </w:rPr>
            <w:drawing>
              <wp:inline distT="0" distB="0" distL="0" distR="0" wp14:anchorId="1B109A6E" wp14:editId="670132AB">
                <wp:extent cx="561975" cy="733425"/>
                <wp:effectExtent l="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14:paraId="21588CA3" w14:textId="77777777" w:rsidR="004A17C7" w:rsidRPr="009D017C" w:rsidRDefault="004A17C7">
          <w:pPr>
            <w:pStyle w:val="Intestazione"/>
            <w:tabs>
              <w:tab w:val="clear" w:pos="4536"/>
              <w:tab w:val="clear" w:pos="9072"/>
            </w:tabs>
            <w:snapToGrid w:val="0"/>
            <w:spacing w:before="200" w:after="40"/>
            <w:rPr>
              <w:color w:val="FF0000"/>
              <w:spacing w:val="-2"/>
              <w:lang w:val="it-IT"/>
            </w:rPr>
          </w:pPr>
          <w:r w:rsidRPr="009D017C">
            <w:rPr>
              <w:color w:val="FF0000"/>
              <w:spacing w:val="-2"/>
              <w:lang w:val="it-IT"/>
            </w:rPr>
            <w:t>PROVINCIA AUTONOMA DI BOLZANO - ALTO ADIGE</w:t>
          </w:r>
        </w:p>
      </w:tc>
    </w:tr>
    <w:tr w:rsidR="004A17C7" w:rsidRPr="000258E6" w14:paraId="202A2C50" w14:textId="77777777" w:rsidTr="00B840B1">
      <w:trPr>
        <w:cantSplit/>
        <w:trHeight w:hRule="exact" w:val="1674"/>
      </w:trPr>
      <w:tc>
        <w:tcPr>
          <w:tcW w:w="4990" w:type="dxa"/>
          <w:tcBorders>
            <w:top w:val="single" w:sz="2" w:space="0" w:color="000000"/>
          </w:tcBorders>
        </w:tcPr>
        <w:p w14:paraId="7EEF2552" w14:textId="0EF25603" w:rsidR="004A17C7" w:rsidRPr="009D017C" w:rsidRDefault="004A17C7" w:rsidP="004635DA">
          <w:pPr>
            <w:spacing w:before="70" w:line="200" w:lineRule="exact"/>
            <w:jc w:val="right"/>
            <w:rPr>
              <w:b/>
              <w:color w:val="FF0000"/>
              <w:sz w:val="18"/>
              <w:lang w:val="de-DE"/>
            </w:rPr>
          </w:pPr>
          <w:r w:rsidRPr="009D017C">
            <w:rPr>
              <w:b/>
              <w:color w:val="FF0000"/>
              <w:sz w:val="18"/>
              <w:lang w:val="de-DE"/>
            </w:rPr>
            <w:t xml:space="preserve">Agentur für öffentliche </w:t>
          </w:r>
          <w:r w:rsidR="00907D94">
            <w:rPr>
              <w:b/>
              <w:color w:val="FF0000"/>
              <w:sz w:val="18"/>
              <w:lang w:val="de-DE"/>
            </w:rPr>
            <w:t>Verträge - AOV</w:t>
          </w:r>
        </w:p>
        <w:p w14:paraId="3DFBBE3A" w14:textId="69F9EBE6" w:rsidR="00B840B1" w:rsidRDefault="00D80AD8" w:rsidP="004635DA">
          <w:pPr>
            <w:spacing w:before="70" w:line="200" w:lineRule="exact"/>
            <w:jc w:val="right"/>
            <w:rPr>
              <w:strike/>
              <w:color w:val="FF0000"/>
              <w:sz w:val="18"/>
              <w:lang w:val="de-DE"/>
            </w:rPr>
          </w:pPr>
          <w:r w:rsidRPr="00F64327">
            <w:rPr>
              <w:color w:val="FF0000"/>
              <w:sz w:val="18"/>
              <w:lang w:val="de-DE"/>
            </w:rPr>
            <w:t>EVS AI - Einheitliche Vergabestelle Architektur- und Ingenieurwesen</w:t>
          </w:r>
          <w:r w:rsidRPr="009F4ECB">
            <w:rPr>
              <w:b/>
              <w:bCs/>
              <w:color w:val="FF0000"/>
              <w:sz w:val="18"/>
              <w:szCs w:val="18"/>
              <w:lang w:val="de-DE"/>
            </w:rPr>
            <w:t xml:space="preserve"> </w:t>
          </w:r>
        </w:p>
        <w:p w14:paraId="5D62B930" w14:textId="0C69EBC5" w:rsidR="00B840B1" w:rsidRPr="00B840B1" w:rsidRDefault="00B840B1" w:rsidP="004635DA">
          <w:pPr>
            <w:spacing w:before="70" w:line="200" w:lineRule="exact"/>
            <w:jc w:val="right"/>
            <w:rPr>
              <w:strike/>
              <w:color w:val="FF0000"/>
              <w:sz w:val="18"/>
              <w:lang w:val="de-DE"/>
            </w:rPr>
          </w:pPr>
        </w:p>
        <w:p w14:paraId="0498B344" w14:textId="77777777" w:rsidR="004A17C7" w:rsidRPr="009D017C" w:rsidRDefault="004A17C7">
          <w:pPr>
            <w:spacing w:before="60" w:line="200" w:lineRule="exact"/>
            <w:jc w:val="right"/>
            <w:rPr>
              <w:b/>
              <w:bCs/>
              <w:color w:val="FF0000"/>
              <w:sz w:val="18"/>
              <w:szCs w:val="18"/>
              <w:lang w:val="de-DE"/>
            </w:rPr>
          </w:pPr>
        </w:p>
      </w:tc>
      <w:tc>
        <w:tcPr>
          <w:tcW w:w="1361" w:type="dxa"/>
          <w:vMerge/>
        </w:tcPr>
        <w:p w14:paraId="7121F464" w14:textId="77777777" w:rsidR="004A17C7" w:rsidRPr="009D017C" w:rsidRDefault="004A17C7">
          <w:pPr>
            <w:rPr>
              <w:color w:val="FF0000"/>
              <w:lang w:val="de-DE"/>
            </w:rPr>
          </w:pPr>
        </w:p>
      </w:tc>
      <w:tc>
        <w:tcPr>
          <w:tcW w:w="4990" w:type="dxa"/>
          <w:tcBorders>
            <w:top w:val="single" w:sz="2" w:space="0" w:color="000000"/>
          </w:tcBorders>
        </w:tcPr>
        <w:p w14:paraId="3EA9A57A" w14:textId="08FA64AE" w:rsidR="004A17C7" w:rsidRPr="009D017C" w:rsidRDefault="004A17C7" w:rsidP="004635DA">
          <w:pPr>
            <w:spacing w:before="70" w:line="200" w:lineRule="exact"/>
            <w:rPr>
              <w:b/>
              <w:color w:val="FF0000"/>
              <w:sz w:val="18"/>
              <w:lang w:val="it-IT"/>
            </w:rPr>
          </w:pPr>
          <w:r w:rsidRPr="009D017C">
            <w:rPr>
              <w:b/>
              <w:color w:val="FF0000"/>
              <w:sz w:val="18"/>
              <w:lang w:val="it-IT"/>
            </w:rPr>
            <w:t xml:space="preserve">Agenzia per i contratti pubblici </w:t>
          </w:r>
          <w:r w:rsidR="00907D94">
            <w:rPr>
              <w:b/>
              <w:color w:val="FF0000"/>
              <w:sz w:val="18"/>
              <w:lang w:val="it-IT"/>
            </w:rPr>
            <w:t>- ACP</w:t>
          </w:r>
        </w:p>
        <w:p w14:paraId="0D3E0A9F" w14:textId="08F520AF" w:rsidR="00B840B1" w:rsidRPr="00D80AD8" w:rsidRDefault="00D80AD8" w:rsidP="00D80AD8">
          <w:pPr>
            <w:spacing w:before="70" w:line="200" w:lineRule="exact"/>
            <w:rPr>
              <w:color w:val="FF0000"/>
              <w:sz w:val="18"/>
              <w:szCs w:val="18"/>
              <w:lang w:val="it-IT"/>
            </w:rPr>
          </w:pPr>
          <w:r w:rsidRPr="00D80AD8">
            <w:rPr>
              <w:color w:val="FF0000"/>
              <w:sz w:val="18"/>
              <w:lang w:val="it-IT"/>
            </w:rPr>
            <w:t>SUA SAI - Stazione Unica Appaltante Servizi di architettura e ingegneria</w:t>
          </w:r>
        </w:p>
      </w:tc>
    </w:tr>
  </w:tbl>
  <w:p w14:paraId="0CF2B588" w14:textId="77777777" w:rsidR="004A17C7" w:rsidRPr="00C814E9" w:rsidRDefault="004A17C7">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51356B4"/>
    <w:multiLevelType w:val="hybridMultilevel"/>
    <w:tmpl w:val="69649FAA"/>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8124A"/>
    <w:multiLevelType w:val="hybridMultilevel"/>
    <w:tmpl w:val="B17C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C48F3"/>
    <w:multiLevelType w:val="hybridMultilevel"/>
    <w:tmpl w:val="87D469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9" w15:restartNumberingAfterBreak="0">
    <w:nsid w:val="10EE3226"/>
    <w:multiLevelType w:val="hybridMultilevel"/>
    <w:tmpl w:val="0DB2D50A"/>
    <w:lvl w:ilvl="0" w:tplc="8E3AC0C8">
      <w:start w:val="1"/>
      <w:numFmt w:val="bullet"/>
      <w:lvlText w:val="-"/>
      <w:lvlJc w:val="left"/>
      <w:pPr>
        <w:tabs>
          <w:tab w:val="num" w:pos="681"/>
        </w:tabs>
        <w:ind w:left="681" w:hanging="284"/>
      </w:pPr>
      <w:rPr>
        <w:rFonts w:ascii="Arial" w:hAnsi="Arial" w:hint="default"/>
        <w:b/>
        <w:bCs/>
        <w:i w:val="0"/>
        <w:iCs w:val="0"/>
        <w:color w:val="auto"/>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4217842"/>
    <w:multiLevelType w:val="hybridMultilevel"/>
    <w:tmpl w:val="3A24C4C8"/>
    <w:lvl w:ilvl="0" w:tplc="EF4CC594">
      <w:numFmt w:val="bullet"/>
      <w:lvlText w:val=""/>
      <w:lvlJc w:val="left"/>
      <w:pPr>
        <w:tabs>
          <w:tab w:val="num" w:pos="126"/>
        </w:tabs>
        <w:ind w:left="126" w:hanging="420"/>
      </w:pPr>
      <w:rPr>
        <w:rFonts w:ascii="Wingdings 2" w:eastAsia="Times New Roman" w:hAnsi="Wingdings 2" w:cs="Arial" w:hint="default"/>
        <w:b/>
      </w:rPr>
    </w:lvl>
    <w:lvl w:ilvl="1" w:tplc="C89CB1F8">
      <w:start w:val="2"/>
      <w:numFmt w:val="bullet"/>
      <w:lvlText w:val="-"/>
      <w:lvlJc w:val="left"/>
      <w:pPr>
        <w:tabs>
          <w:tab w:val="num" w:pos="208"/>
        </w:tabs>
        <w:ind w:left="208" w:hanging="360"/>
      </w:pPr>
      <w:rPr>
        <w:rFonts w:ascii="Arial" w:eastAsia="Times New Roman" w:hAnsi="Arial" w:cs="Arial" w:hint="default"/>
        <w:b/>
      </w:rPr>
    </w:lvl>
    <w:lvl w:ilvl="2" w:tplc="E27E9866">
      <w:numFmt w:val="bullet"/>
      <w:lvlText w:val="-"/>
      <w:lvlJc w:val="left"/>
      <w:pPr>
        <w:tabs>
          <w:tab w:val="num" w:pos="1506"/>
        </w:tabs>
        <w:ind w:left="1506" w:hanging="360"/>
      </w:pPr>
      <w:rPr>
        <w:rFonts w:ascii="Arial" w:eastAsia="Times New Roman" w:hAnsi="Arial" w:cs="Arial" w:hint="default"/>
      </w:rPr>
    </w:lvl>
    <w:lvl w:ilvl="3" w:tplc="04070001" w:tentative="1">
      <w:start w:val="1"/>
      <w:numFmt w:val="bullet"/>
      <w:lvlText w:val=""/>
      <w:lvlJc w:val="left"/>
      <w:pPr>
        <w:tabs>
          <w:tab w:val="num" w:pos="2226"/>
        </w:tabs>
        <w:ind w:left="2226" w:hanging="360"/>
      </w:pPr>
      <w:rPr>
        <w:rFonts w:ascii="Symbol" w:hAnsi="Symbol" w:hint="default"/>
      </w:rPr>
    </w:lvl>
    <w:lvl w:ilvl="4" w:tplc="04070003" w:tentative="1">
      <w:start w:val="1"/>
      <w:numFmt w:val="bullet"/>
      <w:lvlText w:val="o"/>
      <w:lvlJc w:val="left"/>
      <w:pPr>
        <w:tabs>
          <w:tab w:val="num" w:pos="2946"/>
        </w:tabs>
        <w:ind w:left="2946" w:hanging="360"/>
      </w:pPr>
      <w:rPr>
        <w:rFonts w:ascii="Courier New" w:hAnsi="Courier New" w:cs="Courier New" w:hint="default"/>
      </w:rPr>
    </w:lvl>
    <w:lvl w:ilvl="5" w:tplc="04070005" w:tentative="1">
      <w:start w:val="1"/>
      <w:numFmt w:val="bullet"/>
      <w:lvlText w:val=""/>
      <w:lvlJc w:val="left"/>
      <w:pPr>
        <w:tabs>
          <w:tab w:val="num" w:pos="3666"/>
        </w:tabs>
        <w:ind w:left="3666" w:hanging="360"/>
      </w:pPr>
      <w:rPr>
        <w:rFonts w:ascii="Wingdings" w:hAnsi="Wingdings" w:hint="default"/>
      </w:rPr>
    </w:lvl>
    <w:lvl w:ilvl="6" w:tplc="04070001" w:tentative="1">
      <w:start w:val="1"/>
      <w:numFmt w:val="bullet"/>
      <w:lvlText w:val=""/>
      <w:lvlJc w:val="left"/>
      <w:pPr>
        <w:tabs>
          <w:tab w:val="num" w:pos="4386"/>
        </w:tabs>
        <w:ind w:left="4386" w:hanging="360"/>
      </w:pPr>
      <w:rPr>
        <w:rFonts w:ascii="Symbol" w:hAnsi="Symbol" w:hint="default"/>
      </w:rPr>
    </w:lvl>
    <w:lvl w:ilvl="7" w:tplc="04070003" w:tentative="1">
      <w:start w:val="1"/>
      <w:numFmt w:val="bullet"/>
      <w:lvlText w:val="o"/>
      <w:lvlJc w:val="left"/>
      <w:pPr>
        <w:tabs>
          <w:tab w:val="num" w:pos="5106"/>
        </w:tabs>
        <w:ind w:left="5106" w:hanging="360"/>
      </w:pPr>
      <w:rPr>
        <w:rFonts w:ascii="Courier New" w:hAnsi="Courier New" w:cs="Courier New" w:hint="default"/>
      </w:rPr>
    </w:lvl>
    <w:lvl w:ilvl="8" w:tplc="04070005" w:tentative="1">
      <w:start w:val="1"/>
      <w:numFmt w:val="bullet"/>
      <w:lvlText w:val=""/>
      <w:lvlJc w:val="left"/>
      <w:pPr>
        <w:tabs>
          <w:tab w:val="num" w:pos="5826"/>
        </w:tabs>
        <w:ind w:left="5826" w:hanging="360"/>
      </w:pPr>
      <w:rPr>
        <w:rFonts w:ascii="Wingdings" w:hAnsi="Wingdings" w:hint="default"/>
      </w:rPr>
    </w:lvl>
  </w:abstractNum>
  <w:abstractNum w:abstractNumId="11" w15:restartNumberingAfterBreak="0">
    <w:nsid w:val="188D004F"/>
    <w:multiLevelType w:val="hybridMultilevel"/>
    <w:tmpl w:val="2990CBCE"/>
    <w:lvl w:ilvl="0" w:tplc="C0AC27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0D72DB"/>
    <w:multiLevelType w:val="hybridMultilevel"/>
    <w:tmpl w:val="A1CA2F50"/>
    <w:lvl w:ilvl="0" w:tplc="4A16A594">
      <w:start w:val="3"/>
      <w:numFmt w:val="bullet"/>
      <w:lvlText w:val=""/>
      <w:lvlJc w:val="left"/>
      <w:pPr>
        <w:tabs>
          <w:tab w:val="num" w:pos="218"/>
        </w:tabs>
        <w:ind w:left="218" w:hanging="360"/>
      </w:pPr>
      <w:rPr>
        <w:rFonts w:ascii="Wingdings 2" w:eastAsia="Times New Roman" w:hAnsi="Wingdings 2" w:cs="Arial" w:hint="default"/>
        <w:b/>
      </w:rPr>
    </w:lvl>
    <w:lvl w:ilvl="1" w:tplc="04070003" w:tentative="1">
      <w:start w:val="1"/>
      <w:numFmt w:val="bullet"/>
      <w:lvlText w:val="o"/>
      <w:lvlJc w:val="left"/>
      <w:pPr>
        <w:tabs>
          <w:tab w:val="num" w:pos="938"/>
        </w:tabs>
        <w:ind w:left="938" w:hanging="360"/>
      </w:pPr>
      <w:rPr>
        <w:rFonts w:ascii="Courier New" w:hAnsi="Courier New" w:cs="Courier New" w:hint="default"/>
      </w:rPr>
    </w:lvl>
    <w:lvl w:ilvl="2" w:tplc="04070005" w:tentative="1">
      <w:start w:val="1"/>
      <w:numFmt w:val="bullet"/>
      <w:lvlText w:val=""/>
      <w:lvlJc w:val="left"/>
      <w:pPr>
        <w:tabs>
          <w:tab w:val="num" w:pos="1658"/>
        </w:tabs>
        <w:ind w:left="1658" w:hanging="360"/>
      </w:pPr>
      <w:rPr>
        <w:rFonts w:ascii="Wingdings" w:hAnsi="Wingdings" w:hint="default"/>
      </w:rPr>
    </w:lvl>
    <w:lvl w:ilvl="3" w:tplc="04070001" w:tentative="1">
      <w:start w:val="1"/>
      <w:numFmt w:val="bullet"/>
      <w:lvlText w:val=""/>
      <w:lvlJc w:val="left"/>
      <w:pPr>
        <w:tabs>
          <w:tab w:val="num" w:pos="2378"/>
        </w:tabs>
        <w:ind w:left="2378" w:hanging="360"/>
      </w:pPr>
      <w:rPr>
        <w:rFonts w:ascii="Symbol" w:hAnsi="Symbol" w:hint="default"/>
      </w:rPr>
    </w:lvl>
    <w:lvl w:ilvl="4" w:tplc="04070003" w:tentative="1">
      <w:start w:val="1"/>
      <w:numFmt w:val="bullet"/>
      <w:lvlText w:val="o"/>
      <w:lvlJc w:val="left"/>
      <w:pPr>
        <w:tabs>
          <w:tab w:val="num" w:pos="3098"/>
        </w:tabs>
        <w:ind w:left="3098" w:hanging="360"/>
      </w:pPr>
      <w:rPr>
        <w:rFonts w:ascii="Courier New" w:hAnsi="Courier New" w:cs="Courier New" w:hint="default"/>
      </w:rPr>
    </w:lvl>
    <w:lvl w:ilvl="5" w:tplc="04070005" w:tentative="1">
      <w:start w:val="1"/>
      <w:numFmt w:val="bullet"/>
      <w:lvlText w:val=""/>
      <w:lvlJc w:val="left"/>
      <w:pPr>
        <w:tabs>
          <w:tab w:val="num" w:pos="3818"/>
        </w:tabs>
        <w:ind w:left="3818" w:hanging="360"/>
      </w:pPr>
      <w:rPr>
        <w:rFonts w:ascii="Wingdings" w:hAnsi="Wingdings" w:hint="default"/>
      </w:rPr>
    </w:lvl>
    <w:lvl w:ilvl="6" w:tplc="04070001" w:tentative="1">
      <w:start w:val="1"/>
      <w:numFmt w:val="bullet"/>
      <w:lvlText w:val=""/>
      <w:lvlJc w:val="left"/>
      <w:pPr>
        <w:tabs>
          <w:tab w:val="num" w:pos="4538"/>
        </w:tabs>
        <w:ind w:left="4538" w:hanging="360"/>
      </w:pPr>
      <w:rPr>
        <w:rFonts w:ascii="Symbol" w:hAnsi="Symbol" w:hint="default"/>
      </w:rPr>
    </w:lvl>
    <w:lvl w:ilvl="7" w:tplc="04070003" w:tentative="1">
      <w:start w:val="1"/>
      <w:numFmt w:val="bullet"/>
      <w:lvlText w:val="o"/>
      <w:lvlJc w:val="left"/>
      <w:pPr>
        <w:tabs>
          <w:tab w:val="num" w:pos="5258"/>
        </w:tabs>
        <w:ind w:left="5258" w:hanging="360"/>
      </w:pPr>
      <w:rPr>
        <w:rFonts w:ascii="Courier New" w:hAnsi="Courier New" w:cs="Courier New" w:hint="default"/>
      </w:rPr>
    </w:lvl>
    <w:lvl w:ilvl="8" w:tplc="04070005" w:tentative="1">
      <w:start w:val="1"/>
      <w:numFmt w:val="bullet"/>
      <w:lvlText w:val=""/>
      <w:lvlJc w:val="left"/>
      <w:pPr>
        <w:tabs>
          <w:tab w:val="num" w:pos="5978"/>
        </w:tabs>
        <w:ind w:left="5978" w:hanging="360"/>
      </w:pPr>
      <w:rPr>
        <w:rFonts w:ascii="Wingdings" w:hAnsi="Wingdings" w:hint="default"/>
      </w:rPr>
    </w:lvl>
  </w:abstractNum>
  <w:abstractNum w:abstractNumId="14" w15:restartNumberingAfterBreak="0">
    <w:nsid w:val="25822DC2"/>
    <w:multiLevelType w:val="hybridMultilevel"/>
    <w:tmpl w:val="465477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5D2117C"/>
    <w:multiLevelType w:val="hybridMultilevel"/>
    <w:tmpl w:val="E160CDDE"/>
    <w:lvl w:ilvl="0" w:tplc="F50C620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2C3B2216"/>
    <w:multiLevelType w:val="hybridMultilevel"/>
    <w:tmpl w:val="A5BEE620"/>
    <w:lvl w:ilvl="0" w:tplc="C0AC27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20" w15:restartNumberingAfterBreak="0">
    <w:nsid w:val="348332CA"/>
    <w:multiLevelType w:val="hybridMultilevel"/>
    <w:tmpl w:val="8496FD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22"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23"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4418F3"/>
    <w:multiLevelType w:val="hybridMultilevel"/>
    <w:tmpl w:val="31E0A95A"/>
    <w:lvl w:ilvl="0" w:tplc="43D6BA14">
      <w:start w:val="1"/>
      <w:numFmt w:val="lowerLetter"/>
      <w:lvlText w:val="%1)"/>
      <w:lvlJc w:val="left"/>
      <w:pPr>
        <w:ind w:left="577" w:hanging="435"/>
      </w:pPr>
      <w:rPr>
        <w:rFonts w:hint="default"/>
        <w:u w:val="no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5" w15:restartNumberingAfterBreak="0">
    <w:nsid w:val="49075468"/>
    <w:multiLevelType w:val="hybridMultilevel"/>
    <w:tmpl w:val="AAE47D2A"/>
    <w:lvl w:ilvl="0" w:tplc="A3521160">
      <w:start w:val="1"/>
      <w:numFmt w:val="bullet"/>
      <w:lvlText w:val="-"/>
      <w:lvlJc w:val="left"/>
      <w:pPr>
        <w:tabs>
          <w:tab w:val="num" w:pos="1440"/>
        </w:tabs>
        <w:ind w:left="144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27" w15:restartNumberingAfterBreak="0">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8"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31"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35" w15:restartNumberingAfterBreak="0">
    <w:nsid w:val="60F43AA7"/>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6"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695A66EA"/>
    <w:multiLevelType w:val="hybridMultilevel"/>
    <w:tmpl w:val="C9F660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0" w15:restartNumberingAfterBreak="0">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41"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FA629A"/>
    <w:multiLevelType w:val="hybridMultilevel"/>
    <w:tmpl w:val="0D4ECA1E"/>
    <w:lvl w:ilvl="0" w:tplc="B7B2E02C">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D57082"/>
    <w:multiLevelType w:val="hybridMultilevel"/>
    <w:tmpl w:val="5C92A74C"/>
    <w:lvl w:ilvl="0" w:tplc="04100001">
      <w:start w:val="1"/>
      <w:numFmt w:val="bullet"/>
      <w:lvlText w:val=""/>
      <w:lvlJc w:val="left"/>
      <w:pPr>
        <w:ind w:left="502" w:hanging="360"/>
      </w:pPr>
      <w:rPr>
        <w:rFonts w:ascii="Symbol" w:hAnsi="Symbol" w:hint="default"/>
      </w:rPr>
    </w:lvl>
    <w:lvl w:ilvl="1" w:tplc="E27E9866">
      <w:numFmt w:val="bullet"/>
      <w:lvlText w:val="-"/>
      <w:lvlJc w:val="left"/>
      <w:pPr>
        <w:ind w:left="1222" w:hanging="360"/>
      </w:pPr>
      <w:rPr>
        <w:rFonts w:ascii="Arial" w:eastAsia="Times New Roman" w:hAnsi="Arial" w:cs="Arial"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44"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5" w15:restartNumberingAfterBreak="0">
    <w:nsid w:val="7C64539F"/>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46" w15:restartNumberingAfterBreak="0">
    <w:nsid w:val="7CE944FC"/>
    <w:multiLevelType w:val="hybridMultilevel"/>
    <w:tmpl w:val="888A9D88"/>
    <w:lvl w:ilvl="0" w:tplc="C0AC27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8"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16cid:durableId="727529222">
    <w:abstractNumId w:val="0"/>
  </w:num>
  <w:num w:numId="2" w16cid:durableId="773094147">
    <w:abstractNumId w:val="1"/>
  </w:num>
  <w:num w:numId="3" w16cid:durableId="1440104792">
    <w:abstractNumId w:val="2"/>
  </w:num>
  <w:num w:numId="4" w16cid:durableId="297801590">
    <w:abstractNumId w:val="3"/>
  </w:num>
  <w:num w:numId="5" w16cid:durableId="1104881026">
    <w:abstractNumId w:val="4"/>
  </w:num>
  <w:num w:numId="6" w16cid:durableId="1274441193">
    <w:abstractNumId w:val="23"/>
  </w:num>
  <w:num w:numId="7" w16cid:durableId="1991785790">
    <w:abstractNumId w:val="44"/>
  </w:num>
  <w:num w:numId="8" w16cid:durableId="2120221519">
    <w:abstractNumId w:val="36"/>
  </w:num>
  <w:num w:numId="9" w16cid:durableId="2084180876">
    <w:abstractNumId w:val="33"/>
  </w:num>
  <w:num w:numId="10" w16cid:durableId="562956843">
    <w:abstractNumId w:val="41"/>
  </w:num>
  <w:num w:numId="11" w16cid:durableId="1851944905">
    <w:abstractNumId w:val="47"/>
  </w:num>
  <w:num w:numId="12" w16cid:durableId="1827237212">
    <w:abstractNumId w:val="12"/>
  </w:num>
  <w:num w:numId="13" w16cid:durableId="889997986">
    <w:abstractNumId w:val="28"/>
  </w:num>
  <w:num w:numId="14" w16cid:durableId="412973103">
    <w:abstractNumId w:val="32"/>
  </w:num>
  <w:num w:numId="15" w16cid:durableId="178158128">
    <w:abstractNumId w:val="31"/>
  </w:num>
  <w:num w:numId="16" w16cid:durableId="2097676755">
    <w:abstractNumId w:val="16"/>
  </w:num>
  <w:num w:numId="17" w16cid:durableId="1663316767">
    <w:abstractNumId w:val="48"/>
  </w:num>
  <w:num w:numId="18" w16cid:durableId="433090431">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55766301">
    <w:abstractNumId w:val="40"/>
  </w:num>
  <w:num w:numId="20" w16cid:durableId="730034262">
    <w:abstractNumId w:val="17"/>
  </w:num>
  <w:num w:numId="21" w16cid:durableId="1072435383">
    <w:abstractNumId w:val="21"/>
  </w:num>
  <w:num w:numId="22" w16cid:durableId="1517503231">
    <w:abstractNumId w:val="34"/>
  </w:num>
  <w:num w:numId="23" w16cid:durableId="2019042984">
    <w:abstractNumId w:val="19"/>
  </w:num>
  <w:num w:numId="24" w16cid:durableId="956641025">
    <w:abstractNumId w:val="45"/>
  </w:num>
  <w:num w:numId="25" w16cid:durableId="541753264">
    <w:abstractNumId w:val="8"/>
  </w:num>
  <w:num w:numId="26" w16cid:durableId="793980666">
    <w:abstractNumId w:val="26"/>
  </w:num>
  <w:num w:numId="27" w16cid:durableId="1801335188">
    <w:abstractNumId w:val="22"/>
  </w:num>
  <w:num w:numId="28" w16cid:durableId="1437360166">
    <w:abstractNumId w:val="27"/>
  </w:num>
  <w:num w:numId="29" w16cid:durableId="2137522500">
    <w:abstractNumId w:val="37"/>
  </w:num>
  <w:num w:numId="30" w16cid:durableId="1080249601">
    <w:abstractNumId w:val="29"/>
  </w:num>
  <w:num w:numId="31" w16cid:durableId="1277954232">
    <w:abstractNumId w:val="30"/>
  </w:num>
  <w:num w:numId="32" w16cid:durableId="1428039640">
    <w:abstractNumId w:val="6"/>
  </w:num>
  <w:num w:numId="33" w16cid:durableId="51925292">
    <w:abstractNumId w:val="42"/>
  </w:num>
  <w:num w:numId="34" w16cid:durableId="1950239665">
    <w:abstractNumId w:val="25"/>
  </w:num>
  <w:num w:numId="35" w16cid:durableId="545801734">
    <w:abstractNumId w:val="5"/>
  </w:num>
  <w:num w:numId="36" w16cid:durableId="491675570">
    <w:abstractNumId w:val="35"/>
  </w:num>
  <w:num w:numId="37" w16cid:durableId="1866673365">
    <w:abstractNumId w:val="9"/>
  </w:num>
  <w:num w:numId="38" w16cid:durableId="908466206">
    <w:abstractNumId w:val="24"/>
  </w:num>
  <w:num w:numId="39" w16cid:durableId="1372614637">
    <w:abstractNumId w:val="20"/>
  </w:num>
  <w:num w:numId="40" w16cid:durableId="52850505">
    <w:abstractNumId w:val="11"/>
  </w:num>
  <w:num w:numId="41" w16cid:durableId="566913416">
    <w:abstractNumId w:val="18"/>
  </w:num>
  <w:num w:numId="42" w16cid:durableId="1677609138">
    <w:abstractNumId w:val="46"/>
  </w:num>
  <w:num w:numId="43" w16cid:durableId="592973325">
    <w:abstractNumId w:val="13"/>
  </w:num>
  <w:num w:numId="44" w16cid:durableId="903637922">
    <w:abstractNumId w:val="10"/>
  </w:num>
  <w:num w:numId="45" w16cid:durableId="1563710789">
    <w:abstractNumId w:val="43"/>
  </w:num>
  <w:num w:numId="46" w16cid:durableId="442461242">
    <w:abstractNumId w:val="38"/>
  </w:num>
  <w:num w:numId="47" w16cid:durableId="1822383948">
    <w:abstractNumId w:val="7"/>
  </w:num>
  <w:num w:numId="48" w16cid:durableId="261180945">
    <w:abstractNumId w:val="15"/>
  </w:num>
  <w:num w:numId="49" w16cid:durableId="21250366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348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9B4"/>
    <w:rsid w:val="00006DA1"/>
    <w:rsid w:val="000151F3"/>
    <w:rsid w:val="00017639"/>
    <w:rsid w:val="00022247"/>
    <w:rsid w:val="00024245"/>
    <w:rsid w:val="0002503F"/>
    <w:rsid w:val="000258E6"/>
    <w:rsid w:val="000275C9"/>
    <w:rsid w:val="000332E8"/>
    <w:rsid w:val="000351BA"/>
    <w:rsid w:val="000356D5"/>
    <w:rsid w:val="00037F30"/>
    <w:rsid w:val="000422F9"/>
    <w:rsid w:val="00045046"/>
    <w:rsid w:val="0004594E"/>
    <w:rsid w:val="00050966"/>
    <w:rsid w:val="00052CCC"/>
    <w:rsid w:val="00054999"/>
    <w:rsid w:val="00062DC4"/>
    <w:rsid w:val="00064E32"/>
    <w:rsid w:val="00072B54"/>
    <w:rsid w:val="00082983"/>
    <w:rsid w:val="000869F3"/>
    <w:rsid w:val="00092646"/>
    <w:rsid w:val="00096C60"/>
    <w:rsid w:val="00097A6F"/>
    <w:rsid w:val="000A1815"/>
    <w:rsid w:val="000A3FB3"/>
    <w:rsid w:val="000A4AC4"/>
    <w:rsid w:val="000A58DF"/>
    <w:rsid w:val="000A6FBB"/>
    <w:rsid w:val="000C1B63"/>
    <w:rsid w:val="000C6959"/>
    <w:rsid w:val="000C6C3B"/>
    <w:rsid w:val="000D0905"/>
    <w:rsid w:val="000D3DDB"/>
    <w:rsid w:val="000D40E2"/>
    <w:rsid w:val="000D6851"/>
    <w:rsid w:val="000D6871"/>
    <w:rsid w:val="000E1880"/>
    <w:rsid w:val="000E1FA9"/>
    <w:rsid w:val="000F2818"/>
    <w:rsid w:val="000F42F8"/>
    <w:rsid w:val="001034D4"/>
    <w:rsid w:val="001043D9"/>
    <w:rsid w:val="0010466F"/>
    <w:rsid w:val="001051B0"/>
    <w:rsid w:val="001066BD"/>
    <w:rsid w:val="00110CA6"/>
    <w:rsid w:val="001123AF"/>
    <w:rsid w:val="0011487B"/>
    <w:rsid w:val="00114F9E"/>
    <w:rsid w:val="001203EB"/>
    <w:rsid w:val="00131B8E"/>
    <w:rsid w:val="00133FC2"/>
    <w:rsid w:val="0013597D"/>
    <w:rsid w:val="00141BA2"/>
    <w:rsid w:val="00141C89"/>
    <w:rsid w:val="0014587B"/>
    <w:rsid w:val="001474DB"/>
    <w:rsid w:val="00151B0D"/>
    <w:rsid w:val="001520AE"/>
    <w:rsid w:val="00152758"/>
    <w:rsid w:val="001554E9"/>
    <w:rsid w:val="001568E9"/>
    <w:rsid w:val="00157BF2"/>
    <w:rsid w:val="001617AC"/>
    <w:rsid w:val="00163AE9"/>
    <w:rsid w:val="00170B9A"/>
    <w:rsid w:val="00172535"/>
    <w:rsid w:val="00173481"/>
    <w:rsid w:val="00174BA2"/>
    <w:rsid w:val="001768CA"/>
    <w:rsid w:val="00181442"/>
    <w:rsid w:val="0018347D"/>
    <w:rsid w:val="00185198"/>
    <w:rsid w:val="001856CD"/>
    <w:rsid w:val="00191BFC"/>
    <w:rsid w:val="001923B0"/>
    <w:rsid w:val="00196808"/>
    <w:rsid w:val="001976E5"/>
    <w:rsid w:val="001A0C4A"/>
    <w:rsid w:val="001A17CD"/>
    <w:rsid w:val="001A2B90"/>
    <w:rsid w:val="001A791B"/>
    <w:rsid w:val="001B19A5"/>
    <w:rsid w:val="001B6BAA"/>
    <w:rsid w:val="001C15DE"/>
    <w:rsid w:val="001C2E2B"/>
    <w:rsid w:val="001C3969"/>
    <w:rsid w:val="001C5156"/>
    <w:rsid w:val="001C5A28"/>
    <w:rsid w:val="001D1768"/>
    <w:rsid w:val="001D2B08"/>
    <w:rsid w:val="001D3FE5"/>
    <w:rsid w:val="001D7B11"/>
    <w:rsid w:val="001E08BB"/>
    <w:rsid w:val="001E3E3D"/>
    <w:rsid w:val="001E4AF2"/>
    <w:rsid w:val="001F024A"/>
    <w:rsid w:val="001F4929"/>
    <w:rsid w:val="001F514C"/>
    <w:rsid w:val="00201408"/>
    <w:rsid w:val="00203B3E"/>
    <w:rsid w:val="002109D7"/>
    <w:rsid w:val="00210E32"/>
    <w:rsid w:val="00211AF4"/>
    <w:rsid w:val="002130BF"/>
    <w:rsid w:val="0021399C"/>
    <w:rsid w:val="002158F5"/>
    <w:rsid w:val="00215EAF"/>
    <w:rsid w:val="00220A54"/>
    <w:rsid w:val="00221F9B"/>
    <w:rsid w:val="00225756"/>
    <w:rsid w:val="00225E6E"/>
    <w:rsid w:val="0023088E"/>
    <w:rsid w:val="00231228"/>
    <w:rsid w:val="002333CF"/>
    <w:rsid w:val="00233537"/>
    <w:rsid w:val="002376FF"/>
    <w:rsid w:val="00250EB0"/>
    <w:rsid w:val="00251CB4"/>
    <w:rsid w:val="00252599"/>
    <w:rsid w:val="00253ADC"/>
    <w:rsid w:val="00253C71"/>
    <w:rsid w:val="0025637F"/>
    <w:rsid w:val="00261DC8"/>
    <w:rsid w:val="0026459F"/>
    <w:rsid w:val="0026491E"/>
    <w:rsid w:val="0026774C"/>
    <w:rsid w:val="00267D37"/>
    <w:rsid w:val="00270143"/>
    <w:rsid w:val="00270E2A"/>
    <w:rsid w:val="00273A1D"/>
    <w:rsid w:val="002758F4"/>
    <w:rsid w:val="00281B47"/>
    <w:rsid w:val="00283B95"/>
    <w:rsid w:val="00285E16"/>
    <w:rsid w:val="0028680B"/>
    <w:rsid w:val="002869FF"/>
    <w:rsid w:val="00291154"/>
    <w:rsid w:val="00293913"/>
    <w:rsid w:val="002A0069"/>
    <w:rsid w:val="002A0D9E"/>
    <w:rsid w:val="002A2559"/>
    <w:rsid w:val="002A2D18"/>
    <w:rsid w:val="002A4DF9"/>
    <w:rsid w:val="002B047A"/>
    <w:rsid w:val="002B0C2F"/>
    <w:rsid w:val="002B2242"/>
    <w:rsid w:val="002B2E5E"/>
    <w:rsid w:val="002B361C"/>
    <w:rsid w:val="002B3F2D"/>
    <w:rsid w:val="002B4D9A"/>
    <w:rsid w:val="002B76C7"/>
    <w:rsid w:val="002B7D2D"/>
    <w:rsid w:val="002C021C"/>
    <w:rsid w:val="002C07CD"/>
    <w:rsid w:val="002C1F32"/>
    <w:rsid w:val="002C384F"/>
    <w:rsid w:val="002C55A8"/>
    <w:rsid w:val="002D3758"/>
    <w:rsid w:val="002D496C"/>
    <w:rsid w:val="002D764A"/>
    <w:rsid w:val="002D7B52"/>
    <w:rsid w:val="002D7C4C"/>
    <w:rsid w:val="002E33A6"/>
    <w:rsid w:val="002E7049"/>
    <w:rsid w:val="002F425B"/>
    <w:rsid w:val="00310932"/>
    <w:rsid w:val="00310C05"/>
    <w:rsid w:val="00311D53"/>
    <w:rsid w:val="00314699"/>
    <w:rsid w:val="00315030"/>
    <w:rsid w:val="003206CF"/>
    <w:rsid w:val="00320A34"/>
    <w:rsid w:val="00327259"/>
    <w:rsid w:val="00330410"/>
    <w:rsid w:val="00330EB1"/>
    <w:rsid w:val="0033192D"/>
    <w:rsid w:val="003329B5"/>
    <w:rsid w:val="00332EE8"/>
    <w:rsid w:val="003338B0"/>
    <w:rsid w:val="00333DCE"/>
    <w:rsid w:val="003350B5"/>
    <w:rsid w:val="0034025D"/>
    <w:rsid w:val="00340830"/>
    <w:rsid w:val="00346784"/>
    <w:rsid w:val="00347B83"/>
    <w:rsid w:val="003504C3"/>
    <w:rsid w:val="00351603"/>
    <w:rsid w:val="00353ABD"/>
    <w:rsid w:val="003550F9"/>
    <w:rsid w:val="00355CE8"/>
    <w:rsid w:val="003575A2"/>
    <w:rsid w:val="003618A4"/>
    <w:rsid w:val="00361C9D"/>
    <w:rsid w:val="00366BCB"/>
    <w:rsid w:val="00366BF5"/>
    <w:rsid w:val="00370D16"/>
    <w:rsid w:val="00371606"/>
    <w:rsid w:val="003719D2"/>
    <w:rsid w:val="003747F7"/>
    <w:rsid w:val="00376AEB"/>
    <w:rsid w:val="00377ABB"/>
    <w:rsid w:val="00380296"/>
    <w:rsid w:val="003858ED"/>
    <w:rsid w:val="003873C2"/>
    <w:rsid w:val="00390655"/>
    <w:rsid w:val="00394FCF"/>
    <w:rsid w:val="00397BC9"/>
    <w:rsid w:val="003A2C93"/>
    <w:rsid w:val="003A517D"/>
    <w:rsid w:val="003B1216"/>
    <w:rsid w:val="003B123E"/>
    <w:rsid w:val="003B290E"/>
    <w:rsid w:val="003B51D3"/>
    <w:rsid w:val="003B6DBD"/>
    <w:rsid w:val="003B6E53"/>
    <w:rsid w:val="003C1897"/>
    <w:rsid w:val="003C3DE5"/>
    <w:rsid w:val="003C3E64"/>
    <w:rsid w:val="003C3ED2"/>
    <w:rsid w:val="003C5A3F"/>
    <w:rsid w:val="003D18B9"/>
    <w:rsid w:val="003D488B"/>
    <w:rsid w:val="003D59C1"/>
    <w:rsid w:val="003D6137"/>
    <w:rsid w:val="003D77EC"/>
    <w:rsid w:val="003E0A22"/>
    <w:rsid w:val="003E2CD8"/>
    <w:rsid w:val="003E3BB6"/>
    <w:rsid w:val="003F1110"/>
    <w:rsid w:val="003F1C1A"/>
    <w:rsid w:val="003F1F01"/>
    <w:rsid w:val="003F24DE"/>
    <w:rsid w:val="003F4B7B"/>
    <w:rsid w:val="003F4E4B"/>
    <w:rsid w:val="0041110A"/>
    <w:rsid w:val="00412203"/>
    <w:rsid w:val="00413A4D"/>
    <w:rsid w:val="004215BF"/>
    <w:rsid w:val="0042747E"/>
    <w:rsid w:val="00431AA1"/>
    <w:rsid w:val="00431B2E"/>
    <w:rsid w:val="004325D6"/>
    <w:rsid w:val="00434E6E"/>
    <w:rsid w:val="00436299"/>
    <w:rsid w:val="00436D39"/>
    <w:rsid w:val="004372F9"/>
    <w:rsid w:val="00441A34"/>
    <w:rsid w:val="00444B65"/>
    <w:rsid w:val="0044567D"/>
    <w:rsid w:val="004509B5"/>
    <w:rsid w:val="004519CB"/>
    <w:rsid w:val="00454FD8"/>
    <w:rsid w:val="0045638C"/>
    <w:rsid w:val="004606FA"/>
    <w:rsid w:val="004635DA"/>
    <w:rsid w:val="00465538"/>
    <w:rsid w:val="00466549"/>
    <w:rsid w:val="004720B7"/>
    <w:rsid w:val="0047574C"/>
    <w:rsid w:val="0047647B"/>
    <w:rsid w:val="00476785"/>
    <w:rsid w:val="00481F60"/>
    <w:rsid w:val="00486FD6"/>
    <w:rsid w:val="004903E9"/>
    <w:rsid w:val="00490E9D"/>
    <w:rsid w:val="00491D5E"/>
    <w:rsid w:val="00492F73"/>
    <w:rsid w:val="0049368F"/>
    <w:rsid w:val="00493D38"/>
    <w:rsid w:val="004962D0"/>
    <w:rsid w:val="004A17C7"/>
    <w:rsid w:val="004A4A2B"/>
    <w:rsid w:val="004A4E23"/>
    <w:rsid w:val="004A4F57"/>
    <w:rsid w:val="004A5728"/>
    <w:rsid w:val="004A6FF7"/>
    <w:rsid w:val="004A77C1"/>
    <w:rsid w:val="004A7853"/>
    <w:rsid w:val="004B2F9D"/>
    <w:rsid w:val="004B40D6"/>
    <w:rsid w:val="004B7D2E"/>
    <w:rsid w:val="004C6580"/>
    <w:rsid w:val="004D083E"/>
    <w:rsid w:val="004D1622"/>
    <w:rsid w:val="004D1816"/>
    <w:rsid w:val="004D1B0C"/>
    <w:rsid w:val="004D441C"/>
    <w:rsid w:val="004D6426"/>
    <w:rsid w:val="004D6B5A"/>
    <w:rsid w:val="004D7679"/>
    <w:rsid w:val="004E6A1F"/>
    <w:rsid w:val="004E7F33"/>
    <w:rsid w:val="004F0800"/>
    <w:rsid w:val="004F3CE7"/>
    <w:rsid w:val="004F4644"/>
    <w:rsid w:val="005006AA"/>
    <w:rsid w:val="00501135"/>
    <w:rsid w:val="00505A6A"/>
    <w:rsid w:val="00505E7D"/>
    <w:rsid w:val="00506CDE"/>
    <w:rsid w:val="005071ED"/>
    <w:rsid w:val="0051033D"/>
    <w:rsid w:val="00520DDD"/>
    <w:rsid w:val="00521EB5"/>
    <w:rsid w:val="0052320F"/>
    <w:rsid w:val="005252DE"/>
    <w:rsid w:val="0052640F"/>
    <w:rsid w:val="0052748F"/>
    <w:rsid w:val="005338BE"/>
    <w:rsid w:val="005343E8"/>
    <w:rsid w:val="00535299"/>
    <w:rsid w:val="005361F9"/>
    <w:rsid w:val="0054345C"/>
    <w:rsid w:val="00546874"/>
    <w:rsid w:val="005475C2"/>
    <w:rsid w:val="00547EB1"/>
    <w:rsid w:val="0055372E"/>
    <w:rsid w:val="00555C95"/>
    <w:rsid w:val="0055678C"/>
    <w:rsid w:val="00557D04"/>
    <w:rsid w:val="00563458"/>
    <w:rsid w:val="005643F4"/>
    <w:rsid w:val="00565901"/>
    <w:rsid w:val="00570AE5"/>
    <w:rsid w:val="00571AB2"/>
    <w:rsid w:val="00572914"/>
    <w:rsid w:val="00573762"/>
    <w:rsid w:val="005747C2"/>
    <w:rsid w:val="00574885"/>
    <w:rsid w:val="00575386"/>
    <w:rsid w:val="0057587E"/>
    <w:rsid w:val="0057739E"/>
    <w:rsid w:val="00580DE5"/>
    <w:rsid w:val="0058144C"/>
    <w:rsid w:val="0058578D"/>
    <w:rsid w:val="00594F71"/>
    <w:rsid w:val="00594F7D"/>
    <w:rsid w:val="00597D1B"/>
    <w:rsid w:val="005A292A"/>
    <w:rsid w:val="005A308B"/>
    <w:rsid w:val="005A5020"/>
    <w:rsid w:val="005B0D12"/>
    <w:rsid w:val="005B7DFF"/>
    <w:rsid w:val="005C293D"/>
    <w:rsid w:val="005C3118"/>
    <w:rsid w:val="005D083D"/>
    <w:rsid w:val="005D1511"/>
    <w:rsid w:val="005D36FE"/>
    <w:rsid w:val="005D78AD"/>
    <w:rsid w:val="005E042B"/>
    <w:rsid w:val="005E3192"/>
    <w:rsid w:val="005E49C3"/>
    <w:rsid w:val="005E5D29"/>
    <w:rsid w:val="005F2774"/>
    <w:rsid w:val="005F27EB"/>
    <w:rsid w:val="005F3057"/>
    <w:rsid w:val="005F3B4F"/>
    <w:rsid w:val="005F5900"/>
    <w:rsid w:val="00602257"/>
    <w:rsid w:val="00602E1C"/>
    <w:rsid w:val="0060326D"/>
    <w:rsid w:val="00603336"/>
    <w:rsid w:val="0060696C"/>
    <w:rsid w:val="00607DE4"/>
    <w:rsid w:val="00610CB8"/>
    <w:rsid w:val="00611F19"/>
    <w:rsid w:val="006134A9"/>
    <w:rsid w:val="0061420A"/>
    <w:rsid w:val="006152EC"/>
    <w:rsid w:val="00615D69"/>
    <w:rsid w:val="00616F04"/>
    <w:rsid w:val="006203C2"/>
    <w:rsid w:val="006208C6"/>
    <w:rsid w:val="006258FB"/>
    <w:rsid w:val="006263BF"/>
    <w:rsid w:val="0063319F"/>
    <w:rsid w:val="00636B08"/>
    <w:rsid w:val="00637C09"/>
    <w:rsid w:val="00641561"/>
    <w:rsid w:val="00641D3A"/>
    <w:rsid w:val="0064266C"/>
    <w:rsid w:val="00642766"/>
    <w:rsid w:val="00644A9A"/>
    <w:rsid w:val="006455B0"/>
    <w:rsid w:val="0064629B"/>
    <w:rsid w:val="00650FF5"/>
    <w:rsid w:val="00651001"/>
    <w:rsid w:val="006556F6"/>
    <w:rsid w:val="00656640"/>
    <w:rsid w:val="00661182"/>
    <w:rsid w:val="006616B8"/>
    <w:rsid w:val="00661CF3"/>
    <w:rsid w:val="0066225F"/>
    <w:rsid w:val="006629ED"/>
    <w:rsid w:val="00662D4E"/>
    <w:rsid w:val="006631AB"/>
    <w:rsid w:val="006634E6"/>
    <w:rsid w:val="006652FD"/>
    <w:rsid w:val="00676328"/>
    <w:rsid w:val="006770B5"/>
    <w:rsid w:val="00677D1A"/>
    <w:rsid w:val="00684902"/>
    <w:rsid w:val="00686F3A"/>
    <w:rsid w:val="00686F45"/>
    <w:rsid w:val="00687A69"/>
    <w:rsid w:val="006910A4"/>
    <w:rsid w:val="0069324D"/>
    <w:rsid w:val="00693BF5"/>
    <w:rsid w:val="00697EDC"/>
    <w:rsid w:val="006A0A53"/>
    <w:rsid w:val="006A3A4B"/>
    <w:rsid w:val="006A4A37"/>
    <w:rsid w:val="006A4EEF"/>
    <w:rsid w:val="006A5CC6"/>
    <w:rsid w:val="006B0B48"/>
    <w:rsid w:val="006B13CF"/>
    <w:rsid w:val="006B241F"/>
    <w:rsid w:val="006B4B5E"/>
    <w:rsid w:val="006B528E"/>
    <w:rsid w:val="006B5CC7"/>
    <w:rsid w:val="006B60D0"/>
    <w:rsid w:val="006B6169"/>
    <w:rsid w:val="006C24FC"/>
    <w:rsid w:val="006C2BD7"/>
    <w:rsid w:val="006C438E"/>
    <w:rsid w:val="006D2DAB"/>
    <w:rsid w:val="006D78FF"/>
    <w:rsid w:val="006E1B12"/>
    <w:rsid w:val="006E20B6"/>
    <w:rsid w:val="006E2811"/>
    <w:rsid w:val="006F0919"/>
    <w:rsid w:val="006F29D4"/>
    <w:rsid w:val="006F468B"/>
    <w:rsid w:val="006F600D"/>
    <w:rsid w:val="006F7AB5"/>
    <w:rsid w:val="00702381"/>
    <w:rsid w:val="0070273E"/>
    <w:rsid w:val="00712E7E"/>
    <w:rsid w:val="00713A68"/>
    <w:rsid w:val="00716597"/>
    <w:rsid w:val="00717A0F"/>
    <w:rsid w:val="0072234D"/>
    <w:rsid w:val="007404A2"/>
    <w:rsid w:val="007421BD"/>
    <w:rsid w:val="007457F6"/>
    <w:rsid w:val="007546F0"/>
    <w:rsid w:val="00754E52"/>
    <w:rsid w:val="007573E7"/>
    <w:rsid w:val="00760694"/>
    <w:rsid w:val="0076330B"/>
    <w:rsid w:val="00763755"/>
    <w:rsid w:val="00764C9F"/>
    <w:rsid w:val="007650C9"/>
    <w:rsid w:val="00765AAD"/>
    <w:rsid w:val="0077169E"/>
    <w:rsid w:val="00771984"/>
    <w:rsid w:val="007746CC"/>
    <w:rsid w:val="00780D34"/>
    <w:rsid w:val="00780FC4"/>
    <w:rsid w:val="007863C4"/>
    <w:rsid w:val="00787A70"/>
    <w:rsid w:val="00791985"/>
    <w:rsid w:val="00793419"/>
    <w:rsid w:val="00797979"/>
    <w:rsid w:val="007A22F9"/>
    <w:rsid w:val="007A33BC"/>
    <w:rsid w:val="007A33C4"/>
    <w:rsid w:val="007B01E0"/>
    <w:rsid w:val="007B112F"/>
    <w:rsid w:val="007C2E70"/>
    <w:rsid w:val="007C2EF7"/>
    <w:rsid w:val="007C324C"/>
    <w:rsid w:val="007C532F"/>
    <w:rsid w:val="007C60C7"/>
    <w:rsid w:val="007D0BA5"/>
    <w:rsid w:val="007D2F53"/>
    <w:rsid w:val="007D4675"/>
    <w:rsid w:val="007E3CA8"/>
    <w:rsid w:val="007F0440"/>
    <w:rsid w:val="007F1118"/>
    <w:rsid w:val="007F1673"/>
    <w:rsid w:val="007F16F5"/>
    <w:rsid w:val="007F455F"/>
    <w:rsid w:val="007F630F"/>
    <w:rsid w:val="00801AB1"/>
    <w:rsid w:val="00802C46"/>
    <w:rsid w:val="0080633A"/>
    <w:rsid w:val="008104DF"/>
    <w:rsid w:val="00814317"/>
    <w:rsid w:val="0081507D"/>
    <w:rsid w:val="008163E8"/>
    <w:rsid w:val="00816587"/>
    <w:rsid w:val="00816DDD"/>
    <w:rsid w:val="00822CFA"/>
    <w:rsid w:val="00823823"/>
    <w:rsid w:val="00823D06"/>
    <w:rsid w:val="00827872"/>
    <w:rsid w:val="00827BBD"/>
    <w:rsid w:val="00831B7E"/>
    <w:rsid w:val="00831EE3"/>
    <w:rsid w:val="00833B21"/>
    <w:rsid w:val="00833B75"/>
    <w:rsid w:val="008343DC"/>
    <w:rsid w:val="00834569"/>
    <w:rsid w:val="0083512D"/>
    <w:rsid w:val="0083578D"/>
    <w:rsid w:val="0083621F"/>
    <w:rsid w:val="008403B8"/>
    <w:rsid w:val="008406DE"/>
    <w:rsid w:val="00843B5D"/>
    <w:rsid w:val="00846388"/>
    <w:rsid w:val="00847FED"/>
    <w:rsid w:val="008533FA"/>
    <w:rsid w:val="008535E8"/>
    <w:rsid w:val="008548D0"/>
    <w:rsid w:val="00855028"/>
    <w:rsid w:val="00856289"/>
    <w:rsid w:val="00856E89"/>
    <w:rsid w:val="0085712E"/>
    <w:rsid w:val="00860524"/>
    <w:rsid w:val="00867F32"/>
    <w:rsid w:val="00870F56"/>
    <w:rsid w:val="0087269A"/>
    <w:rsid w:val="008741B2"/>
    <w:rsid w:val="0087663A"/>
    <w:rsid w:val="00877626"/>
    <w:rsid w:val="00880113"/>
    <w:rsid w:val="00881254"/>
    <w:rsid w:val="008844FB"/>
    <w:rsid w:val="0088466E"/>
    <w:rsid w:val="0088581A"/>
    <w:rsid w:val="00890529"/>
    <w:rsid w:val="00890E0B"/>
    <w:rsid w:val="00893C5D"/>
    <w:rsid w:val="008941F1"/>
    <w:rsid w:val="00894F91"/>
    <w:rsid w:val="00895444"/>
    <w:rsid w:val="00897307"/>
    <w:rsid w:val="008A183F"/>
    <w:rsid w:val="008A2D06"/>
    <w:rsid w:val="008A60EE"/>
    <w:rsid w:val="008A7091"/>
    <w:rsid w:val="008A715B"/>
    <w:rsid w:val="008B2732"/>
    <w:rsid w:val="008B3416"/>
    <w:rsid w:val="008B6C78"/>
    <w:rsid w:val="008B725C"/>
    <w:rsid w:val="008C0A18"/>
    <w:rsid w:val="008C1338"/>
    <w:rsid w:val="008C1AB3"/>
    <w:rsid w:val="008C3552"/>
    <w:rsid w:val="008C5C0B"/>
    <w:rsid w:val="008C7395"/>
    <w:rsid w:val="008D1472"/>
    <w:rsid w:val="008D1DDC"/>
    <w:rsid w:val="008D3736"/>
    <w:rsid w:val="008D4FDF"/>
    <w:rsid w:val="008D62B6"/>
    <w:rsid w:val="008E1354"/>
    <w:rsid w:val="008E1CE3"/>
    <w:rsid w:val="008E2568"/>
    <w:rsid w:val="008E4ABC"/>
    <w:rsid w:val="008E51C6"/>
    <w:rsid w:val="008E7668"/>
    <w:rsid w:val="008F20B3"/>
    <w:rsid w:val="008F456D"/>
    <w:rsid w:val="008F681C"/>
    <w:rsid w:val="008F6C4A"/>
    <w:rsid w:val="008F7D38"/>
    <w:rsid w:val="00900760"/>
    <w:rsid w:val="0090094B"/>
    <w:rsid w:val="00901D94"/>
    <w:rsid w:val="009042F7"/>
    <w:rsid w:val="00906974"/>
    <w:rsid w:val="009077B1"/>
    <w:rsid w:val="00907D94"/>
    <w:rsid w:val="00914156"/>
    <w:rsid w:val="00915C45"/>
    <w:rsid w:val="00915FA1"/>
    <w:rsid w:val="00921D83"/>
    <w:rsid w:val="009226D7"/>
    <w:rsid w:val="0092336D"/>
    <w:rsid w:val="00924FA2"/>
    <w:rsid w:val="009308CC"/>
    <w:rsid w:val="009346BD"/>
    <w:rsid w:val="009356E7"/>
    <w:rsid w:val="009360E4"/>
    <w:rsid w:val="009361C4"/>
    <w:rsid w:val="00940323"/>
    <w:rsid w:val="00940AC2"/>
    <w:rsid w:val="009444C5"/>
    <w:rsid w:val="00944AFA"/>
    <w:rsid w:val="0094505E"/>
    <w:rsid w:val="00950B72"/>
    <w:rsid w:val="00950FBE"/>
    <w:rsid w:val="00951334"/>
    <w:rsid w:val="00951715"/>
    <w:rsid w:val="009524BE"/>
    <w:rsid w:val="00953E88"/>
    <w:rsid w:val="00960D00"/>
    <w:rsid w:val="00960F0F"/>
    <w:rsid w:val="00964A4A"/>
    <w:rsid w:val="00965294"/>
    <w:rsid w:val="00965435"/>
    <w:rsid w:val="00965A7D"/>
    <w:rsid w:val="009721AA"/>
    <w:rsid w:val="00977B64"/>
    <w:rsid w:val="00977DA7"/>
    <w:rsid w:val="00977E3C"/>
    <w:rsid w:val="00984E77"/>
    <w:rsid w:val="00985756"/>
    <w:rsid w:val="009913B4"/>
    <w:rsid w:val="00992788"/>
    <w:rsid w:val="00996D49"/>
    <w:rsid w:val="00997EF3"/>
    <w:rsid w:val="009A17F5"/>
    <w:rsid w:val="009A66D2"/>
    <w:rsid w:val="009A66E2"/>
    <w:rsid w:val="009A7348"/>
    <w:rsid w:val="009B3588"/>
    <w:rsid w:val="009B5406"/>
    <w:rsid w:val="009C1774"/>
    <w:rsid w:val="009C506F"/>
    <w:rsid w:val="009C5317"/>
    <w:rsid w:val="009D017C"/>
    <w:rsid w:val="009D03C9"/>
    <w:rsid w:val="009D0DFD"/>
    <w:rsid w:val="009D443B"/>
    <w:rsid w:val="009D7F7E"/>
    <w:rsid w:val="009E1C1C"/>
    <w:rsid w:val="009E37E1"/>
    <w:rsid w:val="009E69F1"/>
    <w:rsid w:val="009E716D"/>
    <w:rsid w:val="009F0BC8"/>
    <w:rsid w:val="009F27A3"/>
    <w:rsid w:val="009F3285"/>
    <w:rsid w:val="009F52FF"/>
    <w:rsid w:val="00A0241A"/>
    <w:rsid w:val="00A0619B"/>
    <w:rsid w:val="00A06D25"/>
    <w:rsid w:val="00A12522"/>
    <w:rsid w:val="00A127C6"/>
    <w:rsid w:val="00A13D52"/>
    <w:rsid w:val="00A1487D"/>
    <w:rsid w:val="00A15769"/>
    <w:rsid w:val="00A20DE4"/>
    <w:rsid w:val="00A24ED4"/>
    <w:rsid w:val="00A32B90"/>
    <w:rsid w:val="00A33FAC"/>
    <w:rsid w:val="00A37F52"/>
    <w:rsid w:val="00A44688"/>
    <w:rsid w:val="00A5061F"/>
    <w:rsid w:val="00A5083F"/>
    <w:rsid w:val="00A50998"/>
    <w:rsid w:val="00A50EFD"/>
    <w:rsid w:val="00A5110A"/>
    <w:rsid w:val="00A5177C"/>
    <w:rsid w:val="00A51D2B"/>
    <w:rsid w:val="00A55BDC"/>
    <w:rsid w:val="00A62D0E"/>
    <w:rsid w:val="00A62FAE"/>
    <w:rsid w:val="00A657F8"/>
    <w:rsid w:val="00A66AC7"/>
    <w:rsid w:val="00A709B4"/>
    <w:rsid w:val="00A71CFF"/>
    <w:rsid w:val="00A7382F"/>
    <w:rsid w:val="00A75B8E"/>
    <w:rsid w:val="00A76445"/>
    <w:rsid w:val="00A768E4"/>
    <w:rsid w:val="00A84697"/>
    <w:rsid w:val="00A84DA5"/>
    <w:rsid w:val="00A85754"/>
    <w:rsid w:val="00A87685"/>
    <w:rsid w:val="00A906E5"/>
    <w:rsid w:val="00A9071F"/>
    <w:rsid w:val="00A93B63"/>
    <w:rsid w:val="00A972F6"/>
    <w:rsid w:val="00AA0F30"/>
    <w:rsid w:val="00AA324E"/>
    <w:rsid w:val="00AA43FE"/>
    <w:rsid w:val="00AA49D5"/>
    <w:rsid w:val="00AA6C86"/>
    <w:rsid w:val="00AB1B8E"/>
    <w:rsid w:val="00AB21C4"/>
    <w:rsid w:val="00AB277A"/>
    <w:rsid w:val="00AB3A11"/>
    <w:rsid w:val="00AB6E65"/>
    <w:rsid w:val="00AB728E"/>
    <w:rsid w:val="00AC012A"/>
    <w:rsid w:val="00AC0853"/>
    <w:rsid w:val="00AC0FF5"/>
    <w:rsid w:val="00AC636B"/>
    <w:rsid w:val="00AC7107"/>
    <w:rsid w:val="00AC7291"/>
    <w:rsid w:val="00AD0BBA"/>
    <w:rsid w:val="00AD2656"/>
    <w:rsid w:val="00AD5658"/>
    <w:rsid w:val="00AD625D"/>
    <w:rsid w:val="00AD7874"/>
    <w:rsid w:val="00AE769C"/>
    <w:rsid w:val="00AF128D"/>
    <w:rsid w:val="00AF16BF"/>
    <w:rsid w:val="00AF26DE"/>
    <w:rsid w:val="00B02FB4"/>
    <w:rsid w:val="00B12180"/>
    <w:rsid w:val="00B129E6"/>
    <w:rsid w:val="00B130C4"/>
    <w:rsid w:val="00B2000A"/>
    <w:rsid w:val="00B235E1"/>
    <w:rsid w:val="00B26E59"/>
    <w:rsid w:val="00B27430"/>
    <w:rsid w:val="00B40BEA"/>
    <w:rsid w:val="00B40F4C"/>
    <w:rsid w:val="00B43FF1"/>
    <w:rsid w:val="00B448EB"/>
    <w:rsid w:val="00B45929"/>
    <w:rsid w:val="00B45953"/>
    <w:rsid w:val="00B54158"/>
    <w:rsid w:val="00B54243"/>
    <w:rsid w:val="00B55003"/>
    <w:rsid w:val="00B579F5"/>
    <w:rsid w:val="00B6311E"/>
    <w:rsid w:val="00B67CA1"/>
    <w:rsid w:val="00B67EA8"/>
    <w:rsid w:val="00B73B9C"/>
    <w:rsid w:val="00B759DF"/>
    <w:rsid w:val="00B8279F"/>
    <w:rsid w:val="00B82B14"/>
    <w:rsid w:val="00B840B1"/>
    <w:rsid w:val="00B85125"/>
    <w:rsid w:val="00B8522D"/>
    <w:rsid w:val="00B8612D"/>
    <w:rsid w:val="00B92B68"/>
    <w:rsid w:val="00B93F01"/>
    <w:rsid w:val="00B9613A"/>
    <w:rsid w:val="00BA12D7"/>
    <w:rsid w:val="00BA34CA"/>
    <w:rsid w:val="00BA6C37"/>
    <w:rsid w:val="00BA761B"/>
    <w:rsid w:val="00BB05B9"/>
    <w:rsid w:val="00BB2B21"/>
    <w:rsid w:val="00BB4E27"/>
    <w:rsid w:val="00BB6312"/>
    <w:rsid w:val="00BB79CE"/>
    <w:rsid w:val="00BC0B4B"/>
    <w:rsid w:val="00BC1CE9"/>
    <w:rsid w:val="00BC3EC3"/>
    <w:rsid w:val="00BC4430"/>
    <w:rsid w:val="00BC4DB7"/>
    <w:rsid w:val="00BC67E5"/>
    <w:rsid w:val="00BC7B06"/>
    <w:rsid w:val="00BD2402"/>
    <w:rsid w:val="00BD24E6"/>
    <w:rsid w:val="00BD2ECF"/>
    <w:rsid w:val="00BD472F"/>
    <w:rsid w:val="00BD6E0E"/>
    <w:rsid w:val="00BD7F6D"/>
    <w:rsid w:val="00BE00F9"/>
    <w:rsid w:val="00BE0396"/>
    <w:rsid w:val="00BE0FE1"/>
    <w:rsid w:val="00BE12EE"/>
    <w:rsid w:val="00BE2C22"/>
    <w:rsid w:val="00BE55DE"/>
    <w:rsid w:val="00BE58E9"/>
    <w:rsid w:val="00BF2325"/>
    <w:rsid w:val="00BF2CE1"/>
    <w:rsid w:val="00BF34FD"/>
    <w:rsid w:val="00BF5D07"/>
    <w:rsid w:val="00BF60A0"/>
    <w:rsid w:val="00BF642B"/>
    <w:rsid w:val="00C038D1"/>
    <w:rsid w:val="00C03AEF"/>
    <w:rsid w:val="00C06AC7"/>
    <w:rsid w:val="00C100A3"/>
    <w:rsid w:val="00C11398"/>
    <w:rsid w:val="00C131ED"/>
    <w:rsid w:val="00C1512A"/>
    <w:rsid w:val="00C16CB8"/>
    <w:rsid w:val="00C16E29"/>
    <w:rsid w:val="00C171B5"/>
    <w:rsid w:val="00C1767E"/>
    <w:rsid w:val="00C20375"/>
    <w:rsid w:val="00C23968"/>
    <w:rsid w:val="00C27E94"/>
    <w:rsid w:val="00C301C6"/>
    <w:rsid w:val="00C3081B"/>
    <w:rsid w:val="00C3296E"/>
    <w:rsid w:val="00C35DA3"/>
    <w:rsid w:val="00C4046B"/>
    <w:rsid w:val="00C42C8E"/>
    <w:rsid w:val="00C43678"/>
    <w:rsid w:val="00C50AA6"/>
    <w:rsid w:val="00C531FB"/>
    <w:rsid w:val="00C56D7F"/>
    <w:rsid w:val="00C56E1E"/>
    <w:rsid w:val="00C61915"/>
    <w:rsid w:val="00C6359C"/>
    <w:rsid w:val="00C64033"/>
    <w:rsid w:val="00C645A1"/>
    <w:rsid w:val="00C65E0C"/>
    <w:rsid w:val="00C76ADD"/>
    <w:rsid w:val="00C77FC5"/>
    <w:rsid w:val="00C814E9"/>
    <w:rsid w:val="00C8235D"/>
    <w:rsid w:val="00C82564"/>
    <w:rsid w:val="00C865F1"/>
    <w:rsid w:val="00C90A95"/>
    <w:rsid w:val="00C92152"/>
    <w:rsid w:val="00C94C3F"/>
    <w:rsid w:val="00CA1430"/>
    <w:rsid w:val="00CA1C8E"/>
    <w:rsid w:val="00CA3347"/>
    <w:rsid w:val="00CA53DE"/>
    <w:rsid w:val="00CA53E0"/>
    <w:rsid w:val="00CB2CC2"/>
    <w:rsid w:val="00CB394F"/>
    <w:rsid w:val="00CC1604"/>
    <w:rsid w:val="00CC41E5"/>
    <w:rsid w:val="00CC5186"/>
    <w:rsid w:val="00CD099A"/>
    <w:rsid w:val="00CD4247"/>
    <w:rsid w:val="00CD77A0"/>
    <w:rsid w:val="00CE3012"/>
    <w:rsid w:val="00CE4758"/>
    <w:rsid w:val="00CF0881"/>
    <w:rsid w:val="00CF0F52"/>
    <w:rsid w:val="00CF781A"/>
    <w:rsid w:val="00D026A3"/>
    <w:rsid w:val="00D06E3E"/>
    <w:rsid w:val="00D076AE"/>
    <w:rsid w:val="00D10EF6"/>
    <w:rsid w:val="00D11002"/>
    <w:rsid w:val="00D117FB"/>
    <w:rsid w:val="00D20A20"/>
    <w:rsid w:val="00D26709"/>
    <w:rsid w:val="00D2681B"/>
    <w:rsid w:val="00D26976"/>
    <w:rsid w:val="00D26B15"/>
    <w:rsid w:val="00D27521"/>
    <w:rsid w:val="00D27656"/>
    <w:rsid w:val="00D309AE"/>
    <w:rsid w:val="00D310BC"/>
    <w:rsid w:val="00D31735"/>
    <w:rsid w:val="00D3174E"/>
    <w:rsid w:val="00D31D5A"/>
    <w:rsid w:val="00D34EF3"/>
    <w:rsid w:val="00D356AB"/>
    <w:rsid w:val="00D40FD7"/>
    <w:rsid w:val="00D4133B"/>
    <w:rsid w:val="00D439B3"/>
    <w:rsid w:val="00D43E31"/>
    <w:rsid w:val="00D46E57"/>
    <w:rsid w:val="00D47103"/>
    <w:rsid w:val="00D52A83"/>
    <w:rsid w:val="00D537DE"/>
    <w:rsid w:val="00D5383D"/>
    <w:rsid w:val="00D54685"/>
    <w:rsid w:val="00D54761"/>
    <w:rsid w:val="00D6449F"/>
    <w:rsid w:val="00D70C49"/>
    <w:rsid w:val="00D733F4"/>
    <w:rsid w:val="00D75F9A"/>
    <w:rsid w:val="00D76D1A"/>
    <w:rsid w:val="00D80955"/>
    <w:rsid w:val="00D80AD8"/>
    <w:rsid w:val="00D858E7"/>
    <w:rsid w:val="00D85B9B"/>
    <w:rsid w:val="00D87599"/>
    <w:rsid w:val="00D90BEB"/>
    <w:rsid w:val="00D94DF6"/>
    <w:rsid w:val="00D96294"/>
    <w:rsid w:val="00D9710A"/>
    <w:rsid w:val="00DA0B63"/>
    <w:rsid w:val="00DA4052"/>
    <w:rsid w:val="00DA61B2"/>
    <w:rsid w:val="00DA6DDF"/>
    <w:rsid w:val="00DB2C75"/>
    <w:rsid w:val="00DB3CD5"/>
    <w:rsid w:val="00DB7D71"/>
    <w:rsid w:val="00DC030D"/>
    <w:rsid w:val="00DC2152"/>
    <w:rsid w:val="00DC2AF4"/>
    <w:rsid w:val="00DC2B27"/>
    <w:rsid w:val="00DC4AC9"/>
    <w:rsid w:val="00DC71F1"/>
    <w:rsid w:val="00DD0512"/>
    <w:rsid w:val="00DD1821"/>
    <w:rsid w:val="00DD1BC5"/>
    <w:rsid w:val="00DD31E9"/>
    <w:rsid w:val="00DD4B38"/>
    <w:rsid w:val="00DD6B0E"/>
    <w:rsid w:val="00DE097A"/>
    <w:rsid w:val="00DE7472"/>
    <w:rsid w:val="00DF50FC"/>
    <w:rsid w:val="00DF5D5D"/>
    <w:rsid w:val="00DF6749"/>
    <w:rsid w:val="00E02370"/>
    <w:rsid w:val="00E06121"/>
    <w:rsid w:val="00E14F34"/>
    <w:rsid w:val="00E168A3"/>
    <w:rsid w:val="00E16F7D"/>
    <w:rsid w:val="00E17F24"/>
    <w:rsid w:val="00E221D4"/>
    <w:rsid w:val="00E22D7E"/>
    <w:rsid w:val="00E24B68"/>
    <w:rsid w:val="00E25A13"/>
    <w:rsid w:val="00E303D6"/>
    <w:rsid w:val="00E30C1C"/>
    <w:rsid w:val="00E337F0"/>
    <w:rsid w:val="00E338E8"/>
    <w:rsid w:val="00E371B4"/>
    <w:rsid w:val="00E4049C"/>
    <w:rsid w:val="00E46011"/>
    <w:rsid w:val="00E51B0C"/>
    <w:rsid w:val="00E53406"/>
    <w:rsid w:val="00E5447A"/>
    <w:rsid w:val="00E571F8"/>
    <w:rsid w:val="00E57799"/>
    <w:rsid w:val="00E57F5C"/>
    <w:rsid w:val="00E60155"/>
    <w:rsid w:val="00E61863"/>
    <w:rsid w:val="00E623CA"/>
    <w:rsid w:val="00E62731"/>
    <w:rsid w:val="00E66652"/>
    <w:rsid w:val="00E67AC5"/>
    <w:rsid w:val="00E73B16"/>
    <w:rsid w:val="00E73BFF"/>
    <w:rsid w:val="00E74A17"/>
    <w:rsid w:val="00E759D0"/>
    <w:rsid w:val="00E7620D"/>
    <w:rsid w:val="00E76DA0"/>
    <w:rsid w:val="00E81316"/>
    <w:rsid w:val="00E81D02"/>
    <w:rsid w:val="00E81FEE"/>
    <w:rsid w:val="00E83F63"/>
    <w:rsid w:val="00E96CEB"/>
    <w:rsid w:val="00E97A7F"/>
    <w:rsid w:val="00EA2613"/>
    <w:rsid w:val="00EA426C"/>
    <w:rsid w:val="00EA46BD"/>
    <w:rsid w:val="00EA510A"/>
    <w:rsid w:val="00EA5E39"/>
    <w:rsid w:val="00EA6DB0"/>
    <w:rsid w:val="00EB012A"/>
    <w:rsid w:val="00EB0A25"/>
    <w:rsid w:val="00EB1419"/>
    <w:rsid w:val="00EB4610"/>
    <w:rsid w:val="00EB51A6"/>
    <w:rsid w:val="00EB78BB"/>
    <w:rsid w:val="00EC66D6"/>
    <w:rsid w:val="00ED10D2"/>
    <w:rsid w:val="00ED20C3"/>
    <w:rsid w:val="00ED344E"/>
    <w:rsid w:val="00ED56CC"/>
    <w:rsid w:val="00EE07C1"/>
    <w:rsid w:val="00EE104F"/>
    <w:rsid w:val="00EE1586"/>
    <w:rsid w:val="00EE3F46"/>
    <w:rsid w:val="00EE653E"/>
    <w:rsid w:val="00EF1902"/>
    <w:rsid w:val="00EF47C0"/>
    <w:rsid w:val="00F060EE"/>
    <w:rsid w:val="00F06738"/>
    <w:rsid w:val="00F12848"/>
    <w:rsid w:val="00F12A8C"/>
    <w:rsid w:val="00F141CD"/>
    <w:rsid w:val="00F15239"/>
    <w:rsid w:val="00F171E2"/>
    <w:rsid w:val="00F216F4"/>
    <w:rsid w:val="00F24067"/>
    <w:rsid w:val="00F2586A"/>
    <w:rsid w:val="00F32CE3"/>
    <w:rsid w:val="00F346C6"/>
    <w:rsid w:val="00F37A0F"/>
    <w:rsid w:val="00F445F7"/>
    <w:rsid w:val="00F44FF7"/>
    <w:rsid w:val="00F4573A"/>
    <w:rsid w:val="00F50C9E"/>
    <w:rsid w:val="00F51E1B"/>
    <w:rsid w:val="00F5799A"/>
    <w:rsid w:val="00F609C7"/>
    <w:rsid w:val="00F6704F"/>
    <w:rsid w:val="00F67109"/>
    <w:rsid w:val="00F72740"/>
    <w:rsid w:val="00F750D1"/>
    <w:rsid w:val="00F7520E"/>
    <w:rsid w:val="00F75455"/>
    <w:rsid w:val="00F75967"/>
    <w:rsid w:val="00F76675"/>
    <w:rsid w:val="00F77943"/>
    <w:rsid w:val="00F77E83"/>
    <w:rsid w:val="00F802B9"/>
    <w:rsid w:val="00F83028"/>
    <w:rsid w:val="00F83716"/>
    <w:rsid w:val="00F84F82"/>
    <w:rsid w:val="00F85A32"/>
    <w:rsid w:val="00F964AE"/>
    <w:rsid w:val="00F97D1C"/>
    <w:rsid w:val="00FA003C"/>
    <w:rsid w:val="00FA22E2"/>
    <w:rsid w:val="00FA3F21"/>
    <w:rsid w:val="00FA4EEA"/>
    <w:rsid w:val="00FA5974"/>
    <w:rsid w:val="00FA7303"/>
    <w:rsid w:val="00FB300A"/>
    <w:rsid w:val="00FB35F8"/>
    <w:rsid w:val="00FB518D"/>
    <w:rsid w:val="00FB5217"/>
    <w:rsid w:val="00FC0CBC"/>
    <w:rsid w:val="00FC3EBE"/>
    <w:rsid w:val="00FC677B"/>
    <w:rsid w:val="00FD0848"/>
    <w:rsid w:val="00FD17CC"/>
    <w:rsid w:val="00FD30B0"/>
    <w:rsid w:val="00FD321A"/>
    <w:rsid w:val="00FD44E7"/>
    <w:rsid w:val="00FD539C"/>
    <w:rsid w:val="00FE1195"/>
    <w:rsid w:val="00FE45F4"/>
    <w:rsid w:val="00FE4A9E"/>
    <w:rsid w:val="00FE668A"/>
    <w:rsid w:val="00FE72DE"/>
    <w:rsid w:val="00FF2281"/>
    <w:rsid w:val="00FF3499"/>
    <w:rsid w:val="00FF67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63489"/>
    <o:shapelayout v:ext="edit">
      <o:idmap v:ext="edit" data="1"/>
    </o:shapelayout>
  </w:shapeDefaults>
  <w:decimalSymbol w:val=","/>
  <w:listSeparator w:val=";"/>
  <w14:docId w14:val="40F3751E"/>
  <w15:docId w15:val="{1E9BF47E-E3D1-4F16-B584-796AC9A9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27430"/>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Cambria" w:hAnsi="Cambria" w:cs="Cambria"/>
      <w:b/>
      <w:bCs/>
      <w:kern w:val="32"/>
      <w:sz w:val="32"/>
      <w:szCs w:val="32"/>
      <w:lang w:val="en-US" w:eastAsia="ar-SA" w:bidi="ar-SA"/>
    </w:rPr>
  </w:style>
  <w:style w:type="character" w:customStyle="1" w:styleId="Titolo2Carattere">
    <w:name w:val="Titolo 2 Carattere"/>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rsid w:val="00131B8E"/>
  </w:style>
  <w:style w:type="character" w:customStyle="1" w:styleId="TestocommentoCarattere">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FA4EEA"/>
    <w:rPr>
      <w:sz w:val="16"/>
      <w:szCs w:val="16"/>
    </w:rPr>
  </w:style>
  <w:style w:type="paragraph" w:styleId="Titolo">
    <w:name w:val="Title"/>
    <w:basedOn w:val="Normale"/>
    <w:qFormat/>
    <w:rsid w:val="00A87685"/>
    <w:pPr>
      <w:widowControl w:val="0"/>
      <w:suppressAutoHyphens w:val="0"/>
      <w:autoSpaceDE w:val="0"/>
      <w:autoSpaceDN w:val="0"/>
      <w:spacing w:line="240" w:lineRule="atLeast"/>
      <w:jc w:val="center"/>
    </w:pPr>
    <w:rPr>
      <w:rFonts w:ascii="Times New Roman" w:hAnsi="Times New Roman" w:cs="Times New Roman"/>
      <w:b/>
      <w:bCs/>
      <w:sz w:val="24"/>
      <w:szCs w:val="24"/>
      <w:lang w:val="it-IT" w:eastAsia="it-IT"/>
    </w:rPr>
  </w:style>
  <w:style w:type="paragraph" w:styleId="Mappadocumento">
    <w:name w:val="Document Map"/>
    <w:basedOn w:val="Normale"/>
    <w:semiHidden/>
    <w:rsid w:val="00A87685"/>
    <w:pPr>
      <w:shd w:val="clear" w:color="auto" w:fill="000080"/>
    </w:pPr>
    <w:rPr>
      <w:rFonts w:ascii="Tahoma" w:hAnsi="Tahoma" w:cs="Tahoma"/>
    </w:rPr>
  </w:style>
  <w:style w:type="character" w:customStyle="1" w:styleId="CarattereCarattere3">
    <w:name w:val="Carattere Carattere3"/>
    <w:semiHidden/>
    <w:locked/>
    <w:rsid w:val="000D6871"/>
    <w:rPr>
      <w:rFonts w:ascii="Arial" w:hAnsi="Arial" w:cs="Arial"/>
      <w:lang w:val="en-US" w:eastAsia="ar-SA" w:bidi="ar-SA"/>
    </w:rPr>
  </w:style>
  <w:style w:type="paragraph" w:styleId="Paragrafoelenco">
    <w:name w:val="List Paragraph"/>
    <w:basedOn w:val="Normale"/>
    <w:uiPriority w:val="34"/>
    <w:qFormat/>
    <w:rsid w:val="00D75F9A"/>
    <w:pPr>
      <w:ind w:left="708"/>
    </w:pPr>
  </w:style>
  <w:style w:type="paragraph" w:styleId="Nessunaspaziatura">
    <w:name w:val="No Spacing"/>
    <w:uiPriority w:val="1"/>
    <w:qFormat/>
    <w:rsid w:val="00EA5E39"/>
    <w:pPr>
      <w:suppressAutoHyphens/>
    </w:pPr>
    <w:rPr>
      <w:rFonts w:ascii="Arial" w:hAnsi="Arial" w:cs="Arial"/>
      <w:lang w:val="en-US" w:eastAsia="ar-SA"/>
    </w:rPr>
  </w:style>
  <w:style w:type="paragraph" w:styleId="Rientrocorpodeltesto2">
    <w:name w:val="Body Text Indent 2"/>
    <w:basedOn w:val="Normale"/>
    <w:link w:val="Rientrocorpodeltesto2Carattere"/>
    <w:rsid w:val="00607DE4"/>
    <w:pPr>
      <w:spacing w:after="120" w:line="480" w:lineRule="auto"/>
      <w:ind w:left="283"/>
    </w:pPr>
  </w:style>
  <w:style w:type="character" w:customStyle="1" w:styleId="Rientrocorpodeltesto2Carattere">
    <w:name w:val="Rientro corpo del testo 2 Carattere"/>
    <w:basedOn w:val="Carpredefinitoparagrafo"/>
    <w:link w:val="Rientrocorpodeltesto2"/>
    <w:rsid w:val="00607DE4"/>
    <w:rPr>
      <w:rFonts w:ascii="Arial" w:hAnsi="Arial" w:cs="Arial"/>
      <w:lang w:val="en-US" w:eastAsia="ar-SA"/>
    </w:rPr>
  </w:style>
  <w:style w:type="paragraph" w:customStyle="1" w:styleId="xxxxmsonormal">
    <w:name w:val="x_x_x_xmsonormal"/>
    <w:basedOn w:val="Normale"/>
    <w:rsid w:val="004D441C"/>
    <w:pPr>
      <w:suppressAutoHyphens w:val="0"/>
    </w:pPr>
    <w:rPr>
      <w:rFonts w:ascii="Calibri" w:eastAsiaTheme="minorHAnsi" w:hAnsi="Calibri" w:cs="Calibri"/>
      <w:sz w:val="22"/>
      <w:szCs w:val="22"/>
      <w:lang w:val="it-IT" w:eastAsia="it-IT"/>
    </w:rPr>
  </w:style>
  <w:style w:type="paragraph" w:customStyle="1" w:styleId="CarattereCarattereCharZchnZchn">
    <w:name w:val="Carattere Carattere Char Zchn Zchn"/>
    <w:basedOn w:val="Normale"/>
    <w:rsid w:val="00A55BDC"/>
    <w:pPr>
      <w:suppressAutoHyphens w:val="0"/>
      <w:spacing w:after="160" w:line="240" w:lineRule="exact"/>
    </w:pPr>
    <w:rPr>
      <w:rFonts w:ascii="Tahoma" w:hAnsi="Tahoma"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8048716">
      <w:bodyDiv w:val="1"/>
      <w:marLeft w:val="0"/>
      <w:marRight w:val="0"/>
      <w:marTop w:val="0"/>
      <w:marBottom w:val="0"/>
      <w:divBdr>
        <w:top w:val="none" w:sz="0" w:space="0" w:color="auto"/>
        <w:left w:val="none" w:sz="0" w:space="0" w:color="auto"/>
        <w:bottom w:val="none" w:sz="0" w:space="0" w:color="auto"/>
        <w:right w:val="none" w:sz="0" w:space="0" w:color="auto"/>
      </w:divBdr>
    </w:div>
    <w:div w:id="119997968">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184097639">
      <w:bodyDiv w:val="1"/>
      <w:marLeft w:val="0"/>
      <w:marRight w:val="0"/>
      <w:marTop w:val="0"/>
      <w:marBottom w:val="0"/>
      <w:divBdr>
        <w:top w:val="none" w:sz="0" w:space="0" w:color="auto"/>
        <w:left w:val="none" w:sz="0" w:space="0" w:color="auto"/>
        <w:bottom w:val="none" w:sz="0" w:space="0" w:color="auto"/>
        <w:right w:val="none" w:sz="0" w:space="0" w:color="auto"/>
      </w:divBdr>
    </w:div>
    <w:div w:id="268902336">
      <w:bodyDiv w:val="1"/>
      <w:marLeft w:val="0"/>
      <w:marRight w:val="0"/>
      <w:marTop w:val="0"/>
      <w:marBottom w:val="0"/>
      <w:divBdr>
        <w:top w:val="none" w:sz="0" w:space="0" w:color="auto"/>
        <w:left w:val="none" w:sz="0" w:space="0" w:color="auto"/>
        <w:bottom w:val="none" w:sz="0" w:space="0" w:color="auto"/>
        <w:right w:val="none" w:sz="0" w:space="0" w:color="auto"/>
      </w:divBdr>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65832394">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202473371">
      <w:bodyDiv w:val="1"/>
      <w:marLeft w:val="0"/>
      <w:marRight w:val="0"/>
      <w:marTop w:val="0"/>
      <w:marBottom w:val="0"/>
      <w:divBdr>
        <w:top w:val="none" w:sz="0" w:space="0" w:color="auto"/>
        <w:left w:val="none" w:sz="0" w:space="0" w:color="auto"/>
        <w:bottom w:val="none" w:sz="0" w:space="0" w:color="auto"/>
        <w:right w:val="none" w:sz="0" w:space="0" w:color="auto"/>
      </w:divBdr>
    </w:div>
    <w:div w:id="1242637383">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33310\AppData\Local\Microsoft\Windows\Temporary%20Internet%20Files\Content.Outlook\0JOSFB2J\01%20Allegato%20A1%20simple%20SUA-SF%2030.04.19%20SI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5A9C0-1D43-4DD9-A462-1D7CCECA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Allegato A1 simple SUA-SF 30.04.19 SITO.dotx</Template>
  <TotalTime>0</TotalTime>
  <Pages>20</Pages>
  <Words>5190</Words>
  <Characters>34030</Characters>
  <Application>Microsoft Office Word</Application>
  <DocSecurity>0</DocSecurity>
  <Lines>283</Lines>
  <Paragraphs>78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39142</CharactersWithSpaces>
  <SharedDoc>false</SharedDoc>
  <HLinks>
    <vt:vector size="6" baseType="variant">
      <vt:variant>
        <vt:i4>7340066</vt:i4>
      </vt:variant>
      <vt:variant>
        <vt:i4>634</vt:i4>
      </vt:variant>
      <vt:variant>
        <vt:i4>0</vt:i4>
      </vt:variant>
      <vt:variant>
        <vt:i4>5</vt:i4>
      </vt:variant>
      <vt:variant>
        <vt:lpwstr>http://www.bandi-altoadige.it/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creator>Segatto, Marica</dc:creator>
  <cp:lastModifiedBy>Filippi, Valeria</cp:lastModifiedBy>
  <cp:revision>27</cp:revision>
  <cp:lastPrinted>2023-06-21T10:20:00Z</cp:lastPrinted>
  <dcterms:created xsi:type="dcterms:W3CDTF">2023-11-24T09:10:00Z</dcterms:created>
  <dcterms:modified xsi:type="dcterms:W3CDTF">2024-03-12T11:34:00Z</dcterms:modified>
</cp:coreProperties>
</file>