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7E209" w14:textId="77777777" w:rsidR="00EC2960" w:rsidRPr="00EC2960" w:rsidRDefault="00EC2960" w:rsidP="00EC2960">
      <w:pPr>
        <w:suppressAutoHyphens w:val="0"/>
        <w:spacing w:before="100" w:beforeAutospacing="1"/>
        <w:rPr>
          <w:rFonts w:ascii="Arial" w:hAnsi="Arial" w:cs="Arial"/>
          <w:b/>
          <w:color w:val="FF0000"/>
          <w:lang w:val="de-DE" w:eastAsia="de-DE"/>
        </w:rPr>
      </w:pPr>
    </w:p>
    <w:p w14:paraId="4FA31902" w14:textId="39A049D1" w:rsidR="00EC2960" w:rsidRDefault="00EC2960" w:rsidP="00EC2960">
      <w:pPr>
        <w:suppressAutoHyphens w:val="0"/>
        <w:spacing w:line="280" w:lineRule="exact"/>
        <w:jc w:val="center"/>
        <w:rPr>
          <w:rFonts w:ascii="Arial" w:eastAsia="Arial Unicode MS" w:hAnsi="Arial" w:cs="Arial"/>
          <w:b/>
          <w:sz w:val="28"/>
          <w:szCs w:val="28"/>
          <w:lang w:eastAsia="de-DE"/>
        </w:rPr>
      </w:pPr>
    </w:p>
    <w:p w14:paraId="553CA36D" w14:textId="77777777" w:rsidR="0097322C" w:rsidRDefault="0097322C" w:rsidP="00EC2960">
      <w:pPr>
        <w:suppressAutoHyphens w:val="0"/>
        <w:spacing w:line="280" w:lineRule="exact"/>
        <w:jc w:val="center"/>
        <w:rPr>
          <w:rFonts w:ascii="Arial" w:eastAsia="Arial Unicode MS" w:hAnsi="Arial" w:cs="Arial"/>
          <w:b/>
          <w:sz w:val="28"/>
          <w:szCs w:val="28"/>
          <w:lang w:eastAsia="de-DE"/>
        </w:rPr>
      </w:pPr>
    </w:p>
    <w:p w14:paraId="7C1943F0" w14:textId="77777777" w:rsidR="00EC2960" w:rsidRDefault="00EC2960" w:rsidP="00EC2960">
      <w:pPr>
        <w:suppressAutoHyphens w:val="0"/>
        <w:spacing w:line="280" w:lineRule="exact"/>
        <w:jc w:val="center"/>
        <w:rPr>
          <w:rFonts w:ascii="Arial" w:eastAsia="Arial Unicode MS" w:hAnsi="Arial" w:cs="Arial"/>
          <w:b/>
          <w:sz w:val="28"/>
          <w:szCs w:val="28"/>
          <w:lang w:eastAsia="de-DE"/>
        </w:rPr>
      </w:pPr>
    </w:p>
    <w:p w14:paraId="16773BCE" w14:textId="3F034921" w:rsidR="00EC2960" w:rsidRPr="00EC2960" w:rsidRDefault="00EC2960" w:rsidP="00EC2960">
      <w:pPr>
        <w:suppressAutoHyphens w:val="0"/>
        <w:spacing w:line="280" w:lineRule="exact"/>
        <w:jc w:val="center"/>
        <w:rPr>
          <w:rFonts w:ascii="Arial" w:eastAsia="Arial Unicode MS" w:hAnsi="Arial" w:cs="Arial"/>
          <w:b/>
          <w:sz w:val="28"/>
          <w:szCs w:val="28"/>
          <w:lang w:eastAsia="de-DE"/>
        </w:rPr>
      </w:pPr>
      <w:r w:rsidRPr="00EC2960">
        <w:rPr>
          <w:rFonts w:ascii="Arial" w:eastAsia="Arial Unicode MS" w:hAnsi="Arial" w:cs="Arial"/>
          <w:b/>
          <w:sz w:val="28"/>
          <w:szCs w:val="28"/>
          <w:lang w:eastAsia="de-DE"/>
        </w:rPr>
        <w:t xml:space="preserve">Misure per il passaggio dalla scuola al lavoro o all’occupazione lavorativa </w:t>
      </w:r>
    </w:p>
    <w:p w14:paraId="773DFAB7" w14:textId="77777777" w:rsidR="00EC2960" w:rsidRPr="00EC2960" w:rsidRDefault="00EC2960" w:rsidP="00EC2960">
      <w:pPr>
        <w:suppressAutoHyphens w:val="0"/>
        <w:spacing w:line="280" w:lineRule="exact"/>
        <w:jc w:val="both"/>
        <w:rPr>
          <w:rFonts w:ascii="Arial" w:eastAsia="Arial Unicode MS" w:hAnsi="Arial" w:cs="Arial"/>
          <w:b/>
          <w:sz w:val="28"/>
          <w:szCs w:val="28"/>
          <w:lang w:eastAsia="de-DE"/>
        </w:rPr>
      </w:pPr>
    </w:p>
    <w:p w14:paraId="1FC8371E" w14:textId="77777777" w:rsidR="00EC2960" w:rsidRPr="00EC2960" w:rsidRDefault="00EC2960" w:rsidP="00EC2960">
      <w:pPr>
        <w:suppressAutoHyphens w:val="0"/>
        <w:spacing w:line="280" w:lineRule="exact"/>
        <w:jc w:val="center"/>
        <w:rPr>
          <w:rFonts w:ascii="Arial" w:eastAsia="Arial Unicode MS" w:hAnsi="Arial" w:cs="Arial"/>
          <w:sz w:val="22"/>
          <w:szCs w:val="22"/>
          <w:lang w:eastAsia="de-DE"/>
        </w:rPr>
      </w:pPr>
      <w:r w:rsidRPr="00EC2960">
        <w:rPr>
          <w:rFonts w:ascii="Arial" w:eastAsia="Arial Unicode MS" w:hAnsi="Arial" w:cs="Arial"/>
          <w:sz w:val="22"/>
          <w:szCs w:val="22"/>
          <w:lang w:eastAsia="de-DE"/>
        </w:rPr>
        <w:t>(LP 14.07.2015, n. 7 e DGP del 20/12/2016, n. 1458)</w:t>
      </w:r>
    </w:p>
    <w:p w14:paraId="5EF73E75" w14:textId="35F5BDF8" w:rsidR="00EC2960" w:rsidRPr="00610F46" w:rsidRDefault="00EC2960" w:rsidP="00EC2960">
      <w:pPr>
        <w:pStyle w:val="headlinesrot"/>
        <w:jc w:val="center"/>
        <w:rPr>
          <w:rStyle w:val="StandardFliesstext"/>
        </w:rPr>
      </w:pPr>
    </w:p>
    <w:p w14:paraId="2F859EC6" w14:textId="3428D6F1" w:rsidR="00EC2960" w:rsidRPr="00610F46" w:rsidRDefault="00EC2960" w:rsidP="00EC2960">
      <w:pPr>
        <w:pStyle w:val="headlinesrot"/>
        <w:jc w:val="center"/>
        <w:rPr>
          <w:rStyle w:val="StandardFliesstext"/>
        </w:rPr>
      </w:pPr>
    </w:p>
    <w:p w14:paraId="1DCA9A31" w14:textId="008A1DF3" w:rsidR="00EC2960" w:rsidRPr="00610F46" w:rsidRDefault="00EC2960" w:rsidP="00EC2960">
      <w:pPr>
        <w:pStyle w:val="headlinesrot"/>
        <w:jc w:val="center"/>
        <w:rPr>
          <w:rStyle w:val="StandardFliesstext"/>
        </w:rPr>
      </w:pPr>
    </w:p>
    <w:p w14:paraId="4DABA614" w14:textId="4D0F2CF3" w:rsidR="00EC2960" w:rsidRPr="00610F46" w:rsidRDefault="00EC2960" w:rsidP="00EC2960">
      <w:pPr>
        <w:pStyle w:val="headlinesrot"/>
        <w:jc w:val="center"/>
        <w:rPr>
          <w:rStyle w:val="StandardFliesstext"/>
        </w:rPr>
      </w:pPr>
    </w:p>
    <w:p w14:paraId="5A3C49DB" w14:textId="55EA3FC2" w:rsidR="00EC2960" w:rsidRPr="00610F46" w:rsidRDefault="00EC2960" w:rsidP="00EC2960">
      <w:pPr>
        <w:pStyle w:val="headlinesrot"/>
        <w:jc w:val="center"/>
        <w:rPr>
          <w:rStyle w:val="StandardFliesstext"/>
        </w:rPr>
      </w:pPr>
    </w:p>
    <w:p w14:paraId="169CD038" w14:textId="18ECA68C" w:rsidR="00EC2960" w:rsidRPr="00610F46" w:rsidRDefault="00EC2960" w:rsidP="00EC2960">
      <w:pPr>
        <w:pStyle w:val="headlinesrot"/>
        <w:jc w:val="center"/>
        <w:rPr>
          <w:rStyle w:val="StandardFliesstext"/>
        </w:rPr>
      </w:pPr>
    </w:p>
    <w:p w14:paraId="49BE1729" w14:textId="1C8B529E" w:rsidR="00EC2960" w:rsidRPr="00610F46" w:rsidRDefault="00EC2960" w:rsidP="00EC2960">
      <w:pPr>
        <w:pStyle w:val="headlinesrot"/>
        <w:jc w:val="center"/>
        <w:rPr>
          <w:rStyle w:val="StandardFliesstext"/>
        </w:rPr>
      </w:pPr>
    </w:p>
    <w:p w14:paraId="27ED3F42" w14:textId="77777777" w:rsidR="00EC2960" w:rsidRPr="00610F46" w:rsidRDefault="00EC2960" w:rsidP="00EC2960">
      <w:pPr>
        <w:pStyle w:val="headlinesrot"/>
        <w:jc w:val="center"/>
        <w:rPr>
          <w:rStyle w:val="StandardFliesstext"/>
        </w:rPr>
      </w:pPr>
    </w:p>
    <w:p w14:paraId="390854CC" w14:textId="70503CEE" w:rsidR="00EC2960" w:rsidRPr="00610F46" w:rsidRDefault="00EC2960" w:rsidP="00EC2960">
      <w:pPr>
        <w:pStyle w:val="headlinesrot"/>
        <w:jc w:val="center"/>
        <w:rPr>
          <w:rStyle w:val="StandardFliesstext"/>
        </w:rPr>
      </w:pPr>
    </w:p>
    <w:p w14:paraId="513E6248" w14:textId="614D4CAE" w:rsidR="00EC2960" w:rsidRPr="00610F46" w:rsidRDefault="00EC2960" w:rsidP="00EC2960">
      <w:pPr>
        <w:pStyle w:val="headlinesrot"/>
        <w:jc w:val="center"/>
        <w:rPr>
          <w:rStyle w:val="StandardFliesstext"/>
        </w:rPr>
      </w:pPr>
    </w:p>
    <w:p w14:paraId="6D8397F5" w14:textId="77777777" w:rsidR="00EC2960" w:rsidRPr="00610F46" w:rsidRDefault="00EC2960" w:rsidP="00EC2960">
      <w:pPr>
        <w:pStyle w:val="headlinesrot"/>
        <w:jc w:val="center"/>
        <w:rPr>
          <w:rStyle w:val="StandardFliesstext"/>
        </w:rPr>
      </w:pPr>
    </w:p>
    <w:p w14:paraId="050B1317" w14:textId="77777777" w:rsidR="00EC2960" w:rsidRPr="00610F46" w:rsidRDefault="00EC2960" w:rsidP="00EC2960">
      <w:pPr>
        <w:pStyle w:val="headlinesrot"/>
        <w:jc w:val="center"/>
        <w:rPr>
          <w:rStyle w:val="StandardFliesstext"/>
        </w:rPr>
      </w:pPr>
    </w:p>
    <w:p w14:paraId="0A6BE630" w14:textId="77777777" w:rsidR="008E7D14" w:rsidRPr="00610F46" w:rsidRDefault="008E7D14" w:rsidP="00EC2960">
      <w:pPr>
        <w:pStyle w:val="headlinesrot"/>
        <w:jc w:val="center"/>
        <w:rPr>
          <w:rStyle w:val="StandardFliesstext"/>
        </w:rPr>
      </w:pPr>
    </w:p>
    <w:p w14:paraId="2A21D4C7" w14:textId="18668B6A" w:rsidR="00A46FE1" w:rsidRPr="005F634D" w:rsidRDefault="00A46FE1" w:rsidP="00EC2960">
      <w:pPr>
        <w:pStyle w:val="headlinesrot"/>
        <w:jc w:val="center"/>
        <w:rPr>
          <w:rStyle w:val="StandardFliesstext"/>
          <w:sz w:val="32"/>
          <w:szCs w:val="32"/>
        </w:rPr>
      </w:pPr>
      <w:bookmarkStart w:id="0" w:name="_Hlk508619955"/>
      <w:r w:rsidRPr="005F634D">
        <w:rPr>
          <w:rStyle w:val="StandardFliesstext"/>
          <w:sz w:val="32"/>
          <w:szCs w:val="32"/>
        </w:rPr>
        <w:t>Vademecum per la verifica delle competenze</w:t>
      </w:r>
    </w:p>
    <w:bookmarkEnd w:id="0"/>
    <w:p w14:paraId="05E71755" w14:textId="6C698FA8" w:rsidR="001215D3" w:rsidRPr="00610F46" w:rsidRDefault="00763291" w:rsidP="00EC2960">
      <w:pPr>
        <w:pStyle w:val="headlinesrot"/>
        <w:jc w:val="center"/>
        <w:rPr>
          <w:rStyle w:val="StandardFliesstext"/>
        </w:rPr>
      </w:pPr>
      <w:r w:rsidRPr="00610F46">
        <w:rPr>
          <w:rStyle w:val="StandardFliesstext"/>
        </w:rPr>
        <w:tab/>
      </w:r>
    </w:p>
    <w:p w14:paraId="6C1DC032" w14:textId="77777777" w:rsidR="00EC2960" w:rsidRPr="00212C8E" w:rsidRDefault="00EC2960" w:rsidP="00EC2960">
      <w:pPr>
        <w:tabs>
          <w:tab w:val="left" w:pos="1080"/>
        </w:tabs>
        <w:autoSpaceDE w:val="0"/>
        <w:autoSpaceDN w:val="0"/>
        <w:adjustRightInd w:val="0"/>
        <w:spacing w:line="280" w:lineRule="exact"/>
        <w:ind w:left="708"/>
        <w:rPr>
          <w:rFonts w:ascii="Arial" w:hAnsi="Arial" w:cs="Arial"/>
          <w:sz w:val="20"/>
        </w:rPr>
      </w:pPr>
    </w:p>
    <w:p w14:paraId="4C633992" w14:textId="77777777" w:rsidR="00EC2960" w:rsidRPr="00212C8E" w:rsidRDefault="00EC2960" w:rsidP="00EC2960">
      <w:pPr>
        <w:tabs>
          <w:tab w:val="left" w:pos="1080"/>
        </w:tabs>
        <w:autoSpaceDE w:val="0"/>
        <w:autoSpaceDN w:val="0"/>
        <w:adjustRightInd w:val="0"/>
        <w:spacing w:line="280" w:lineRule="exact"/>
        <w:ind w:left="708"/>
        <w:rPr>
          <w:rFonts w:ascii="Arial" w:hAnsi="Arial" w:cs="Arial"/>
          <w:sz w:val="20"/>
        </w:rPr>
      </w:pPr>
    </w:p>
    <w:p w14:paraId="15A4762D" w14:textId="77777777" w:rsidR="00EC2960" w:rsidRPr="00212C8E" w:rsidRDefault="00EC2960" w:rsidP="00EC2960">
      <w:pPr>
        <w:tabs>
          <w:tab w:val="left" w:pos="1080"/>
        </w:tabs>
        <w:autoSpaceDE w:val="0"/>
        <w:autoSpaceDN w:val="0"/>
        <w:adjustRightInd w:val="0"/>
        <w:spacing w:line="280" w:lineRule="exact"/>
        <w:ind w:left="708"/>
        <w:rPr>
          <w:rFonts w:ascii="Arial" w:hAnsi="Arial" w:cs="Arial"/>
          <w:sz w:val="20"/>
        </w:rPr>
      </w:pPr>
    </w:p>
    <w:p w14:paraId="6156518C" w14:textId="77777777" w:rsidR="00EC2960" w:rsidRPr="00212C8E" w:rsidRDefault="00EC2960" w:rsidP="00EC2960">
      <w:pPr>
        <w:tabs>
          <w:tab w:val="left" w:pos="1080"/>
        </w:tabs>
        <w:autoSpaceDE w:val="0"/>
        <w:autoSpaceDN w:val="0"/>
        <w:adjustRightInd w:val="0"/>
        <w:spacing w:line="280" w:lineRule="exact"/>
        <w:ind w:left="708"/>
        <w:rPr>
          <w:rFonts w:ascii="Arial" w:hAnsi="Arial" w:cs="Arial"/>
          <w:sz w:val="20"/>
        </w:rPr>
      </w:pPr>
    </w:p>
    <w:p w14:paraId="47834059" w14:textId="77777777" w:rsidR="00EC2960" w:rsidRDefault="00EC2960" w:rsidP="00EC2960">
      <w:pPr>
        <w:tabs>
          <w:tab w:val="left" w:pos="1080"/>
        </w:tabs>
        <w:autoSpaceDE w:val="0"/>
        <w:autoSpaceDN w:val="0"/>
        <w:adjustRightInd w:val="0"/>
        <w:spacing w:line="280" w:lineRule="exact"/>
        <w:ind w:left="708"/>
        <w:rPr>
          <w:rFonts w:ascii="Arial" w:hAnsi="Arial" w:cs="Arial"/>
          <w:sz w:val="20"/>
        </w:rPr>
      </w:pPr>
    </w:p>
    <w:p w14:paraId="11488408" w14:textId="77777777" w:rsidR="00EC2960" w:rsidRDefault="00EC2960" w:rsidP="00EC2960">
      <w:pPr>
        <w:tabs>
          <w:tab w:val="left" w:pos="1080"/>
        </w:tabs>
        <w:autoSpaceDE w:val="0"/>
        <w:autoSpaceDN w:val="0"/>
        <w:adjustRightInd w:val="0"/>
        <w:spacing w:line="280" w:lineRule="exact"/>
        <w:ind w:left="708"/>
        <w:rPr>
          <w:rFonts w:ascii="Arial" w:hAnsi="Arial" w:cs="Arial"/>
          <w:sz w:val="20"/>
        </w:rPr>
      </w:pPr>
    </w:p>
    <w:p w14:paraId="25FDD763" w14:textId="51672DAC" w:rsidR="00EC2960" w:rsidRDefault="00EC2960" w:rsidP="00EC2960">
      <w:pPr>
        <w:tabs>
          <w:tab w:val="left" w:pos="1080"/>
        </w:tabs>
        <w:autoSpaceDE w:val="0"/>
        <w:autoSpaceDN w:val="0"/>
        <w:adjustRightInd w:val="0"/>
        <w:spacing w:line="280" w:lineRule="exact"/>
        <w:ind w:left="708"/>
        <w:rPr>
          <w:rFonts w:ascii="Arial" w:hAnsi="Arial" w:cs="Arial"/>
          <w:sz w:val="20"/>
        </w:rPr>
      </w:pPr>
    </w:p>
    <w:p w14:paraId="7E500622" w14:textId="653C98AE" w:rsidR="00D719E0" w:rsidRDefault="00D719E0" w:rsidP="00EC2960">
      <w:pPr>
        <w:tabs>
          <w:tab w:val="left" w:pos="1080"/>
        </w:tabs>
        <w:autoSpaceDE w:val="0"/>
        <w:autoSpaceDN w:val="0"/>
        <w:adjustRightInd w:val="0"/>
        <w:spacing w:line="280" w:lineRule="exact"/>
        <w:ind w:left="708"/>
        <w:rPr>
          <w:rFonts w:ascii="Arial" w:hAnsi="Arial" w:cs="Arial"/>
          <w:sz w:val="20"/>
        </w:rPr>
      </w:pPr>
    </w:p>
    <w:p w14:paraId="60BA45DE" w14:textId="77777777" w:rsidR="00D719E0" w:rsidRDefault="00D719E0" w:rsidP="00EC2960">
      <w:pPr>
        <w:tabs>
          <w:tab w:val="left" w:pos="1080"/>
        </w:tabs>
        <w:autoSpaceDE w:val="0"/>
        <w:autoSpaceDN w:val="0"/>
        <w:adjustRightInd w:val="0"/>
        <w:spacing w:line="280" w:lineRule="exact"/>
        <w:ind w:left="708"/>
        <w:rPr>
          <w:rFonts w:ascii="Arial" w:hAnsi="Arial" w:cs="Arial"/>
          <w:sz w:val="20"/>
        </w:rPr>
      </w:pPr>
    </w:p>
    <w:p w14:paraId="64858672" w14:textId="7183BC0C" w:rsidR="00D719E0" w:rsidRDefault="00D719E0" w:rsidP="00EC2960">
      <w:pPr>
        <w:tabs>
          <w:tab w:val="left" w:pos="1080"/>
        </w:tabs>
        <w:autoSpaceDE w:val="0"/>
        <w:autoSpaceDN w:val="0"/>
        <w:adjustRightInd w:val="0"/>
        <w:spacing w:line="280" w:lineRule="exact"/>
        <w:ind w:left="708"/>
        <w:rPr>
          <w:rFonts w:ascii="Arial" w:hAnsi="Arial" w:cs="Arial"/>
          <w:sz w:val="20"/>
        </w:rPr>
      </w:pPr>
    </w:p>
    <w:p w14:paraId="65D20321" w14:textId="44CF030C" w:rsidR="00D719E0" w:rsidRDefault="00D719E0" w:rsidP="00EC2960">
      <w:pPr>
        <w:tabs>
          <w:tab w:val="left" w:pos="1080"/>
        </w:tabs>
        <w:autoSpaceDE w:val="0"/>
        <w:autoSpaceDN w:val="0"/>
        <w:adjustRightInd w:val="0"/>
        <w:spacing w:line="280" w:lineRule="exact"/>
        <w:ind w:left="708"/>
        <w:rPr>
          <w:rFonts w:ascii="Arial" w:hAnsi="Arial" w:cs="Arial"/>
          <w:sz w:val="20"/>
        </w:rPr>
      </w:pPr>
    </w:p>
    <w:p w14:paraId="54B4B914" w14:textId="76D8A888" w:rsidR="00D719E0" w:rsidRDefault="00D719E0" w:rsidP="00EC2960">
      <w:pPr>
        <w:tabs>
          <w:tab w:val="left" w:pos="1080"/>
        </w:tabs>
        <w:autoSpaceDE w:val="0"/>
        <w:autoSpaceDN w:val="0"/>
        <w:adjustRightInd w:val="0"/>
        <w:spacing w:line="280" w:lineRule="exact"/>
        <w:ind w:left="708"/>
        <w:rPr>
          <w:rFonts w:ascii="Arial" w:hAnsi="Arial" w:cs="Arial"/>
          <w:sz w:val="20"/>
        </w:rPr>
      </w:pPr>
    </w:p>
    <w:p w14:paraId="70C65108" w14:textId="77777777" w:rsidR="00F62CA4" w:rsidRDefault="00F62CA4" w:rsidP="00EC2960">
      <w:pPr>
        <w:tabs>
          <w:tab w:val="left" w:pos="1080"/>
        </w:tabs>
        <w:autoSpaceDE w:val="0"/>
        <w:autoSpaceDN w:val="0"/>
        <w:adjustRightInd w:val="0"/>
        <w:spacing w:line="280" w:lineRule="exact"/>
        <w:ind w:left="708"/>
        <w:rPr>
          <w:rFonts w:ascii="Arial" w:hAnsi="Arial" w:cs="Arial"/>
          <w:sz w:val="20"/>
        </w:rPr>
      </w:pPr>
    </w:p>
    <w:p w14:paraId="3E5800EE" w14:textId="77777777" w:rsidR="00D719E0" w:rsidRDefault="00D719E0" w:rsidP="00EC2960">
      <w:pPr>
        <w:tabs>
          <w:tab w:val="left" w:pos="1080"/>
        </w:tabs>
        <w:autoSpaceDE w:val="0"/>
        <w:autoSpaceDN w:val="0"/>
        <w:adjustRightInd w:val="0"/>
        <w:spacing w:line="280" w:lineRule="exact"/>
        <w:ind w:left="708"/>
        <w:rPr>
          <w:rFonts w:ascii="Arial" w:hAnsi="Arial" w:cs="Arial"/>
          <w:sz w:val="20"/>
        </w:rPr>
      </w:pPr>
    </w:p>
    <w:p w14:paraId="163CB873" w14:textId="77777777" w:rsidR="00EC2960" w:rsidRDefault="00EC2960" w:rsidP="00EC2960">
      <w:pPr>
        <w:tabs>
          <w:tab w:val="left" w:pos="1080"/>
        </w:tabs>
        <w:autoSpaceDE w:val="0"/>
        <w:autoSpaceDN w:val="0"/>
        <w:adjustRightInd w:val="0"/>
        <w:spacing w:line="280" w:lineRule="exact"/>
        <w:ind w:left="708"/>
        <w:rPr>
          <w:rFonts w:ascii="Arial" w:hAnsi="Arial" w:cs="Arial"/>
          <w:sz w:val="20"/>
        </w:rPr>
      </w:pPr>
    </w:p>
    <w:p w14:paraId="64FD9A5B" w14:textId="77777777" w:rsidR="00EC2960" w:rsidRDefault="00EC2960" w:rsidP="00EC2960">
      <w:pPr>
        <w:tabs>
          <w:tab w:val="left" w:pos="1080"/>
        </w:tabs>
        <w:autoSpaceDE w:val="0"/>
        <w:autoSpaceDN w:val="0"/>
        <w:adjustRightInd w:val="0"/>
        <w:spacing w:line="280" w:lineRule="exact"/>
        <w:ind w:left="708"/>
        <w:rPr>
          <w:rFonts w:ascii="Arial" w:hAnsi="Arial" w:cs="Arial"/>
          <w:sz w:val="20"/>
        </w:rPr>
      </w:pPr>
    </w:p>
    <w:p w14:paraId="0B86B1A0" w14:textId="14C8BE48" w:rsidR="00D719E0" w:rsidRPr="00D719E0" w:rsidRDefault="00D719E0" w:rsidP="00875E41">
      <w:pPr>
        <w:tabs>
          <w:tab w:val="left" w:pos="1080"/>
        </w:tabs>
        <w:autoSpaceDE w:val="0"/>
        <w:autoSpaceDN w:val="0"/>
        <w:adjustRightInd w:val="0"/>
        <w:spacing w:line="280" w:lineRule="exact"/>
        <w:ind w:left="708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</w:rPr>
        <w:t xml:space="preserve">Il “Vademecum per la verifica delle competenze” può essere utilizzato già in </w:t>
      </w:r>
      <w:r w:rsidRPr="00D719E0">
        <w:rPr>
          <w:rFonts w:ascii="Arial" w:hAnsi="Arial" w:cs="Arial"/>
          <w:sz w:val="20"/>
          <w:szCs w:val="20"/>
          <w:lang w:eastAsia="de-DE"/>
        </w:rPr>
        <w:t>fase di predisposizione del PEI</w:t>
      </w:r>
      <w:r>
        <w:rPr>
          <w:rFonts w:ascii="Arial" w:hAnsi="Arial" w:cs="Arial"/>
          <w:sz w:val="20"/>
          <w:szCs w:val="20"/>
          <w:lang w:eastAsia="de-DE"/>
        </w:rPr>
        <w:t xml:space="preserve"> (</w:t>
      </w:r>
      <w:r w:rsidRPr="00D719E0">
        <w:rPr>
          <w:rFonts w:ascii="Arial" w:hAnsi="Arial" w:cs="Arial"/>
          <w:sz w:val="20"/>
          <w:szCs w:val="20"/>
          <w:lang w:eastAsia="de-DE"/>
        </w:rPr>
        <w:t>Piano Educativo Individualizzato</w:t>
      </w:r>
      <w:r>
        <w:rPr>
          <w:rFonts w:ascii="Arial" w:hAnsi="Arial" w:cs="Arial"/>
          <w:sz w:val="20"/>
          <w:szCs w:val="20"/>
          <w:lang w:eastAsia="de-DE"/>
        </w:rPr>
        <w:t>)</w:t>
      </w:r>
      <w:r w:rsidRPr="00D719E0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 xml:space="preserve">fungendo da supporto nella formulazione delle competenze finali. </w:t>
      </w:r>
      <w:r w:rsidRPr="00D719E0">
        <w:rPr>
          <w:rFonts w:ascii="Arial" w:hAnsi="Arial" w:cs="Arial"/>
          <w:sz w:val="20"/>
          <w:szCs w:val="20"/>
          <w:lang w:eastAsia="de-DE"/>
        </w:rPr>
        <w:t>Si consiglia di effett</w:t>
      </w:r>
      <w:r>
        <w:rPr>
          <w:rFonts w:ascii="Arial" w:hAnsi="Arial" w:cs="Arial"/>
          <w:sz w:val="20"/>
          <w:szCs w:val="20"/>
          <w:lang w:eastAsia="de-DE"/>
        </w:rPr>
        <w:t>uare una scelta pertinente per ogni</w:t>
      </w:r>
      <w:r w:rsidRPr="00D719E0">
        <w:rPr>
          <w:rFonts w:ascii="Arial" w:hAnsi="Arial" w:cs="Arial"/>
          <w:sz w:val="20"/>
          <w:szCs w:val="20"/>
          <w:lang w:eastAsia="de-DE"/>
        </w:rPr>
        <w:t xml:space="preserve"> singolo alunno. </w:t>
      </w:r>
    </w:p>
    <w:p w14:paraId="70177E2E" w14:textId="6686D12A" w:rsidR="00EC2960" w:rsidRDefault="00EC2960" w:rsidP="00EC2960">
      <w:pPr>
        <w:tabs>
          <w:tab w:val="left" w:pos="1080"/>
        </w:tabs>
        <w:autoSpaceDE w:val="0"/>
        <w:autoSpaceDN w:val="0"/>
        <w:adjustRightInd w:val="0"/>
        <w:spacing w:line="280" w:lineRule="exact"/>
        <w:ind w:left="708"/>
        <w:rPr>
          <w:rFonts w:ascii="Arial" w:hAnsi="Arial" w:cs="Arial"/>
          <w:sz w:val="20"/>
        </w:rPr>
      </w:pPr>
    </w:p>
    <w:p w14:paraId="40D0CF4E" w14:textId="77777777" w:rsidR="00EC2960" w:rsidRDefault="00EC2960" w:rsidP="00EC2960">
      <w:pPr>
        <w:tabs>
          <w:tab w:val="left" w:pos="1080"/>
        </w:tabs>
        <w:autoSpaceDE w:val="0"/>
        <w:autoSpaceDN w:val="0"/>
        <w:adjustRightInd w:val="0"/>
        <w:spacing w:line="280" w:lineRule="exact"/>
        <w:ind w:left="708"/>
        <w:rPr>
          <w:rFonts w:ascii="Arial" w:hAnsi="Arial" w:cs="Arial"/>
          <w:sz w:val="20"/>
        </w:rPr>
      </w:pPr>
    </w:p>
    <w:p w14:paraId="158CD588" w14:textId="56E87941" w:rsidR="00EC2960" w:rsidRPr="00875E41" w:rsidRDefault="00EC2960">
      <w:pPr>
        <w:suppressAutoHyphens w:val="0"/>
        <w:rPr>
          <w:rFonts w:ascii="Arial" w:hAnsi="Arial" w:cs="Arial"/>
          <w:sz w:val="20"/>
        </w:rPr>
      </w:pPr>
      <w:r w:rsidRPr="00875E41">
        <w:rPr>
          <w:rFonts w:ascii="Arial" w:hAnsi="Arial" w:cs="Arial"/>
          <w:sz w:val="20"/>
        </w:rPr>
        <w:br w:type="page"/>
      </w:r>
    </w:p>
    <w:p w14:paraId="07B7A422" w14:textId="33831BBF" w:rsidR="00EC2960" w:rsidRPr="005F634D" w:rsidRDefault="00EC2960" w:rsidP="00181EB5">
      <w:pPr>
        <w:tabs>
          <w:tab w:val="left" w:pos="1080"/>
        </w:tabs>
        <w:suppressAutoHyphens w:val="0"/>
        <w:autoSpaceDE w:val="0"/>
        <w:autoSpaceDN w:val="0"/>
        <w:adjustRightInd w:val="0"/>
        <w:spacing w:line="320" w:lineRule="exact"/>
        <w:ind w:left="708"/>
        <w:rPr>
          <w:rFonts w:ascii="Arial" w:hAnsi="Arial" w:cs="Arial"/>
          <w:b/>
          <w:color w:val="C00000"/>
          <w:lang w:val="de-DE"/>
        </w:rPr>
      </w:pPr>
      <w:r w:rsidRPr="005F634D">
        <w:rPr>
          <w:rFonts w:ascii="Arial" w:hAnsi="Arial" w:cs="Arial"/>
          <w:b/>
          <w:color w:val="C00000"/>
          <w:lang w:val="de-DE"/>
        </w:rPr>
        <w:lastRenderedPageBreak/>
        <w:t>Sintesi delle aree delle competenze</w:t>
      </w:r>
    </w:p>
    <w:p w14:paraId="1628613F" w14:textId="77777777" w:rsidR="00EC2960" w:rsidRPr="00182EF7" w:rsidRDefault="00EC2960" w:rsidP="00EC2960">
      <w:pPr>
        <w:pStyle w:val="NurText"/>
        <w:tabs>
          <w:tab w:val="left" w:pos="720"/>
          <w:tab w:val="left" w:pos="1080"/>
        </w:tabs>
        <w:spacing w:line="280" w:lineRule="exact"/>
        <w:ind w:left="0"/>
        <w:jc w:val="both"/>
        <w:rPr>
          <w:rFonts w:ascii="Arial" w:hAnsi="Arial" w:cs="Arial"/>
          <w:lang w:val="it-IT"/>
        </w:rPr>
      </w:pPr>
    </w:p>
    <w:p w14:paraId="26277BAA" w14:textId="77777777" w:rsidR="00EC2960" w:rsidRPr="00182EF7" w:rsidRDefault="00EC2960" w:rsidP="00EC2960">
      <w:pPr>
        <w:pStyle w:val="NurText"/>
        <w:tabs>
          <w:tab w:val="left" w:pos="720"/>
          <w:tab w:val="left" w:pos="1080"/>
        </w:tabs>
        <w:spacing w:line="280" w:lineRule="exact"/>
        <w:ind w:left="0"/>
        <w:jc w:val="both"/>
        <w:rPr>
          <w:rFonts w:ascii="Arial" w:hAnsi="Arial" w:cs="Arial"/>
          <w:lang w:val="it-IT"/>
        </w:rPr>
      </w:pPr>
      <w:r w:rsidRPr="00182EF7">
        <w:rPr>
          <w:rFonts w:ascii="Arial" w:hAnsi="Arial" w:cs="Arial"/>
          <w:lang w:val="it-IT"/>
        </w:rPr>
        <w:tab/>
      </w:r>
    </w:p>
    <w:p w14:paraId="53BFF110" w14:textId="77777777" w:rsidR="00EC2960" w:rsidRPr="00F5402F" w:rsidRDefault="00EC2960" w:rsidP="00181EB5">
      <w:pPr>
        <w:numPr>
          <w:ilvl w:val="0"/>
          <w:numId w:val="10"/>
        </w:numPr>
        <w:tabs>
          <w:tab w:val="left" w:pos="1080"/>
        </w:tabs>
        <w:suppressAutoHyphens w:val="0"/>
        <w:autoSpaceDE w:val="0"/>
        <w:autoSpaceDN w:val="0"/>
        <w:adjustRightInd w:val="0"/>
        <w:spacing w:line="320" w:lineRule="exact"/>
        <w:ind w:left="1068"/>
        <w:rPr>
          <w:rFonts w:ascii="Arial" w:hAnsi="Arial" w:cs="Arial"/>
          <w:b/>
        </w:rPr>
      </w:pPr>
      <w:r w:rsidRPr="00F5402F">
        <w:rPr>
          <w:rFonts w:ascii="Arial" w:hAnsi="Arial" w:cs="Arial"/>
          <w:b/>
        </w:rPr>
        <w:t>Apprendimenti</w:t>
      </w:r>
    </w:p>
    <w:p w14:paraId="058FD785" w14:textId="77777777" w:rsidR="00EC2960" w:rsidRPr="00182EF7" w:rsidRDefault="00EC2960" w:rsidP="00181EB5">
      <w:pPr>
        <w:pStyle w:val="Textkrper"/>
        <w:tabs>
          <w:tab w:val="left" w:pos="1080"/>
        </w:tabs>
        <w:spacing w:line="280" w:lineRule="exact"/>
        <w:ind w:left="708"/>
      </w:pPr>
      <w:r w:rsidRPr="00182EF7">
        <w:tab/>
        <w:t>Lettura, scrittura, calcolo, misure, forme, colori</w:t>
      </w:r>
    </w:p>
    <w:p w14:paraId="7A4BC196" w14:textId="77777777" w:rsidR="00EC2960" w:rsidRPr="00182EF7" w:rsidRDefault="00EC2960" w:rsidP="00EC2960">
      <w:pPr>
        <w:pStyle w:val="NurText"/>
        <w:tabs>
          <w:tab w:val="left" w:pos="720"/>
          <w:tab w:val="left" w:pos="1080"/>
        </w:tabs>
        <w:spacing w:line="280" w:lineRule="exact"/>
        <w:ind w:left="0"/>
        <w:jc w:val="both"/>
        <w:rPr>
          <w:rFonts w:ascii="Arial" w:hAnsi="Arial" w:cs="Arial"/>
          <w:lang w:val="it-IT"/>
        </w:rPr>
      </w:pPr>
      <w:r w:rsidRPr="00182EF7">
        <w:rPr>
          <w:rFonts w:ascii="Arial" w:hAnsi="Arial" w:cs="Arial"/>
          <w:lang w:val="it-IT"/>
        </w:rPr>
        <w:tab/>
      </w:r>
    </w:p>
    <w:p w14:paraId="474E8124" w14:textId="77777777" w:rsidR="00EC2960" w:rsidRPr="00182EF7" w:rsidRDefault="00EC2960" w:rsidP="00EC2960">
      <w:pPr>
        <w:pStyle w:val="NurText"/>
        <w:tabs>
          <w:tab w:val="left" w:pos="720"/>
          <w:tab w:val="left" w:pos="1080"/>
        </w:tabs>
        <w:spacing w:line="280" w:lineRule="exact"/>
        <w:ind w:left="0"/>
        <w:jc w:val="both"/>
        <w:rPr>
          <w:rFonts w:ascii="Arial" w:hAnsi="Arial" w:cs="Arial"/>
          <w:lang w:val="it-IT"/>
        </w:rPr>
      </w:pPr>
    </w:p>
    <w:p w14:paraId="29BD206A" w14:textId="77777777" w:rsidR="00EC2960" w:rsidRPr="00182EF7" w:rsidRDefault="00EC2960" w:rsidP="00EC2960">
      <w:pPr>
        <w:pStyle w:val="NurText"/>
        <w:tabs>
          <w:tab w:val="left" w:pos="720"/>
          <w:tab w:val="left" w:pos="1080"/>
        </w:tabs>
        <w:spacing w:line="280" w:lineRule="exact"/>
        <w:ind w:left="0"/>
        <w:jc w:val="both"/>
        <w:rPr>
          <w:rFonts w:ascii="Arial" w:hAnsi="Arial" w:cs="Arial"/>
          <w:lang w:val="it-IT"/>
        </w:rPr>
      </w:pPr>
    </w:p>
    <w:p w14:paraId="57915048" w14:textId="71041311" w:rsidR="00EC2960" w:rsidRPr="00595028" w:rsidRDefault="00EC2960" w:rsidP="00181EB5">
      <w:pPr>
        <w:numPr>
          <w:ilvl w:val="0"/>
          <w:numId w:val="10"/>
        </w:numPr>
        <w:tabs>
          <w:tab w:val="left" w:pos="1080"/>
        </w:tabs>
        <w:suppressAutoHyphens w:val="0"/>
        <w:autoSpaceDE w:val="0"/>
        <w:autoSpaceDN w:val="0"/>
        <w:adjustRightInd w:val="0"/>
        <w:spacing w:line="320" w:lineRule="exact"/>
        <w:ind w:left="10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Competenze cognitive</w:t>
      </w:r>
    </w:p>
    <w:p w14:paraId="7CC1C8D2" w14:textId="77777777" w:rsidR="00EC2960" w:rsidRPr="00182EF7" w:rsidRDefault="00EC2960" w:rsidP="00EC2960">
      <w:pPr>
        <w:tabs>
          <w:tab w:val="left" w:pos="1080"/>
        </w:tabs>
        <w:autoSpaceDE w:val="0"/>
        <w:autoSpaceDN w:val="0"/>
        <w:adjustRightInd w:val="0"/>
        <w:spacing w:line="280" w:lineRule="exact"/>
        <w:ind w:left="1077"/>
        <w:rPr>
          <w:rFonts w:ascii="Arial" w:hAnsi="Arial" w:cs="Arial"/>
          <w:sz w:val="20"/>
        </w:rPr>
      </w:pPr>
      <w:r w:rsidRPr="00182EF7">
        <w:rPr>
          <w:rFonts w:ascii="Arial" w:hAnsi="Arial" w:cs="Arial"/>
          <w:sz w:val="20"/>
        </w:rPr>
        <w:t xml:space="preserve">Capacità di comprensione, attenzione/capacità di reazione, concentrazione, apprendimento/memorizzazione, </w:t>
      </w:r>
      <w:proofErr w:type="spellStart"/>
      <w:r w:rsidRPr="00182EF7">
        <w:rPr>
          <w:rFonts w:ascii="Arial" w:hAnsi="Arial" w:cs="Arial"/>
          <w:sz w:val="20"/>
        </w:rPr>
        <w:t>problem</w:t>
      </w:r>
      <w:proofErr w:type="spellEnd"/>
      <w:r w:rsidRPr="00182EF7">
        <w:rPr>
          <w:rFonts w:ascii="Arial" w:hAnsi="Arial" w:cs="Arial"/>
          <w:sz w:val="20"/>
        </w:rPr>
        <w:t xml:space="preserve"> </w:t>
      </w:r>
      <w:r w:rsidRPr="00F5402F">
        <w:rPr>
          <w:rFonts w:ascii="Arial" w:hAnsi="Arial" w:cs="Arial"/>
          <w:sz w:val="20"/>
        </w:rPr>
        <w:t>solving, astrazione, flessibilità</w:t>
      </w:r>
      <w:r w:rsidRPr="00182EF7">
        <w:rPr>
          <w:rFonts w:ascii="Arial" w:hAnsi="Arial" w:cs="Arial"/>
          <w:sz w:val="20"/>
        </w:rPr>
        <w:t xml:space="preserve"> </w:t>
      </w:r>
    </w:p>
    <w:p w14:paraId="31422B5B" w14:textId="77777777" w:rsidR="00EC2960" w:rsidRPr="00182EF7" w:rsidRDefault="00EC2960" w:rsidP="00EC2960">
      <w:pPr>
        <w:tabs>
          <w:tab w:val="left" w:pos="720"/>
          <w:tab w:val="left" w:pos="1080"/>
        </w:tabs>
        <w:autoSpaceDE w:val="0"/>
        <w:autoSpaceDN w:val="0"/>
        <w:adjustRightInd w:val="0"/>
        <w:spacing w:line="280" w:lineRule="exact"/>
        <w:rPr>
          <w:rFonts w:ascii="Arial" w:hAnsi="Arial" w:cs="Arial"/>
          <w:sz w:val="20"/>
        </w:rPr>
      </w:pPr>
      <w:r w:rsidRPr="00182EF7">
        <w:rPr>
          <w:rFonts w:ascii="Arial" w:hAnsi="Arial" w:cs="Arial"/>
          <w:sz w:val="20"/>
        </w:rPr>
        <w:tab/>
      </w:r>
      <w:r w:rsidRPr="00182EF7">
        <w:rPr>
          <w:rFonts w:ascii="Arial" w:hAnsi="Arial" w:cs="Arial"/>
          <w:sz w:val="20"/>
        </w:rPr>
        <w:tab/>
      </w:r>
    </w:p>
    <w:p w14:paraId="528620B1" w14:textId="77777777" w:rsidR="00EC2960" w:rsidRPr="00182EF7" w:rsidRDefault="00EC2960" w:rsidP="00EC2960">
      <w:pPr>
        <w:tabs>
          <w:tab w:val="left" w:pos="720"/>
          <w:tab w:val="left" w:pos="1080"/>
        </w:tabs>
        <w:autoSpaceDE w:val="0"/>
        <w:autoSpaceDN w:val="0"/>
        <w:adjustRightInd w:val="0"/>
        <w:spacing w:line="280" w:lineRule="exact"/>
        <w:rPr>
          <w:rFonts w:ascii="Arial" w:hAnsi="Arial" w:cs="Arial"/>
          <w:sz w:val="20"/>
        </w:rPr>
      </w:pPr>
    </w:p>
    <w:p w14:paraId="7EA10FF2" w14:textId="77777777" w:rsidR="00EC2960" w:rsidRPr="00182EF7" w:rsidRDefault="00EC2960" w:rsidP="00EC2960">
      <w:pPr>
        <w:tabs>
          <w:tab w:val="left" w:pos="1080"/>
        </w:tabs>
        <w:autoSpaceDE w:val="0"/>
        <w:autoSpaceDN w:val="0"/>
        <w:adjustRightInd w:val="0"/>
        <w:spacing w:line="280" w:lineRule="exact"/>
        <w:ind w:left="708"/>
        <w:rPr>
          <w:rFonts w:ascii="Arial" w:hAnsi="Arial" w:cs="Arial"/>
          <w:sz w:val="20"/>
        </w:rPr>
      </w:pPr>
    </w:p>
    <w:p w14:paraId="03EDBB77" w14:textId="472EF9D8" w:rsidR="00EC2960" w:rsidRPr="00595028" w:rsidRDefault="00EC2960" w:rsidP="00181EB5">
      <w:pPr>
        <w:numPr>
          <w:ilvl w:val="0"/>
          <w:numId w:val="10"/>
        </w:numPr>
        <w:tabs>
          <w:tab w:val="left" w:pos="1080"/>
        </w:tabs>
        <w:suppressAutoHyphens w:val="0"/>
        <w:autoSpaceDE w:val="0"/>
        <w:autoSpaceDN w:val="0"/>
        <w:adjustRightInd w:val="0"/>
        <w:spacing w:line="320" w:lineRule="exact"/>
        <w:ind w:left="10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Competenze sociali</w:t>
      </w:r>
    </w:p>
    <w:p w14:paraId="523D8425" w14:textId="77777777" w:rsidR="00EC2960" w:rsidRPr="00D712E9" w:rsidRDefault="00EC2960" w:rsidP="00181EB5">
      <w:pPr>
        <w:tabs>
          <w:tab w:val="left" w:pos="1080"/>
        </w:tabs>
        <w:spacing w:line="280" w:lineRule="exact"/>
        <w:ind w:left="10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D712E9">
        <w:rPr>
          <w:rFonts w:ascii="Arial" w:hAnsi="Arial" w:cs="Arial"/>
          <w:sz w:val="20"/>
        </w:rPr>
        <w:t>Rapporti e comprensione die ruoli, capacità di cooperare e comportamento in gruppo, capacità critica</w:t>
      </w:r>
    </w:p>
    <w:p w14:paraId="1D0356F6" w14:textId="77777777" w:rsidR="00EC2960" w:rsidRPr="00D712E9" w:rsidRDefault="00EC2960" w:rsidP="00EC2960">
      <w:pPr>
        <w:tabs>
          <w:tab w:val="left" w:pos="1080"/>
        </w:tabs>
        <w:spacing w:line="280" w:lineRule="exact"/>
        <w:ind w:left="708"/>
        <w:rPr>
          <w:rFonts w:ascii="Arial" w:hAnsi="Arial" w:cs="Arial"/>
          <w:sz w:val="20"/>
        </w:rPr>
      </w:pPr>
    </w:p>
    <w:p w14:paraId="242BD4D7" w14:textId="77777777" w:rsidR="00EC2960" w:rsidRPr="00D712E9" w:rsidRDefault="00EC2960" w:rsidP="00EC2960">
      <w:pPr>
        <w:tabs>
          <w:tab w:val="left" w:pos="1080"/>
        </w:tabs>
        <w:spacing w:line="280" w:lineRule="exact"/>
        <w:ind w:left="708"/>
        <w:rPr>
          <w:rFonts w:ascii="Arial" w:hAnsi="Arial" w:cs="Arial"/>
          <w:sz w:val="20"/>
          <w:szCs w:val="20"/>
        </w:rPr>
      </w:pPr>
      <w:r w:rsidRPr="00D712E9">
        <w:rPr>
          <w:rFonts w:ascii="Arial" w:hAnsi="Arial" w:cs="Arial"/>
          <w:sz w:val="20"/>
        </w:rPr>
        <w:tab/>
      </w:r>
    </w:p>
    <w:p w14:paraId="4090FBCB" w14:textId="77777777" w:rsidR="00EC2960" w:rsidRPr="00D712E9" w:rsidRDefault="00EC2960" w:rsidP="00EC2960">
      <w:pPr>
        <w:tabs>
          <w:tab w:val="left" w:pos="1080"/>
        </w:tabs>
        <w:spacing w:line="280" w:lineRule="exact"/>
        <w:ind w:left="708"/>
        <w:rPr>
          <w:rFonts w:ascii="Arial" w:hAnsi="Arial" w:cs="Arial"/>
          <w:sz w:val="20"/>
          <w:szCs w:val="20"/>
        </w:rPr>
      </w:pPr>
    </w:p>
    <w:p w14:paraId="151883B9" w14:textId="29DD2D6F" w:rsidR="00EC2960" w:rsidRDefault="00EC2960" w:rsidP="00181EB5">
      <w:pPr>
        <w:numPr>
          <w:ilvl w:val="0"/>
          <w:numId w:val="10"/>
        </w:numPr>
        <w:tabs>
          <w:tab w:val="left" w:pos="1080"/>
        </w:tabs>
        <w:suppressAutoHyphens w:val="0"/>
        <w:autoSpaceDE w:val="0"/>
        <w:autoSpaceDN w:val="0"/>
        <w:adjustRightInd w:val="0"/>
        <w:spacing w:line="320" w:lineRule="exact"/>
        <w:ind w:left="10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Competenze comunicative</w:t>
      </w:r>
    </w:p>
    <w:p w14:paraId="6882160A" w14:textId="77777777" w:rsidR="00EC2960" w:rsidRDefault="00EC2960" w:rsidP="00EC2960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Espressione verbale, ascolto</w:t>
      </w:r>
    </w:p>
    <w:p w14:paraId="6194628F" w14:textId="77777777" w:rsidR="00EC2960" w:rsidRDefault="00EC2960" w:rsidP="00EC2960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  <w:r w:rsidRPr="00864B67">
        <w:rPr>
          <w:rFonts w:ascii="Arial" w:hAnsi="Arial" w:cs="Arial"/>
          <w:sz w:val="20"/>
        </w:rPr>
        <w:tab/>
      </w:r>
    </w:p>
    <w:p w14:paraId="1495FB7E" w14:textId="77777777" w:rsidR="00EC2960" w:rsidRDefault="00EC2960" w:rsidP="00EC2960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</w:p>
    <w:p w14:paraId="58DDC7B2" w14:textId="77777777" w:rsidR="00EC2960" w:rsidRDefault="00EC2960" w:rsidP="00EC2960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</w:p>
    <w:p w14:paraId="4F42D6F9" w14:textId="731A924D" w:rsidR="00EC2960" w:rsidRDefault="00EC2960" w:rsidP="00181EB5">
      <w:pPr>
        <w:numPr>
          <w:ilvl w:val="0"/>
          <w:numId w:val="10"/>
        </w:numPr>
        <w:tabs>
          <w:tab w:val="left" w:pos="1080"/>
        </w:tabs>
        <w:suppressAutoHyphens w:val="0"/>
        <w:autoSpaceDE w:val="0"/>
        <w:autoSpaceDN w:val="0"/>
        <w:adjustRightInd w:val="0"/>
        <w:spacing w:line="320" w:lineRule="exact"/>
        <w:ind w:left="10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Competenze personali</w:t>
      </w:r>
    </w:p>
    <w:p w14:paraId="523DEA18" w14:textId="77777777" w:rsidR="00EC2960" w:rsidRPr="00102BFD" w:rsidRDefault="00EC2960" w:rsidP="00EC2960">
      <w:pPr>
        <w:tabs>
          <w:tab w:val="left" w:pos="1080"/>
        </w:tabs>
        <w:spacing w:line="280" w:lineRule="exact"/>
        <w:ind w:left="1080"/>
        <w:rPr>
          <w:rFonts w:ascii="Arial" w:hAnsi="Arial" w:cs="Arial"/>
          <w:sz w:val="20"/>
        </w:rPr>
      </w:pPr>
      <w:r w:rsidRPr="00102BFD">
        <w:rPr>
          <w:rFonts w:ascii="Arial" w:hAnsi="Arial" w:cs="Arial"/>
          <w:sz w:val="20"/>
        </w:rPr>
        <w:t>Autovalutazione, Accuratezza/</w:t>
      </w:r>
      <w:r w:rsidRPr="00F5402F">
        <w:rPr>
          <w:rFonts w:ascii="Arial" w:hAnsi="Arial" w:cs="Arial"/>
          <w:sz w:val="20"/>
        </w:rPr>
        <w:t xml:space="preserve">responsabilità/affidabilità, autonomia, </w:t>
      </w:r>
      <w:proofErr w:type="spellStart"/>
      <w:r w:rsidRPr="00F5402F">
        <w:rPr>
          <w:rFonts w:ascii="Arial" w:hAnsi="Arial" w:cs="Arial"/>
          <w:sz w:val="20"/>
        </w:rPr>
        <w:t>automotivazione</w:t>
      </w:r>
      <w:proofErr w:type="spellEnd"/>
      <w:r w:rsidRPr="00F5402F">
        <w:rPr>
          <w:rFonts w:ascii="Arial" w:hAnsi="Arial" w:cs="Arial"/>
          <w:sz w:val="20"/>
        </w:rPr>
        <w:t xml:space="preserve"> e motivazione esterna, tolleranza alla frustrazione, capacità di sostenere interessi</w:t>
      </w:r>
      <w:r w:rsidRPr="00102BFD">
        <w:rPr>
          <w:rFonts w:ascii="Arial" w:hAnsi="Arial" w:cs="Arial"/>
          <w:sz w:val="20"/>
        </w:rPr>
        <w:t xml:space="preserve"> ed esigenze propri </w:t>
      </w:r>
    </w:p>
    <w:p w14:paraId="2C4A7A2E" w14:textId="77777777" w:rsidR="00EC2960" w:rsidRPr="00102BFD" w:rsidRDefault="00EC2960" w:rsidP="00EC2960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  <w:r w:rsidRPr="00102BFD">
        <w:rPr>
          <w:rFonts w:ascii="Arial" w:hAnsi="Arial" w:cs="Arial"/>
          <w:sz w:val="20"/>
        </w:rPr>
        <w:tab/>
      </w:r>
    </w:p>
    <w:p w14:paraId="403DF9EC" w14:textId="77777777" w:rsidR="00EC2960" w:rsidRPr="00102BFD" w:rsidRDefault="00EC2960" w:rsidP="00EC2960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</w:p>
    <w:p w14:paraId="24A9A9F4" w14:textId="77777777" w:rsidR="00EC2960" w:rsidRPr="00102BFD" w:rsidRDefault="00EC2960" w:rsidP="00EC2960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</w:p>
    <w:p w14:paraId="1BE9B99A" w14:textId="5F25771E" w:rsidR="00EC2960" w:rsidRPr="00977CC0" w:rsidRDefault="00EC2960" w:rsidP="00181EB5">
      <w:pPr>
        <w:numPr>
          <w:ilvl w:val="0"/>
          <w:numId w:val="10"/>
        </w:numPr>
        <w:tabs>
          <w:tab w:val="left" w:pos="1080"/>
        </w:tabs>
        <w:suppressAutoHyphens w:val="0"/>
        <w:autoSpaceDE w:val="0"/>
        <w:autoSpaceDN w:val="0"/>
        <w:adjustRightInd w:val="0"/>
        <w:spacing w:line="320" w:lineRule="exact"/>
        <w:ind w:left="1068"/>
        <w:rPr>
          <w:rFonts w:ascii="Arial" w:hAnsi="Arial" w:cs="Arial"/>
          <w:b/>
        </w:rPr>
      </w:pPr>
      <w:r w:rsidRPr="00977CC0">
        <w:rPr>
          <w:rFonts w:ascii="Arial" w:hAnsi="Arial" w:cs="Arial"/>
          <w:b/>
        </w:rPr>
        <w:t>Competenze nello svolgimento delle attività lavorative</w:t>
      </w:r>
    </w:p>
    <w:p w14:paraId="7082191E" w14:textId="77777777" w:rsidR="00EC2960" w:rsidRPr="00977CC0" w:rsidRDefault="00EC2960" w:rsidP="00EC2960">
      <w:pPr>
        <w:pStyle w:val="Textkrper"/>
        <w:tabs>
          <w:tab w:val="left" w:pos="1080"/>
        </w:tabs>
        <w:spacing w:line="280" w:lineRule="exact"/>
        <w:ind w:left="1077"/>
      </w:pPr>
      <w:r w:rsidRPr="00977CC0">
        <w:t>Pianificazione del lavoro, predisposizione all’ordine, puntualità/gestione die tempi di lavoro, con</w:t>
      </w:r>
      <w:r>
        <w:t>s</w:t>
      </w:r>
      <w:r w:rsidRPr="00977CC0">
        <w:t>apevolezza d</w:t>
      </w:r>
      <w:r>
        <w:t>e</w:t>
      </w:r>
      <w:r w:rsidRPr="00977CC0">
        <w:t>lle regole/rispetto delle regole, resistenza, motivazione e interesse, velocità nel lavoro, qualità del lavoro, tolleranza alle influenze esterne, riconoscere i pericoli/le fonti di pericolo, motricit</w:t>
      </w:r>
      <w:r>
        <w:t xml:space="preserve">à grossolana e fine, abilità, utilizzo di strumenti e macchinari  </w:t>
      </w:r>
    </w:p>
    <w:p w14:paraId="4A0A7B60" w14:textId="77777777" w:rsidR="00EC2960" w:rsidRPr="00977CC0" w:rsidRDefault="00EC2960" w:rsidP="00EC2960">
      <w:pPr>
        <w:pStyle w:val="Textkrper"/>
        <w:tabs>
          <w:tab w:val="left" w:pos="720"/>
          <w:tab w:val="left" w:pos="1080"/>
        </w:tabs>
        <w:spacing w:line="280" w:lineRule="exact"/>
      </w:pPr>
      <w:r w:rsidRPr="00977CC0">
        <w:tab/>
      </w:r>
      <w:r w:rsidRPr="00977CC0">
        <w:tab/>
      </w:r>
    </w:p>
    <w:p w14:paraId="0F2BE5DF" w14:textId="77777777" w:rsidR="00EC2960" w:rsidRPr="00977CC0" w:rsidRDefault="00EC2960" w:rsidP="00EC2960">
      <w:pPr>
        <w:pStyle w:val="Textkrper"/>
        <w:tabs>
          <w:tab w:val="left" w:pos="720"/>
          <w:tab w:val="left" w:pos="1080"/>
        </w:tabs>
        <w:spacing w:line="280" w:lineRule="exact"/>
      </w:pPr>
    </w:p>
    <w:p w14:paraId="221E673E" w14:textId="77777777" w:rsidR="00EC2960" w:rsidRPr="00977CC0" w:rsidRDefault="00EC2960" w:rsidP="00EC2960">
      <w:pPr>
        <w:tabs>
          <w:tab w:val="left" w:pos="1080"/>
        </w:tabs>
        <w:autoSpaceDE w:val="0"/>
        <w:autoSpaceDN w:val="0"/>
        <w:adjustRightInd w:val="0"/>
        <w:spacing w:line="280" w:lineRule="exact"/>
        <w:ind w:left="708"/>
        <w:rPr>
          <w:rFonts w:ascii="Arial" w:hAnsi="Arial" w:cs="Arial"/>
          <w:sz w:val="20"/>
        </w:rPr>
      </w:pPr>
    </w:p>
    <w:p w14:paraId="036B7717" w14:textId="438CBC2E" w:rsidR="00EC2960" w:rsidRDefault="00EC2960" w:rsidP="00181EB5">
      <w:pPr>
        <w:numPr>
          <w:ilvl w:val="0"/>
          <w:numId w:val="10"/>
        </w:numPr>
        <w:tabs>
          <w:tab w:val="left" w:pos="1080"/>
        </w:tabs>
        <w:suppressAutoHyphens w:val="0"/>
        <w:autoSpaceDE w:val="0"/>
        <w:autoSpaceDN w:val="0"/>
        <w:adjustRightInd w:val="0"/>
        <w:spacing w:line="320" w:lineRule="exact"/>
        <w:ind w:left="10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Competenze pratiche</w:t>
      </w:r>
    </w:p>
    <w:p w14:paraId="4CC45E5C" w14:textId="77777777" w:rsidR="00EC2960" w:rsidRPr="00625F44" w:rsidRDefault="00EC2960" w:rsidP="00EC2960">
      <w:pPr>
        <w:tabs>
          <w:tab w:val="left" w:pos="1080"/>
        </w:tabs>
        <w:spacing w:line="280" w:lineRule="exact"/>
        <w:ind w:left="1080"/>
        <w:rPr>
          <w:rFonts w:ascii="Arial" w:hAnsi="Arial" w:cs="Arial"/>
          <w:sz w:val="20"/>
          <w:szCs w:val="20"/>
        </w:rPr>
      </w:pPr>
      <w:r w:rsidRPr="00625F44">
        <w:rPr>
          <w:rFonts w:ascii="Arial" w:hAnsi="Arial" w:cs="Arial"/>
          <w:sz w:val="20"/>
          <w:szCs w:val="20"/>
        </w:rPr>
        <w:t>Autonomia negli spostamenti e capacità di guidare veicoli</w:t>
      </w:r>
      <w:r w:rsidRPr="00F5402F">
        <w:rPr>
          <w:rFonts w:ascii="Arial" w:hAnsi="Arial" w:cs="Arial"/>
          <w:sz w:val="20"/>
          <w:szCs w:val="20"/>
        </w:rPr>
        <w:t>, conoscenza e uso del denaro</w:t>
      </w:r>
      <w:r w:rsidRPr="00625F44">
        <w:rPr>
          <w:rFonts w:ascii="Arial" w:hAnsi="Arial" w:cs="Arial"/>
          <w:sz w:val="20"/>
          <w:szCs w:val="20"/>
        </w:rPr>
        <w:t>, cura</w:t>
      </w:r>
      <w:r>
        <w:rPr>
          <w:rFonts w:ascii="Arial" w:hAnsi="Arial" w:cs="Arial"/>
          <w:sz w:val="20"/>
          <w:szCs w:val="20"/>
        </w:rPr>
        <w:t xml:space="preserve"> </w:t>
      </w:r>
      <w:r w:rsidRPr="00625F44">
        <w:rPr>
          <w:rFonts w:ascii="Arial" w:hAnsi="Arial" w:cs="Arial"/>
          <w:sz w:val="20"/>
          <w:szCs w:val="20"/>
        </w:rPr>
        <w:t>del proprio corpo e del proprio aspetto, rapporto con l’abbigliamento da lavoro, utilizzo della toilette, alimentazione e sostentamento durante l’orario di lavoro, percezione del tempo, orientamento nello spazio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464C152" w14:textId="77777777" w:rsidR="00EC2960" w:rsidRPr="00625F44" w:rsidRDefault="00EC2960" w:rsidP="00EC2960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</w:p>
    <w:p w14:paraId="48592EB8" w14:textId="1F00A62A" w:rsidR="00EC2960" w:rsidRPr="00CB744F" w:rsidRDefault="00EC2960" w:rsidP="00181EB5">
      <w:pPr>
        <w:numPr>
          <w:ilvl w:val="0"/>
          <w:numId w:val="10"/>
        </w:numPr>
        <w:tabs>
          <w:tab w:val="left" w:pos="1080"/>
        </w:tabs>
        <w:suppressAutoHyphens w:val="0"/>
        <w:autoSpaceDE w:val="0"/>
        <w:autoSpaceDN w:val="0"/>
        <w:adjustRightInd w:val="0"/>
        <w:spacing w:line="320" w:lineRule="exact"/>
        <w:ind w:left="10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Informazioni aggiuntive</w:t>
      </w:r>
    </w:p>
    <w:p w14:paraId="518070CA" w14:textId="0D02954B" w:rsidR="00637CC9" w:rsidRDefault="00637CC9">
      <w:pPr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</w:rPr>
        <w:br w:type="page"/>
      </w:r>
    </w:p>
    <w:p w14:paraId="2E6459CE" w14:textId="77777777" w:rsidR="00D35EFE" w:rsidRDefault="00D35EFE" w:rsidP="00D35EFE">
      <w:pPr>
        <w:tabs>
          <w:tab w:val="left" w:pos="1080"/>
        </w:tabs>
        <w:suppressAutoHyphens w:val="0"/>
        <w:autoSpaceDE w:val="0"/>
        <w:autoSpaceDN w:val="0"/>
        <w:adjustRightInd w:val="0"/>
        <w:spacing w:line="320" w:lineRule="exact"/>
        <w:ind w:left="708"/>
        <w:rPr>
          <w:rFonts w:ascii="Arial" w:hAnsi="Arial" w:cs="Arial"/>
          <w:b/>
          <w:color w:val="C00000"/>
          <w:lang w:val="de-DE"/>
        </w:rPr>
      </w:pPr>
    </w:p>
    <w:p w14:paraId="08EBE2B6" w14:textId="77AC7729" w:rsidR="00EC2960" w:rsidRPr="005F634D" w:rsidRDefault="00D35EFE" w:rsidP="00D35EFE">
      <w:pPr>
        <w:tabs>
          <w:tab w:val="left" w:pos="1080"/>
        </w:tabs>
        <w:suppressAutoHyphens w:val="0"/>
        <w:autoSpaceDE w:val="0"/>
        <w:autoSpaceDN w:val="0"/>
        <w:adjustRightInd w:val="0"/>
        <w:spacing w:line="320" w:lineRule="exact"/>
        <w:ind w:left="708"/>
        <w:rPr>
          <w:rFonts w:ascii="Arial" w:hAnsi="Arial" w:cs="Arial"/>
          <w:b/>
          <w:color w:val="C00000"/>
        </w:rPr>
      </w:pPr>
      <w:r w:rsidRPr="005F634D">
        <w:rPr>
          <w:rFonts w:ascii="Arial" w:hAnsi="Arial" w:cs="Arial"/>
          <w:b/>
          <w:color w:val="C00000"/>
        </w:rPr>
        <w:t>Questionario sulle aree di competenze</w:t>
      </w:r>
    </w:p>
    <w:p w14:paraId="2ABF1623" w14:textId="77777777" w:rsidR="00EC2960" w:rsidRPr="00A46FE1" w:rsidRDefault="00EC2960" w:rsidP="00763291">
      <w:pPr>
        <w:pStyle w:val="NurText1"/>
        <w:tabs>
          <w:tab w:val="left" w:pos="720"/>
          <w:tab w:val="left" w:pos="1080"/>
        </w:tabs>
        <w:spacing w:line="280" w:lineRule="exact"/>
        <w:ind w:left="0"/>
        <w:jc w:val="both"/>
        <w:rPr>
          <w:rFonts w:ascii="Arial" w:hAnsi="Arial" w:cs="Arial"/>
        </w:rPr>
      </w:pPr>
    </w:p>
    <w:p w14:paraId="32746744" w14:textId="249380B2" w:rsidR="001215D3" w:rsidRPr="00E21A88" w:rsidRDefault="00040EBA" w:rsidP="001215D3">
      <w:pPr>
        <w:pStyle w:val="Listenabsatz"/>
        <w:numPr>
          <w:ilvl w:val="0"/>
          <w:numId w:val="5"/>
        </w:numPr>
        <w:tabs>
          <w:tab w:val="left" w:pos="1080"/>
        </w:tabs>
        <w:spacing w:line="320" w:lineRule="exact"/>
        <w:rPr>
          <w:rFonts w:ascii="Arial" w:hAnsi="Arial"/>
          <w:b/>
        </w:rPr>
      </w:pPr>
      <w:r w:rsidRPr="00E21A88">
        <w:rPr>
          <w:rFonts w:ascii="Arial" w:hAnsi="Arial"/>
          <w:b/>
        </w:rPr>
        <w:t>Apprendimenti</w:t>
      </w:r>
    </w:p>
    <w:p w14:paraId="36AA5DB7" w14:textId="77777777" w:rsidR="001215D3" w:rsidRDefault="001215D3" w:rsidP="001215D3">
      <w:pPr>
        <w:tabs>
          <w:tab w:val="left" w:pos="1080"/>
        </w:tabs>
        <w:autoSpaceDE w:val="0"/>
        <w:spacing w:line="280" w:lineRule="exact"/>
        <w:ind w:left="709"/>
        <w:rPr>
          <w:rFonts w:ascii="Arial" w:hAnsi="Arial" w:cs="Arial"/>
          <w:b/>
          <w:sz w:val="20"/>
          <w:szCs w:val="20"/>
        </w:rPr>
      </w:pPr>
    </w:p>
    <w:p w14:paraId="40DA104B" w14:textId="77777777" w:rsidR="001215D3" w:rsidRDefault="001215D3" w:rsidP="001215D3">
      <w:pPr>
        <w:tabs>
          <w:tab w:val="left" w:pos="1080"/>
        </w:tabs>
        <w:autoSpaceDE w:val="0"/>
        <w:spacing w:line="32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Lettura</w:t>
      </w:r>
    </w:p>
    <w:p w14:paraId="08AFECC9" w14:textId="77777777" w:rsidR="001215D3" w:rsidRDefault="001215D3" w:rsidP="001215D3">
      <w:pPr>
        <w:tabs>
          <w:tab w:val="left" w:pos="1080"/>
        </w:tabs>
        <w:autoSpaceDE w:val="0"/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è in grado di leggere e comprendere testi semplici?</w:t>
      </w:r>
    </w:p>
    <w:p w14:paraId="601B7ED5" w14:textId="31F4FF1B" w:rsidR="001215D3" w:rsidRDefault="001215D3" w:rsidP="00573817">
      <w:pPr>
        <w:tabs>
          <w:tab w:val="left" w:pos="1080"/>
        </w:tabs>
        <w:autoSpaceDE w:val="0"/>
        <w:spacing w:line="280" w:lineRule="exac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È in grado </w:t>
      </w:r>
      <w:r w:rsidRPr="00E21A88">
        <w:rPr>
          <w:rFonts w:ascii="Arial" w:hAnsi="Arial"/>
          <w:sz w:val="20"/>
          <w:szCs w:val="20"/>
        </w:rPr>
        <w:t xml:space="preserve">di </w:t>
      </w:r>
      <w:r w:rsidR="00040EBA" w:rsidRPr="00E21A88">
        <w:rPr>
          <w:rFonts w:ascii="Arial" w:hAnsi="Arial"/>
          <w:sz w:val="20"/>
          <w:szCs w:val="20"/>
        </w:rPr>
        <w:t xml:space="preserve">ripetere </w:t>
      </w:r>
      <w:r w:rsidR="007E0CDC" w:rsidRPr="00E21A88">
        <w:rPr>
          <w:rFonts w:ascii="Arial" w:hAnsi="Arial"/>
          <w:sz w:val="20"/>
          <w:szCs w:val="20"/>
        </w:rPr>
        <w:t>co</w:t>
      </w:r>
      <w:r w:rsidRPr="00E21A88"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 xml:space="preserve"> un linguaggio semplice le informazioni di lavoro fornite</w:t>
      </w:r>
      <w:r w:rsidR="007E0CDC" w:rsidRPr="007E0CDC">
        <w:rPr>
          <w:rFonts w:ascii="Arial" w:hAnsi="Arial"/>
          <w:sz w:val="20"/>
          <w:szCs w:val="20"/>
        </w:rPr>
        <w:t xml:space="preserve"> </w:t>
      </w:r>
      <w:r w:rsidR="007E0CDC">
        <w:rPr>
          <w:rFonts w:ascii="Arial" w:hAnsi="Arial"/>
          <w:sz w:val="20"/>
          <w:szCs w:val="20"/>
        </w:rPr>
        <w:t>per iscritto</w:t>
      </w:r>
      <w:r>
        <w:rPr>
          <w:rFonts w:ascii="Arial" w:hAnsi="Arial"/>
          <w:sz w:val="20"/>
          <w:szCs w:val="20"/>
        </w:rPr>
        <w:t>?</w:t>
      </w:r>
    </w:p>
    <w:p w14:paraId="19DDAAD7" w14:textId="77777777" w:rsidR="001215D3" w:rsidRDefault="001215D3" w:rsidP="001215D3">
      <w:pPr>
        <w:tabs>
          <w:tab w:val="left" w:pos="1080"/>
        </w:tabs>
        <w:autoSpaceDE w:val="0"/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è in grado di leggere e comprendere testi corposi?</w:t>
      </w:r>
    </w:p>
    <w:p w14:paraId="67EFBE70" w14:textId="77777777" w:rsidR="001215D3" w:rsidRDefault="001215D3" w:rsidP="001215D3">
      <w:pPr>
        <w:tabs>
          <w:tab w:val="left" w:pos="72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7369C1B3" w14:textId="77777777" w:rsidR="001215D3" w:rsidRDefault="001215D3" w:rsidP="001215D3">
      <w:pPr>
        <w:tabs>
          <w:tab w:val="left" w:pos="1080"/>
        </w:tabs>
        <w:spacing w:line="32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Scrittura</w:t>
      </w:r>
    </w:p>
    <w:p w14:paraId="3B38E943" w14:textId="77777777" w:rsidR="001215D3" w:rsidRDefault="001215D3" w:rsidP="001215D3">
      <w:pPr>
        <w:tabs>
          <w:tab w:val="left" w:pos="1080"/>
        </w:tabs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è in grado di fissare per iscritto informazioni rilevanti per l’attività lavorativa?</w:t>
      </w:r>
    </w:p>
    <w:p w14:paraId="11598549" w14:textId="77777777" w:rsidR="001215D3" w:rsidRDefault="001215D3" w:rsidP="001215D3">
      <w:pPr>
        <w:tabs>
          <w:tab w:val="left" w:pos="1080"/>
        </w:tabs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è in grado di redigere testi semplici?</w:t>
      </w:r>
    </w:p>
    <w:p w14:paraId="325B021C" w14:textId="38BF2C48" w:rsidR="001215D3" w:rsidRDefault="001215D3" w:rsidP="001215D3">
      <w:pPr>
        <w:tabs>
          <w:tab w:val="left" w:pos="1080"/>
        </w:tabs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La persona è in grado di </w:t>
      </w:r>
      <w:r w:rsidR="007E0CDC">
        <w:rPr>
          <w:rFonts w:ascii="Arial" w:hAnsi="Arial"/>
          <w:sz w:val="20"/>
          <w:szCs w:val="20"/>
        </w:rPr>
        <w:t>formul</w:t>
      </w:r>
      <w:r>
        <w:rPr>
          <w:rFonts w:ascii="Arial" w:hAnsi="Arial"/>
          <w:sz w:val="20"/>
          <w:szCs w:val="20"/>
        </w:rPr>
        <w:t>are testi autonomamente?</w:t>
      </w:r>
    </w:p>
    <w:p w14:paraId="686CB5AD" w14:textId="77777777" w:rsidR="001215D3" w:rsidRDefault="001215D3" w:rsidP="001215D3">
      <w:pPr>
        <w:tabs>
          <w:tab w:val="left" w:pos="1080"/>
        </w:tabs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è in grado di scrivere con il computer?</w:t>
      </w:r>
    </w:p>
    <w:p w14:paraId="2D828EF5" w14:textId="77777777" w:rsidR="001215D3" w:rsidRDefault="001215D3" w:rsidP="001215D3">
      <w:pPr>
        <w:tabs>
          <w:tab w:val="left" w:pos="720"/>
        </w:tabs>
        <w:autoSpaceDE w:val="0"/>
        <w:spacing w:line="280" w:lineRule="exact"/>
        <w:rPr>
          <w:rFonts w:ascii="Arial" w:hAnsi="Arial" w:cs="Arial"/>
          <w:b/>
          <w:sz w:val="20"/>
          <w:szCs w:val="20"/>
        </w:rPr>
      </w:pPr>
    </w:p>
    <w:p w14:paraId="04B31012" w14:textId="77777777" w:rsidR="001215D3" w:rsidRDefault="001215D3" w:rsidP="001215D3">
      <w:pPr>
        <w:tabs>
          <w:tab w:val="left" w:pos="1080"/>
        </w:tabs>
        <w:autoSpaceDE w:val="0"/>
        <w:spacing w:line="32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Calcolo</w:t>
      </w:r>
    </w:p>
    <w:p w14:paraId="647C2574" w14:textId="5B13FCB1" w:rsidR="001215D3" w:rsidRDefault="001215D3" w:rsidP="001215D3">
      <w:pPr>
        <w:tabs>
          <w:tab w:val="left" w:pos="1080"/>
        </w:tabs>
        <w:autoSpaceDE w:val="0"/>
        <w:spacing w:line="32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In quale intervallo numerico si sa muovere la persona (5, 10, 100, 1.000</w:t>
      </w:r>
      <w:r w:rsidR="00573817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>...)?</w:t>
      </w:r>
    </w:p>
    <w:p w14:paraId="09B5C5B6" w14:textId="191289D2" w:rsidR="001215D3" w:rsidRDefault="001215D3" w:rsidP="001215D3">
      <w:pPr>
        <w:tabs>
          <w:tab w:val="left" w:pos="1080"/>
        </w:tabs>
        <w:autoSpaceDE w:val="0"/>
        <w:spacing w:line="280" w:lineRule="exac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Quali operazioni aritmetiche</w:t>
      </w:r>
      <w:r w:rsidR="00573817">
        <w:rPr>
          <w:rFonts w:ascii="Arial" w:hAnsi="Arial"/>
          <w:sz w:val="20"/>
          <w:szCs w:val="20"/>
        </w:rPr>
        <w:t xml:space="preserve"> è</w:t>
      </w:r>
      <w:r>
        <w:rPr>
          <w:rFonts w:ascii="Arial" w:hAnsi="Arial"/>
          <w:sz w:val="20"/>
          <w:szCs w:val="20"/>
        </w:rPr>
        <w:t xml:space="preserve"> in grado di eseguire e in quale intervallo numerico?</w:t>
      </w:r>
    </w:p>
    <w:p w14:paraId="1D6E802E" w14:textId="1E69FF74" w:rsidR="001215D3" w:rsidRDefault="001215D3" w:rsidP="001215D3">
      <w:pPr>
        <w:tabs>
          <w:tab w:val="left" w:pos="1080"/>
        </w:tabs>
        <w:autoSpaceDE w:val="0"/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ha bisogno di ausili per</w:t>
      </w:r>
      <w:r w:rsidR="00573817">
        <w:rPr>
          <w:rFonts w:ascii="Arial" w:hAnsi="Arial"/>
          <w:sz w:val="20"/>
          <w:szCs w:val="20"/>
        </w:rPr>
        <w:t xml:space="preserve"> eseguire</w:t>
      </w:r>
      <w:r w:rsidR="007E0CDC">
        <w:rPr>
          <w:rFonts w:ascii="Arial" w:hAnsi="Arial"/>
          <w:sz w:val="20"/>
          <w:szCs w:val="20"/>
        </w:rPr>
        <w:t xml:space="preserve"> calcoli sul lavoro?</w:t>
      </w:r>
    </w:p>
    <w:p w14:paraId="33382CDE" w14:textId="54526187" w:rsidR="001215D3" w:rsidRDefault="001215D3" w:rsidP="001215D3">
      <w:pPr>
        <w:tabs>
          <w:tab w:val="left" w:pos="1080"/>
        </w:tabs>
        <w:autoSpaceDE w:val="0"/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È in grado</w:t>
      </w:r>
      <w:r w:rsidR="007E0CDC">
        <w:rPr>
          <w:rFonts w:ascii="Arial" w:hAnsi="Arial"/>
          <w:sz w:val="20"/>
          <w:szCs w:val="20"/>
        </w:rPr>
        <w:t xml:space="preserve"> di utilizzare la calcolatrice?</w:t>
      </w:r>
    </w:p>
    <w:p w14:paraId="0D1E176B" w14:textId="77777777" w:rsidR="001215D3" w:rsidRDefault="001215D3" w:rsidP="001215D3">
      <w:pPr>
        <w:tabs>
          <w:tab w:val="left" w:pos="72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56752462" w14:textId="77777777" w:rsidR="001215D3" w:rsidRDefault="001215D3" w:rsidP="001215D3">
      <w:pPr>
        <w:tabs>
          <w:tab w:val="left" w:pos="1080"/>
        </w:tabs>
        <w:spacing w:line="280" w:lineRule="exact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Misure, forme, colori</w:t>
      </w:r>
    </w:p>
    <w:p w14:paraId="6701AC80" w14:textId="77777777" w:rsidR="001215D3" w:rsidRDefault="001215D3" w:rsidP="001215D3">
      <w:pPr>
        <w:tabs>
          <w:tab w:val="left" w:pos="1080"/>
        </w:tabs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La persona è in grado di riconoscere i diversi spessori/lunghezze/pesi dei materiali?</w:t>
      </w:r>
    </w:p>
    <w:p w14:paraId="46438FBA" w14:textId="77777777" w:rsidR="001215D3" w:rsidRDefault="001215D3" w:rsidP="001215D3">
      <w:pPr>
        <w:tabs>
          <w:tab w:val="left" w:pos="1080"/>
        </w:tabs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conosce la funzione dei diversi strumenti di misurazione?</w:t>
      </w:r>
    </w:p>
    <w:p w14:paraId="28EDBB9F" w14:textId="19D75AF1" w:rsidR="001215D3" w:rsidRDefault="001215D3" w:rsidP="001215D3">
      <w:pPr>
        <w:tabs>
          <w:tab w:val="left" w:pos="1080"/>
        </w:tabs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è in grado di utilizzare semplici strumenti di misurazione (ad es. rig</w:t>
      </w:r>
      <w:r w:rsidR="007E0CDC">
        <w:rPr>
          <w:rFonts w:ascii="Arial" w:hAnsi="Arial"/>
          <w:sz w:val="20"/>
          <w:szCs w:val="20"/>
        </w:rPr>
        <w:t>hello</w:t>
      </w:r>
      <w:r>
        <w:rPr>
          <w:rFonts w:ascii="Arial" w:hAnsi="Arial"/>
          <w:sz w:val="20"/>
          <w:szCs w:val="20"/>
        </w:rPr>
        <w:t>)?</w:t>
      </w:r>
      <w:bookmarkStart w:id="1" w:name="_GoBack"/>
      <w:bookmarkEnd w:id="1"/>
    </w:p>
    <w:p w14:paraId="43438F90" w14:textId="77777777" w:rsidR="001215D3" w:rsidRDefault="001215D3" w:rsidP="001215D3">
      <w:pPr>
        <w:tabs>
          <w:tab w:val="left" w:pos="1080"/>
        </w:tabs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è in grado di distinguere tra le diverse forme?</w:t>
      </w:r>
    </w:p>
    <w:p w14:paraId="11E7681F" w14:textId="77777777" w:rsidR="001215D3" w:rsidRDefault="001215D3" w:rsidP="001215D3">
      <w:pPr>
        <w:tabs>
          <w:tab w:val="left" w:pos="1080"/>
        </w:tabs>
        <w:spacing w:line="280" w:lineRule="exact"/>
        <w:ind w:left="708"/>
        <w:rPr>
          <w:rFonts w:ascii="Arial" w:hAnsi="Arial" w:cs="Arial"/>
          <w:color w:val="0066FF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è in grado di distinguere tra i diversi colori?</w:t>
      </w:r>
    </w:p>
    <w:p w14:paraId="590E9E65" w14:textId="10DBD541" w:rsidR="00763291" w:rsidRDefault="00763291" w:rsidP="00763291">
      <w:pPr>
        <w:pStyle w:val="NurText1"/>
        <w:tabs>
          <w:tab w:val="left" w:pos="720"/>
          <w:tab w:val="left" w:pos="1080"/>
        </w:tabs>
        <w:spacing w:line="280" w:lineRule="exact"/>
        <w:ind w:left="0"/>
        <w:jc w:val="both"/>
        <w:rPr>
          <w:b/>
        </w:rPr>
      </w:pPr>
    </w:p>
    <w:p w14:paraId="5C90E3EC" w14:textId="77777777" w:rsidR="008E7D14" w:rsidRDefault="008E7D14" w:rsidP="00763291">
      <w:pPr>
        <w:pStyle w:val="NurText1"/>
        <w:tabs>
          <w:tab w:val="left" w:pos="720"/>
          <w:tab w:val="left" w:pos="1080"/>
        </w:tabs>
        <w:spacing w:line="280" w:lineRule="exact"/>
        <w:ind w:left="0"/>
        <w:jc w:val="both"/>
        <w:rPr>
          <w:b/>
        </w:rPr>
      </w:pPr>
    </w:p>
    <w:p w14:paraId="20DF74AA" w14:textId="70065B5C" w:rsidR="00763291" w:rsidRPr="001215D3" w:rsidRDefault="00763291" w:rsidP="001215D3">
      <w:pPr>
        <w:pStyle w:val="Listenabsatz"/>
        <w:numPr>
          <w:ilvl w:val="0"/>
          <w:numId w:val="5"/>
        </w:numPr>
        <w:tabs>
          <w:tab w:val="left" w:pos="1080"/>
        </w:tabs>
        <w:spacing w:line="320" w:lineRule="exact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 Competenze cognitive</w:t>
      </w:r>
    </w:p>
    <w:p w14:paraId="378B6DC8" w14:textId="77777777" w:rsidR="00763291" w:rsidRDefault="00763291" w:rsidP="00763291">
      <w:pPr>
        <w:tabs>
          <w:tab w:val="left" w:pos="720"/>
        </w:tabs>
        <w:autoSpaceDE w:val="0"/>
        <w:spacing w:line="280" w:lineRule="exact"/>
        <w:jc w:val="both"/>
        <w:rPr>
          <w:sz w:val="20"/>
        </w:rPr>
      </w:pPr>
      <w:r>
        <w:rPr>
          <w:rFonts w:ascii="Arial" w:hAnsi="Arial"/>
          <w:sz w:val="20"/>
          <w:szCs w:val="20"/>
        </w:rPr>
        <w:tab/>
      </w:r>
    </w:p>
    <w:p w14:paraId="4092398D" w14:textId="27B69376" w:rsidR="00763291" w:rsidRPr="00204A15" w:rsidRDefault="00763291" w:rsidP="004B54A6">
      <w:pPr>
        <w:pStyle w:val="berschrift5"/>
        <w:tabs>
          <w:tab w:val="left" w:pos="1080"/>
        </w:tabs>
        <w:spacing w:line="320" w:lineRule="exact"/>
        <w:ind w:left="709"/>
        <w:rPr>
          <w:sz w:val="20"/>
          <w:szCs w:val="20"/>
        </w:rPr>
      </w:pPr>
      <w:r>
        <w:rPr>
          <w:sz w:val="20"/>
        </w:rPr>
        <w:tab/>
      </w:r>
      <w:r w:rsidR="007E0CDC">
        <w:rPr>
          <w:sz w:val="20"/>
          <w:szCs w:val="20"/>
        </w:rPr>
        <w:t>Capacità di comprensione</w:t>
      </w:r>
    </w:p>
    <w:p w14:paraId="44B6A25A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Quanto devono essere frequenti e dettagliate le istruzioni impartite?</w:t>
      </w:r>
    </w:p>
    <w:p w14:paraId="2D7F3628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Le istruzioni devono essere fornite in modo semplificato e chiaro?</w:t>
      </w:r>
    </w:p>
    <w:p w14:paraId="044D5FBF" w14:textId="1D3DC27B" w:rsidR="00763291" w:rsidRDefault="00763291" w:rsidP="00763291">
      <w:pPr>
        <w:tabs>
          <w:tab w:val="left" w:pos="1080"/>
        </w:tabs>
        <w:autoSpaceDE w:val="0"/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Quanto spesso </w:t>
      </w:r>
      <w:r w:rsidR="007E0CDC">
        <w:rPr>
          <w:rFonts w:ascii="Arial" w:hAnsi="Arial"/>
          <w:sz w:val="20"/>
          <w:szCs w:val="20"/>
        </w:rPr>
        <w:t>è</w:t>
      </w:r>
      <w:r>
        <w:rPr>
          <w:rFonts w:ascii="Arial" w:hAnsi="Arial"/>
          <w:sz w:val="20"/>
          <w:szCs w:val="20"/>
        </w:rPr>
        <w:t xml:space="preserve"> necessario spiegare </w:t>
      </w:r>
      <w:r w:rsidR="007E0CDC">
        <w:rPr>
          <w:rFonts w:ascii="Arial" w:hAnsi="Arial"/>
          <w:sz w:val="20"/>
          <w:szCs w:val="20"/>
        </w:rPr>
        <w:t>verb</w:t>
      </w:r>
      <w:r>
        <w:rPr>
          <w:rFonts w:ascii="Arial" w:hAnsi="Arial"/>
          <w:sz w:val="20"/>
          <w:szCs w:val="20"/>
        </w:rPr>
        <w:t>almente le istruzioni di lavoro?</w:t>
      </w:r>
    </w:p>
    <w:p w14:paraId="275ED33E" w14:textId="355B585F" w:rsidR="00763291" w:rsidRDefault="00763291" w:rsidP="00763291">
      <w:pPr>
        <w:tabs>
          <w:tab w:val="left" w:pos="1080"/>
        </w:tabs>
        <w:autoSpaceDE w:val="0"/>
        <w:spacing w:line="280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In che misura la persona è in grado di implementare istruzioni scritte?</w:t>
      </w:r>
    </w:p>
    <w:p w14:paraId="7BDAB57B" w14:textId="489D1F04" w:rsidR="00763291" w:rsidRDefault="00763291" w:rsidP="00763291">
      <w:pPr>
        <w:tabs>
          <w:tab w:val="left" w:pos="1080"/>
        </w:tabs>
        <w:autoSpaceDE w:val="0"/>
        <w:spacing w:line="280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Di quanto si d</w:t>
      </w:r>
      <w:r w:rsidR="00CE776F">
        <w:rPr>
          <w:rFonts w:ascii="Arial" w:hAnsi="Arial"/>
          <w:sz w:val="20"/>
          <w:szCs w:val="20"/>
        </w:rPr>
        <w:t>iscost</w:t>
      </w:r>
      <w:r>
        <w:rPr>
          <w:rFonts w:ascii="Arial" w:hAnsi="Arial"/>
          <w:sz w:val="20"/>
          <w:szCs w:val="20"/>
        </w:rPr>
        <w:t xml:space="preserve">a il periodo di </w:t>
      </w:r>
      <w:r w:rsidR="00CE776F">
        <w:rPr>
          <w:rFonts w:ascii="Arial" w:hAnsi="Arial"/>
          <w:sz w:val="20"/>
          <w:szCs w:val="20"/>
        </w:rPr>
        <w:t>adattamento</w:t>
      </w:r>
      <w:r>
        <w:rPr>
          <w:rFonts w:ascii="Arial" w:hAnsi="Arial"/>
          <w:sz w:val="20"/>
          <w:szCs w:val="20"/>
        </w:rPr>
        <w:t xml:space="preserve"> rispetto alla media?</w:t>
      </w:r>
    </w:p>
    <w:p w14:paraId="10712639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</w:p>
    <w:p w14:paraId="5FD419F8" w14:textId="1434C49C" w:rsidR="00763291" w:rsidRDefault="00CE776F" w:rsidP="00763291">
      <w:pPr>
        <w:tabs>
          <w:tab w:val="left" w:pos="1080"/>
        </w:tabs>
        <w:autoSpaceDE w:val="0"/>
        <w:spacing w:line="320" w:lineRule="exact"/>
        <w:ind w:left="709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  <w:szCs w:val="20"/>
        </w:rPr>
        <w:tab/>
        <w:t>Attenzione/c</w:t>
      </w:r>
      <w:r w:rsidR="00763291">
        <w:rPr>
          <w:rFonts w:ascii="Arial" w:hAnsi="Arial"/>
          <w:b/>
          <w:sz w:val="20"/>
          <w:szCs w:val="20"/>
        </w:rPr>
        <w:t>apacità di reazione</w:t>
      </w:r>
    </w:p>
    <w:p w14:paraId="66F520F3" w14:textId="77777777" w:rsidR="00763291" w:rsidRDefault="00763291" w:rsidP="00763291">
      <w:pPr>
        <w:tabs>
          <w:tab w:val="left" w:pos="1080"/>
        </w:tabs>
        <w:autoSpaceDE w:val="0"/>
        <w:spacing w:line="32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  <w:t>Quanto velocemente reagisce la persona a stimoli acustici e visivi?</w:t>
      </w:r>
    </w:p>
    <w:p w14:paraId="64FDECA8" w14:textId="271C395D" w:rsidR="00763291" w:rsidRDefault="00763291" w:rsidP="00763291">
      <w:pPr>
        <w:tabs>
          <w:tab w:val="left" w:pos="1080"/>
        </w:tabs>
        <w:autoSpaceDE w:val="0"/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recepisce s</w:t>
      </w:r>
      <w:r w:rsidR="00CE776F">
        <w:rPr>
          <w:rFonts w:ascii="Arial" w:hAnsi="Arial"/>
          <w:sz w:val="20"/>
          <w:szCs w:val="20"/>
        </w:rPr>
        <w:t>egna</w:t>
      </w:r>
      <w:r>
        <w:rPr>
          <w:rFonts w:ascii="Arial" w:hAnsi="Arial"/>
          <w:sz w:val="20"/>
          <w:szCs w:val="20"/>
        </w:rPr>
        <w:t>li non direttamente collegati al suo lavoro?</w:t>
      </w:r>
    </w:p>
    <w:p w14:paraId="7C6CD5D3" w14:textId="63BD03BC" w:rsidR="00763291" w:rsidRDefault="00763291" w:rsidP="00763291">
      <w:pPr>
        <w:tabs>
          <w:tab w:val="left" w:pos="1080"/>
        </w:tabs>
        <w:autoSpaceDE w:val="0"/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Come reagisce a segnali importanti per la sua attività?</w:t>
      </w:r>
    </w:p>
    <w:p w14:paraId="7653F5F6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È in grado di recepire segnali utili alla prevenzione di infortuni?</w:t>
      </w:r>
    </w:p>
    <w:p w14:paraId="0E0FD761" w14:textId="5B6B8C07" w:rsidR="00763291" w:rsidRDefault="00763291" w:rsidP="00763291">
      <w:pPr>
        <w:tabs>
          <w:tab w:val="left" w:pos="1080"/>
        </w:tabs>
        <w:autoSpaceDE w:val="0"/>
        <w:spacing w:line="280" w:lineRule="exact"/>
        <w:ind w:left="708"/>
        <w:rPr>
          <w:rFonts w:ascii="Arial" w:hAnsi="Arial" w:cs="Arial"/>
          <w:sz w:val="20"/>
          <w:szCs w:val="20"/>
        </w:rPr>
      </w:pPr>
    </w:p>
    <w:p w14:paraId="47E7E141" w14:textId="477DC85E" w:rsidR="00D35EFE" w:rsidRDefault="00D35EFE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0C66534" w14:textId="77777777" w:rsidR="00763291" w:rsidRDefault="00763291" w:rsidP="00763291">
      <w:pPr>
        <w:tabs>
          <w:tab w:val="left" w:pos="1080"/>
        </w:tabs>
        <w:autoSpaceDE w:val="0"/>
        <w:spacing w:line="32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ab/>
        <w:t>Concentrazione</w:t>
      </w:r>
    </w:p>
    <w:p w14:paraId="262541E0" w14:textId="7EC89F3E" w:rsidR="00763291" w:rsidRDefault="00763291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Per quanto tempo la persona è in grado </w:t>
      </w:r>
      <w:r w:rsidR="00CE776F">
        <w:rPr>
          <w:rFonts w:ascii="Arial" w:hAnsi="Arial"/>
          <w:sz w:val="20"/>
          <w:szCs w:val="20"/>
        </w:rPr>
        <w:t>di concentrarsi su un’attività?</w:t>
      </w:r>
    </w:p>
    <w:p w14:paraId="7E5CFAE0" w14:textId="4B27A0CC" w:rsidR="00763291" w:rsidRDefault="00763291" w:rsidP="00573817">
      <w:pPr>
        <w:tabs>
          <w:tab w:val="left" w:pos="1080"/>
        </w:tabs>
        <w:autoSpaceDE w:val="0"/>
        <w:spacing w:line="280" w:lineRule="exac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(Rimane concentrata per poco tempo. È in grado di ampliare il periodo di concentrazione. Lavora per un lungo periodo di tempo in modo attento e concentrato.)</w:t>
      </w:r>
    </w:p>
    <w:p w14:paraId="50114EAC" w14:textId="3D23B235" w:rsidR="00763291" w:rsidRDefault="00763291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Come reagisce a “</w:t>
      </w:r>
      <w:r w:rsidR="00CE776F">
        <w:rPr>
          <w:rFonts w:ascii="Arial" w:hAnsi="Arial"/>
          <w:sz w:val="20"/>
          <w:szCs w:val="20"/>
        </w:rPr>
        <w:t>element</w:t>
      </w:r>
      <w:r>
        <w:rPr>
          <w:rFonts w:ascii="Arial" w:hAnsi="Arial"/>
          <w:sz w:val="20"/>
          <w:szCs w:val="20"/>
        </w:rPr>
        <w:t>i di disturbo”?</w:t>
      </w:r>
    </w:p>
    <w:p w14:paraId="4303FA85" w14:textId="37823424" w:rsidR="00763291" w:rsidRDefault="00763291" w:rsidP="00763291">
      <w:pPr>
        <w:tabs>
          <w:tab w:val="left" w:pos="1080"/>
        </w:tabs>
        <w:autoSpaceDE w:val="0"/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Quanto </w:t>
      </w:r>
      <w:r w:rsidR="00CE776F">
        <w:rPr>
          <w:rFonts w:ascii="Arial" w:hAnsi="Arial"/>
          <w:sz w:val="20"/>
          <w:szCs w:val="20"/>
        </w:rPr>
        <w:t xml:space="preserve">facilmente </w:t>
      </w:r>
      <w:r>
        <w:rPr>
          <w:rFonts w:ascii="Arial" w:hAnsi="Arial"/>
          <w:sz w:val="20"/>
          <w:szCs w:val="20"/>
        </w:rPr>
        <w:t>si distrae?</w:t>
      </w:r>
    </w:p>
    <w:p w14:paraId="0AAE9896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ind w:left="708"/>
        <w:rPr>
          <w:rFonts w:ascii="Arial" w:hAnsi="Arial" w:cs="Arial"/>
          <w:sz w:val="20"/>
          <w:szCs w:val="20"/>
        </w:rPr>
      </w:pPr>
    </w:p>
    <w:p w14:paraId="672064EB" w14:textId="5989B8AF" w:rsidR="00763291" w:rsidRDefault="00CE776F" w:rsidP="00763291">
      <w:pPr>
        <w:tabs>
          <w:tab w:val="left" w:pos="1080"/>
        </w:tabs>
        <w:autoSpaceDE w:val="0"/>
        <w:spacing w:line="32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Apprendimento/m</w:t>
      </w:r>
      <w:r w:rsidR="00763291">
        <w:rPr>
          <w:rFonts w:ascii="Arial" w:hAnsi="Arial"/>
          <w:b/>
          <w:sz w:val="20"/>
          <w:szCs w:val="20"/>
        </w:rPr>
        <w:t>emorizzazione</w:t>
      </w:r>
    </w:p>
    <w:p w14:paraId="60CC6E93" w14:textId="69B26ECD" w:rsidR="00763291" w:rsidRDefault="00763291" w:rsidP="00763291">
      <w:pPr>
        <w:tabs>
          <w:tab w:val="left" w:pos="1080"/>
        </w:tabs>
        <w:autoSpaceDE w:val="0"/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6B1713">
        <w:rPr>
          <w:rFonts w:ascii="Arial" w:hAnsi="Arial"/>
          <w:sz w:val="20"/>
          <w:szCs w:val="20"/>
        </w:rPr>
        <w:t>La persona è</w:t>
      </w:r>
      <w:r>
        <w:rPr>
          <w:rFonts w:ascii="Arial" w:hAnsi="Arial"/>
          <w:sz w:val="20"/>
          <w:szCs w:val="20"/>
        </w:rPr>
        <w:t xml:space="preserve"> in grado di memorizzare direttamente le istruzioni di lavoro?</w:t>
      </w:r>
    </w:p>
    <w:p w14:paraId="1DBAEA20" w14:textId="0C57D9F7" w:rsidR="00763291" w:rsidRDefault="00763291" w:rsidP="00763291">
      <w:pPr>
        <w:tabs>
          <w:tab w:val="left" w:pos="1080"/>
        </w:tabs>
        <w:autoSpaceDE w:val="0"/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È in grado di ricordarsi</w:t>
      </w:r>
      <w:r w:rsidR="00CE776F">
        <w:rPr>
          <w:rFonts w:ascii="Arial" w:hAnsi="Arial"/>
          <w:sz w:val="20"/>
          <w:szCs w:val="20"/>
        </w:rPr>
        <w:t xml:space="preserve"> a lungo termine</w:t>
      </w:r>
      <w:r>
        <w:rPr>
          <w:rFonts w:ascii="Arial" w:hAnsi="Arial"/>
          <w:sz w:val="20"/>
          <w:szCs w:val="20"/>
        </w:rPr>
        <w:t xml:space="preserve"> le istruzioni ricevute?</w:t>
      </w:r>
    </w:p>
    <w:p w14:paraId="26B4969B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È in grado di ricordarsi velocemente qualcosa di appreso molto tempo prima?</w:t>
      </w:r>
    </w:p>
    <w:p w14:paraId="79028EFF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È in grado di memorizzare più cose contemporaneamente?</w:t>
      </w:r>
    </w:p>
    <w:p w14:paraId="7234D2E8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ind w:left="708"/>
        <w:rPr>
          <w:rFonts w:ascii="Arial" w:hAnsi="Arial" w:cs="Arial"/>
          <w:b/>
          <w:sz w:val="20"/>
          <w:szCs w:val="20"/>
        </w:rPr>
      </w:pPr>
    </w:p>
    <w:p w14:paraId="6F8BFB4D" w14:textId="5A615999" w:rsidR="00763291" w:rsidRDefault="00763291" w:rsidP="00763291">
      <w:pPr>
        <w:tabs>
          <w:tab w:val="left" w:pos="1080"/>
        </w:tabs>
        <w:autoSpaceDE w:val="0"/>
        <w:spacing w:line="32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proofErr w:type="spellStart"/>
      <w:r w:rsidR="00CE776F">
        <w:rPr>
          <w:rFonts w:ascii="Arial" w:hAnsi="Arial"/>
          <w:b/>
          <w:sz w:val="20"/>
          <w:szCs w:val="20"/>
        </w:rPr>
        <w:t>P</w:t>
      </w:r>
      <w:r>
        <w:rPr>
          <w:rFonts w:ascii="Arial" w:hAnsi="Arial"/>
          <w:b/>
          <w:sz w:val="20"/>
          <w:szCs w:val="20"/>
        </w:rPr>
        <w:t>roblem</w:t>
      </w:r>
      <w:proofErr w:type="spellEnd"/>
      <w:r w:rsidR="00CE776F">
        <w:rPr>
          <w:rFonts w:ascii="Arial" w:hAnsi="Arial"/>
          <w:b/>
          <w:sz w:val="20"/>
          <w:szCs w:val="20"/>
        </w:rPr>
        <w:t xml:space="preserve"> solving</w:t>
      </w:r>
    </w:p>
    <w:p w14:paraId="68349DE6" w14:textId="0786E48F" w:rsidR="00763291" w:rsidRDefault="00763291" w:rsidP="00763291">
      <w:pPr>
        <w:tabs>
          <w:tab w:val="left" w:pos="1080"/>
        </w:tabs>
        <w:autoSpaceDE w:val="0"/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Come reagisce la persona al </w:t>
      </w:r>
      <w:r w:rsidR="00CE776F">
        <w:rPr>
          <w:rFonts w:ascii="Arial" w:hAnsi="Arial"/>
          <w:sz w:val="20"/>
          <w:szCs w:val="20"/>
        </w:rPr>
        <w:t>presentarsi di problemi?</w:t>
      </w:r>
    </w:p>
    <w:p w14:paraId="459A742B" w14:textId="1A74BC22" w:rsidR="00763291" w:rsidRDefault="00763291" w:rsidP="00763291">
      <w:pPr>
        <w:tabs>
          <w:tab w:val="left" w:pos="1080"/>
        </w:tabs>
        <w:autoSpaceDE w:val="0"/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La persona si attiva </w:t>
      </w:r>
      <w:r w:rsidR="00CE776F">
        <w:rPr>
          <w:rFonts w:ascii="Arial" w:hAnsi="Arial"/>
          <w:sz w:val="20"/>
          <w:szCs w:val="20"/>
        </w:rPr>
        <w:t xml:space="preserve">direttamente per la risoluzione dei </w:t>
      </w:r>
      <w:r>
        <w:rPr>
          <w:rFonts w:ascii="Arial" w:hAnsi="Arial"/>
          <w:sz w:val="20"/>
          <w:szCs w:val="20"/>
        </w:rPr>
        <w:t>problemi che si presentano?</w:t>
      </w:r>
    </w:p>
    <w:p w14:paraId="516779E0" w14:textId="0691399D" w:rsidR="00763291" w:rsidRDefault="00763291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Ha spirito d’iniziativa nella risoluzione dei problemi e come lo manifesta?</w:t>
      </w:r>
    </w:p>
    <w:p w14:paraId="09BB6191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ind w:left="1080" w:hanging="372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È in grado di ricorrere a strumenti per la risoluzione di un problema?</w:t>
      </w:r>
    </w:p>
    <w:p w14:paraId="749AAD52" w14:textId="6A5D38E3" w:rsidR="00763291" w:rsidRDefault="00763291" w:rsidP="00763291">
      <w:pPr>
        <w:tabs>
          <w:tab w:val="left" w:pos="1080"/>
        </w:tabs>
        <w:autoSpaceDE w:val="0"/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C</w:t>
      </w:r>
      <w:r w:rsidR="00CE776F">
        <w:rPr>
          <w:rFonts w:ascii="Arial" w:hAnsi="Arial"/>
          <w:sz w:val="20"/>
          <w:szCs w:val="20"/>
        </w:rPr>
        <w:t>erca</w:t>
      </w:r>
      <w:r>
        <w:rPr>
          <w:rFonts w:ascii="Arial" w:hAnsi="Arial"/>
          <w:sz w:val="20"/>
          <w:szCs w:val="20"/>
        </w:rPr>
        <w:t xml:space="preserve"> aiuto?</w:t>
      </w:r>
    </w:p>
    <w:p w14:paraId="6CF82516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ind w:left="1080" w:hanging="372"/>
        <w:rPr>
          <w:rFonts w:ascii="Arial" w:hAnsi="Arial" w:cs="Arial"/>
          <w:sz w:val="20"/>
          <w:szCs w:val="20"/>
        </w:rPr>
      </w:pPr>
    </w:p>
    <w:p w14:paraId="06B3B867" w14:textId="51B75763" w:rsidR="00763291" w:rsidRPr="00040EBA" w:rsidRDefault="00763291" w:rsidP="00763291">
      <w:pPr>
        <w:tabs>
          <w:tab w:val="left" w:pos="1080"/>
        </w:tabs>
        <w:autoSpaceDE w:val="0"/>
        <w:spacing w:line="32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0F3B81">
        <w:rPr>
          <w:rFonts w:ascii="Arial" w:hAnsi="Arial"/>
          <w:b/>
          <w:sz w:val="20"/>
          <w:szCs w:val="20"/>
        </w:rPr>
        <w:t>C</w:t>
      </w:r>
      <w:r w:rsidR="00040EBA" w:rsidRPr="00E21A88">
        <w:rPr>
          <w:rFonts w:ascii="Arial" w:hAnsi="Arial"/>
          <w:b/>
          <w:sz w:val="20"/>
          <w:szCs w:val="20"/>
        </w:rPr>
        <w:t>apacità di astrazione</w:t>
      </w:r>
    </w:p>
    <w:p w14:paraId="37B60130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ind w:left="1080" w:hanging="372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è in grado di richiamare alla mente elementi importanti per il suo lavoro anche se non li vede effettivamente?</w:t>
      </w:r>
    </w:p>
    <w:p w14:paraId="5C586A00" w14:textId="701412D8" w:rsidR="00763291" w:rsidRDefault="00763291" w:rsidP="00763291">
      <w:pPr>
        <w:tabs>
          <w:tab w:val="left" w:pos="1080"/>
        </w:tabs>
        <w:autoSpaceDE w:val="0"/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È in grado di rapportarsi con “</w:t>
      </w:r>
      <w:r w:rsidR="00CE776F">
        <w:rPr>
          <w:rFonts w:ascii="Arial" w:hAnsi="Arial"/>
          <w:sz w:val="20"/>
          <w:szCs w:val="20"/>
        </w:rPr>
        <w:t xml:space="preserve">cose </w:t>
      </w:r>
      <w:r>
        <w:rPr>
          <w:rFonts w:ascii="Arial" w:hAnsi="Arial"/>
          <w:sz w:val="20"/>
          <w:szCs w:val="20"/>
        </w:rPr>
        <w:t>astratt</w:t>
      </w:r>
      <w:r w:rsidR="00CE776F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”</w:t>
      </w:r>
      <w:r w:rsidR="00CE776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ad esempio software per computer?</w:t>
      </w:r>
    </w:p>
    <w:p w14:paraId="46E75A7D" w14:textId="080323EB" w:rsidR="00763291" w:rsidRDefault="00763291" w:rsidP="00763291">
      <w:pPr>
        <w:tabs>
          <w:tab w:val="left" w:pos="1080"/>
        </w:tabs>
        <w:autoSpaceDE w:val="0"/>
        <w:spacing w:line="280" w:lineRule="exact"/>
        <w:ind w:left="1080" w:hanging="372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Riesce a </w:t>
      </w:r>
      <w:r w:rsidR="00CE776F">
        <w:rPr>
          <w:rFonts w:ascii="Arial" w:hAnsi="Arial"/>
          <w:sz w:val="20"/>
          <w:szCs w:val="20"/>
        </w:rPr>
        <w:t xml:space="preserve">immaginare </w:t>
      </w:r>
      <w:r>
        <w:rPr>
          <w:rFonts w:ascii="Arial" w:hAnsi="Arial"/>
          <w:sz w:val="20"/>
          <w:szCs w:val="20"/>
        </w:rPr>
        <w:t>quali effetti possano avere comportamenti diversi sulle altre persone?</w:t>
      </w:r>
    </w:p>
    <w:p w14:paraId="34875B1B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ind w:left="709"/>
        <w:rPr>
          <w:rFonts w:ascii="Arial" w:hAnsi="Arial" w:cs="Arial"/>
          <w:b/>
          <w:sz w:val="20"/>
          <w:szCs w:val="20"/>
        </w:rPr>
      </w:pPr>
    </w:p>
    <w:p w14:paraId="47BEF1A6" w14:textId="4EB71F03" w:rsidR="00763291" w:rsidRDefault="00763291" w:rsidP="00763291">
      <w:pPr>
        <w:tabs>
          <w:tab w:val="left" w:pos="1080"/>
        </w:tabs>
        <w:autoSpaceDE w:val="0"/>
        <w:spacing w:line="280" w:lineRule="exact"/>
        <w:ind w:left="709"/>
        <w:rPr>
          <w:rFonts w:ascii="Arial" w:hAnsi="Arial" w:cs="Arial"/>
          <w:b/>
          <w:sz w:val="20"/>
        </w:rPr>
      </w:pPr>
    </w:p>
    <w:p w14:paraId="03495B27" w14:textId="4E1530BB" w:rsidR="00763291" w:rsidRDefault="00485A77" w:rsidP="00763291">
      <w:pPr>
        <w:tabs>
          <w:tab w:val="left" w:pos="1080"/>
        </w:tabs>
        <w:autoSpaceDE w:val="0"/>
        <w:spacing w:line="280" w:lineRule="exact"/>
        <w:ind w:left="709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ab/>
        <w:t>Flessibilità</w:t>
      </w:r>
    </w:p>
    <w:p w14:paraId="303AA596" w14:textId="683B6194" w:rsidR="00763291" w:rsidRDefault="00763291" w:rsidP="00763291">
      <w:pPr>
        <w:tabs>
          <w:tab w:val="left" w:pos="1080"/>
        </w:tabs>
        <w:autoSpaceDE w:val="0"/>
        <w:spacing w:line="280" w:lineRule="exact"/>
        <w:ind w:left="70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  <w:r w:rsidR="006B1713">
        <w:rPr>
          <w:rFonts w:ascii="Arial" w:hAnsi="Arial"/>
          <w:sz w:val="20"/>
        </w:rPr>
        <w:t xml:space="preserve">La persona è </w:t>
      </w:r>
      <w:r>
        <w:rPr>
          <w:rFonts w:ascii="Arial" w:hAnsi="Arial"/>
          <w:sz w:val="20"/>
        </w:rPr>
        <w:t xml:space="preserve">in grado di far fronte a </w:t>
      </w:r>
      <w:r w:rsidR="00CE776F">
        <w:rPr>
          <w:rFonts w:ascii="Arial" w:hAnsi="Arial"/>
          <w:sz w:val="20"/>
        </w:rPr>
        <w:t>mansioni variabili</w:t>
      </w:r>
      <w:r>
        <w:rPr>
          <w:rFonts w:ascii="Arial" w:hAnsi="Arial"/>
          <w:sz w:val="20"/>
        </w:rPr>
        <w:t>?</w:t>
      </w:r>
    </w:p>
    <w:p w14:paraId="54EF2ABC" w14:textId="5A18DEB6" w:rsidR="00763291" w:rsidRDefault="004F57A5" w:rsidP="00763291">
      <w:pPr>
        <w:tabs>
          <w:tab w:val="left" w:pos="1080"/>
        </w:tabs>
        <w:autoSpaceDE w:val="0"/>
        <w:spacing w:line="280" w:lineRule="exact"/>
        <w:ind w:left="70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>Di qua</w:t>
      </w:r>
      <w:r w:rsidR="00CE776F">
        <w:rPr>
          <w:rFonts w:ascii="Arial" w:hAnsi="Arial"/>
          <w:sz w:val="20"/>
        </w:rPr>
        <w:t>le</w:t>
      </w:r>
      <w:r>
        <w:rPr>
          <w:rFonts w:ascii="Arial" w:hAnsi="Arial"/>
          <w:sz w:val="20"/>
        </w:rPr>
        <w:t xml:space="preserve"> aiuto ha bisogno </w:t>
      </w:r>
      <w:r w:rsidR="00CE776F">
        <w:rPr>
          <w:rFonts w:ascii="Arial" w:hAnsi="Arial"/>
          <w:sz w:val="20"/>
        </w:rPr>
        <w:t xml:space="preserve">in </w:t>
      </w:r>
      <w:r>
        <w:rPr>
          <w:rFonts w:ascii="Arial" w:hAnsi="Arial"/>
          <w:sz w:val="20"/>
        </w:rPr>
        <w:t xml:space="preserve">caso di cambio di </w:t>
      </w:r>
      <w:r w:rsidR="00CE776F">
        <w:rPr>
          <w:rFonts w:ascii="Arial" w:hAnsi="Arial"/>
          <w:sz w:val="20"/>
        </w:rPr>
        <w:t>mansioni</w:t>
      </w:r>
      <w:r>
        <w:rPr>
          <w:rFonts w:ascii="Arial" w:hAnsi="Arial"/>
          <w:sz w:val="20"/>
        </w:rPr>
        <w:t>?</w:t>
      </w:r>
    </w:p>
    <w:p w14:paraId="76474476" w14:textId="4ECF7B03" w:rsidR="00763291" w:rsidRDefault="006B1713" w:rsidP="00763291">
      <w:pPr>
        <w:autoSpaceDE w:val="0"/>
        <w:spacing w:line="280" w:lineRule="exact"/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In che misura</w:t>
      </w:r>
      <w:r w:rsidR="004F57A5">
        <w:rPr>
          <w:rFonts w:ascii="Arial" w:hAnsi="Arial"/>
          <w:sz w:val="20"/>
        </w:rPr>
        <w:t xml:space="preserve"> è in grado di riprendere il lavoro assegnato dopo un’interruzione?</w:t>
      </w:r>
    </w:p>
    <w:p w14:paraId="271A5EBA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ind w:left="709"/>
        <w:rPr>
          <w:rFonts w:ascii="Arial" w:hAnsi="Arial" w:cs="Arial"/>
          <w:sz w:val="20"/>
        </w:rPr>
      </w:pPr>
    </w:p>
    <w:p w14:paraId="39B0C2CA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ind w:left="709"/>
        <w:rPr>
          <w:rFonts w:ascii="Arial" w:hAnsi="Arial" w:cs="Arial"/>
          <w:sz w:val="20"/>
        </w:rPr>
      </w:pPr>
    </w:p>
    <w:p w14:paraId="4D2D8238" w14:textId="2C9C6712" w:rsidR="00763291" w:rsidRPr="001215D3" w:rsidRDefault="00763291" w:rsidP="001215D3">
      <w:pPr>
        <w:pStyle w:val="Listenabsatz"/>
        <w:numPr>
          <w:ilvl w:val="0"/>
          <w:numId w:val="5"/>
        </w:numPr>
        <w:tabs>
          <w:tab w:val="left" w:pos="1080"/>
        </w:tabs>
        <w:spacing w:line="320" w:lineRule="exact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 Competenze sociali</w:t>
      </w:r>
    </w:p>
    <w:p w14:paraId="65E97914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ind w:left="709"/>
        <w:rPr>
          <w:rFonts w:ascii="Arial" w:hAnsi="Arial" w:cs="Arial"/>
          <w:b/>
          <w:sz w:val="20"/>
          <w:szCs w:val="20"/>
        </w:rPr>
      </w:pPr>
    </w:p>
    <w:p w14:paraId="48D6F332" w14:textId="69EFA7AC" w:rsidR="00763291" w:rsidRDefault="00CE776F" w:rsidP="007C0D3F">
      <w:pPr>
        <w:tabs>
          <w:tab w:val="left" w:pos="1080"/>
        </w:tabs>
        <w:spacing w:line="320" w:lineRule="exact"/>
        <w:ind w:left="1068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>Rappor</w:t>
      </w:r>
      <w:r w:rsidR="00763291">
        <w:rPr>
          <w:rFonts w:ascii="Arial" w:hAnsi="Arial"/>
          <w:b/>
          <w:sz w:val="20"/>
        </w:rPr>
        <w:t>t</w:t>
      </w:r>
      <w:r>
        <w:rPr>
          <w:rFonts w:ascii="Arial" w:hAnsi="Arial"/>
          <w:b/>
          <w:sz w:val="20"/>
        </w:rPr>
        <w:t>i</w:t>
      </w:r>
      <w:r w:rsidR="00763291">
        <w:rPr>
          <w:rFonts w:ascii="Arial" w:hAnsi="Arial"/>
          <w:b/>
          <w:sz w:val="20"/>
        </w:rPr>
        <w:t xml:space="preserve"> e comprensione dei ruoli</w:t>
      </w:r>
    </w:p>
    <w:p w14:paraId="793C9376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  <w:t>La persona è in grado di rapportarsi in maniera adeguata ai superiori e ai colleghi?</w:t>
      </w:r>
    </w:p>
    <w:p w14:paraId="23F20EF4" w14:textId="2BA7DF6C" w:rsidR="00763291" w:rsidRDefault="00763291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La persona è in grado di entrare in contatto autonomamente con clienti, </w:t>
      </w:r>
      <w:r w:rsidR="001E56D8">
        <w:rPr>
          <w:rFonts w:ascii="Arial" w:hAnsi="Arial"/>
          <w:sz w:val="20"/>
          <w:szCs w:val="20"/>
        </w:rPr>
        <w:t>utent</w:t>
      </w:r>
      <w:r>
        <w:rPr>
          <w:rFonts w:ascii="Arial" w:hAnsi="Arial"/>
          <w:sz w:val="20"/>
          <w:szCs w:val="20"/>
        </w:rPr>
        <w:t>i, ecc.?</w:t>
      </w:r>
    </w:p>
    <w:p w14:paraId="18346E80" w14:textId="7EEC40E5" w:rsidR="00763291" w:rsidRDefault="00763291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È in grado di </w:t>
      </w:r>
      <w:r w:rsidR="001E56D8">
        <w:rPr>
          <w:rFonts w:ascii="Arial" w:hAnsi="Arial"/>
          <w:sz w:val="20"/>
          <w:szCs w:val="20"/>
        </w:rPr>
        <w:t xml:space="preserve">instaurare </w:t>
      </w:r>
      <w:r>
        <w:rPr>
          <w:rFonts w:ascii="Arial" w:hAnsi="Arial"/>
          <w:sz w:val="20"/>
          <w:szCs w:val="20"/>
        </w:rPr>
        <w:t>contatt</w:t>
      </w:r>
      <w:r w:rsidR="001E56D8"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 xml:space="preserve"> anche telefonic</w:t>
      </w:r>
      <w:r w:rsidR="001E56D8"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?</w:t>
      </w:r>
    </w:p>
    <w:p w14:paraId="2E7FDF65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Interagendo, è in grado di percepire le esigenze e i desideri degli altri?</w:t>
      </w:r>
    </w:p>
    <w:p w14:paraId="7AA9F6B0" w14:textId="61EB9D70" w:rsidR="00763291" w:rsidRDefault="00763291" w:rsidP="006B1713">
      <w:pPr>
        <w:tabs>
          <w:tab w:val="left" w:pos="1080"/>
        </w:tabs>
        <w:autoSpaceDE w:val="0"/>
        <w:spacing w:line="280" w:lineRule="exac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Come si rapporta con le altre persone (in modo spontaneo, indiscreto, maldestro, riservato, cordiale</w:t>
      </w:r>
      <w:r w:rsidR="001E56D8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...)</w:t>
      </w:r>
    </w:p>
    <w:p w14:paraId="6569A556" w14:textId="5841AD61" w:rsidR="00763291" w:rsidRDefault="00763291" w:rsidP="00763291">
      <w:pPr>
        <w:tabs>
          <w:tab w:val="left" w:pos="720"/>
          <w:tab w:val="left" w:pos="1080"/>
        </w:tabs>
        <w:autoSpaceDE w:val="0"/>
        <w:spacing w:line="280" w:lineRule="exact"/>
        <w:rPr>
          <w:rFonts w:ascii="Arial" w:hAnsi="Arial" w:cs="Arial"/>
          <w:b/>
          <w:sz w:val="20"/>
          <w:szCs w:val="20"/>
        </w:rPr>
      </w:pPr>
    </w:p>
    <w:p w14:paraId="20F8C78F" w14:textId="77777777" w:rsidR="00763291" w:rsidRDefault="00763291" w:rsidP="00763291">
      <w:pPr>
        <w:tabs>
          <w:tab w:val="left" w:pos="720"/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Capacità di cooperare e comportamento in gruppo</w:t>
      </w:r>
    </w:p>
    <w:p w14:paraId="030C8156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ind w:left="1080" w:hanging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mostra disponibilità e capacità di lavorare con altri?</w:t>
      </w:r>
    </w:p>
    <w:p w14:paraId="11CA5F31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ind w:left="1080" w:hanging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è in grado di inserirsi in un gruppo di lavoro?</w:t>
      </w:r>
    </w:p>
    <w:p w14:paraId="1BB28EF5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ind w:left="1080" w:hanging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Come si comporta in situazioni di conflitto?</w:t>
      </w:r>
    </w:p>
    <w:p w14:paraId="55F5DEEF" w14:textId="74B4EA36" w:rsidR="00D35EFE" w:rsidRDefault="00763291" w:rsidP="005A12E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1E56D8">
        <w:rPr>
          <w:rFonts w:ascii="Arial" w:hAnsi="Arial"/>
          <w:sz w:val="20"/>
          <w:szCs w:val="20"/>
        </w:rPr>
        <w:t>Apporta idee proprie</w:t>
      </w:r>
      <w:r>
        <w:rPr>
          <w:rFonts w:ascii="Arial" w:hAnsi="Arial"/>
          <w:sz w:val="20"/>
          <w:szCs w:val="20"/>
        </w:rPr>
        <w:t xml:space="preserve"> nel collaborare con gli altri?</w:t>
      </w:r>
      <w:r w:rsidR="00D35EFE">
        <w:rPr>
          <w:rFonts w:ascii="Arial" w:hAnsi="Arial" w:cs="Arial"/>
          <w:sz w:val="20"/>
          <w:szCs w:val="20"/>
        </w:rPr>
        <w:br w:type="page"/>
      </w:r>
    </w:p>
    <w:p w14:paraId="3BF9A91E" w14:textId="77777777" w:rsidR="00763291" w:rsidRDefault="00763291" w:rsidP="002F0B10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</w:p>
    <w:p w14:paraId="5476493F" w14:textId="3E458EA4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Capacità critica</w:t>
      </w:r>
    </w:p>
    <w:p w14:paraId="58E4C83B" w14:textId="3736B846" w:rsidR="00763291" w:rsidRDefault="006B1713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  <w:r w:rsidR="001E56D8">
        <w:rPr>
          <w:rFonts w:ascii="Arial" w:hAnsi="Arial"/>
          <w:sz w:val="20"/>
        </w:rPr>
        <w:t>C</w:t>
      </w:r>
      <w:r w:rsidR="00763291">
        <w:rPr>
          <w:rFonts w:ascii="Arial" w:hAnsi="Arial"/>
          <w:sz w:val="20"/>
        </w:rPr>
        <w:t xml:space="preserve">ome reagisce </w:t>
      </w:r>
      <w:r w:rsidR="001E56D8">
        <w:rPr>
          <w:rFonts w:ascii="Arial" w:hAnsi="Arial"/>
          <w:sz w:val="20"/>
        </w:rPr>
        <w:t xml:space="preserve">la persona </w:t>
      </w:r>
      <w:r w:rsidR="00763291">
        <w:rPr>
          <w:rFonts w:ascii="Arial" w:hAnsi="Arial"/>
          <w:sz w:val="20"/>
        </w:rPr>
        <w:t>alle critiche?</w:t>
      </w:r>
    </w:p>
    <w:p w14:paraId="191C9AD9" w14:textId="7C61BADB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>È autocritica?</w:t>
      </w:r>
    </w:p>
    <w:p w14:paraId="796D45F4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>La persona è in grado di accettare una critica oggettiva e di confrontarsi con essa?</w:t>
      </w:r>
    </w:p>
    <w:p w14:paraId="70219AA6" w14:textId="21C24EB9" w:rsidR="00763291" w:rsidRDefault="00763291" w:rsidP="006B1713">
      <w:pPr>
        <w:tabs>
          <w:tab w:val="left" w:pos="1080"/>
        </w:tabs>
        <w:spacing w:line="280" w:lineRule="exact"/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La persona è in grado di formulare una critica in modo oggettivo senza f</w:t>
      </w:r>
      <w:r w:rsidR="001E56D8">
        <w:rPr>
          <w:rFonts w:ascii="Arial" w:hAnsi="Arial"/>
          <w:sz w:val="20"/>
        </w:rPr>
        <w:t>erire gli altri?</w:t>
      </w:r>
    </w:p>
    <w:p w14:paraId="5436B9A1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>La persona muove spesso critiche ingiustificate?</w:t>
      </w:r>
    </w:p>
    <w:p w14:paraId="527C41E9" w14:textId="2264E9D5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</w:p>
    <w:p w14:paraId="03F95B1E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Disponibilità</w:t>
      </w:r>
    </w:p>
    <w:p w14:paraId="10294EB7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La persona riconosce le situazioni in cui altri hanno bisogno di aiuto?</w:t>
      </w:r>
    </w:p>
    <w:p w14:paraId="1BBD7A88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>La persona si mostra disponibile senza che le venga richiesto?</w:t>
      </w:r>
    </w:p>
    <w:p w14:paraId="4F1261C9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</w:p>
    <w:p w14:paraId="0F3E4692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</w:p>
    <w:p w14:paraId="63260DC1" w14:textId="77777777" w:rsidR="00763291" w:rsidRPr="001215D3" w:rsidRDefault="00763291" w:rsidP="001215D3">
      <w:pPr>
        <w:pStyle w:val="Listenabsatz"/>
        <w:numPr>
          <w:ilvl w:val="0"/>
          <w:numId w:val="5"/>
        </w:numPr>
        <w:tabs>
          <w:tab w:val="left" w:pos="1080"/>
        </w:tabs>
        <w:spacing w:line="320" w:lineRule="exact"/>
        <w:rPr>
          <w:rFonts w:ascii="Arial" w:hAnsi="Arial" w:cs="Arial"/>
          <w:b/>
        </w:rPr>
      </w:pPr>
      <w:r>
        <w:rPr>
          <w:rFonts w:ascii="Arial" w:hAnsi="Arial"/>
          <w:b/>
        </w:rPr>
        <w:t>Competenze comunicative</w:t>
      </w:r>
    </w:p>
    <w:p w14:paraId="45EA803A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b/>
          <w:sz w:val="20"/>
        </w:rPr>
      </w:pPr>
    </w:p>
    <w:p w14:paraId="5046061D" w14:textId="124F8851" w:rsidR="00763291" w:rsidRDefault="00D645FA" w:rsidP="00D645FA">
      <w:pPr>
        <w:tabs>
          <w:tab w:val="left" w:pos="1080"/>
        </w:tabs>
        <w:spacing w:line="280" w:lineRule="exact"/>
        <w:ind w:left="1068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Espressione verbale</w:t>
      </w:r>
    </w:p>
    <w:p w14:paraId="29656698" w14:textId="6D260591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La persona si esprime </w:t>
      </w:r>
      <w:r w:rsidR="00D645FA">
        <w:rPr>
          <w:rFonts w:ascii="Arial" w:hAnsi="Arial"/>
          <w:sz w:val="20"/>
        </w:rPr>
        <w:t>verbalmente in modo chiaro</w:t>
      </w:r>
      <w:r>
        <w:rPr>
          <w:rFonts w:ascii="Arial" w:hAnsi="Arial"/>
          <w:sz w:val="20"/>
        </w:rPr>
        <w:t>?</w:t>
      </w:r>
    </w:p>
    <w:p w14:paraId="321DA9D0" w14:textId="53AAF10B" w:rsidR="00763291" w:rsidRDefault="00763291" w:rsidP="00573817">
      <w:pPr>
        <w:tabs>
          <w:tab w:val="left" w:pos="1080"/>
        </w:tabs>
        <w:spacing w:line="280" w:lineRule="exact"/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Con che efficacia la persona è in grado di </w:t>
      </w:r>
      <w:r w:rsidR="00D645FA">
        <w:rPr>
          <w:rFonts w:ascii="Arial" w:hAnsi="Arial"/>
          <w:sz w:val="20"/>
        </w:rPr>
        <w:t xml:space="preserve">trasmettere verbalmente </w:t>
      </w:r>
      <w:r>
        <w:rPr>
          <w:rFonts w:ascii="Arial" w:hAnsi="Arial"/>
          <w:sz w:val="20"/>
        </w:rPr>
        <w:t xml:space="preserve">informazioni rilevanti </w:t>
      </w:r>
      <w:r w:rsidR="006B1713">
        <w:rPr>
          <w:rFonts w:ascii="Arial" w:hAnsi="Arial"/>
          <w:sz w:val="20"/>
        </w:rPr>
        <w:t>per l’attività</w:t>
      </w:r>
      <w:r>
        <w:rPr>
          <w:rFonts w:ascii="Arial" w:hAnsi="Arial"/>
          <w:sz w:val="20"/>
        </w:rPr>
        <w:t xml:space="preserve"> </w:t>
      </w:r>
      <w:r w:rsidR="006B1713">
        <w:rPr>
          <w:rFonts w:ascii="Arial" w:hAnsi="Arial"/>
          <w:sz w:val="20"/>
        </w:rPr>
        <w:t>lavorativa</w:t>
      </w:r>
      <w:r>
        <w:rPr>
          <w:rFonts w:ascii="Arial" w:hAnsi="Arial"/>
          <w:sz w:val="20"/>
        </w:rPr>
        <w:t>?</w:t>
      </w:r>
    </w:p>
    <w:p w14:paraId="37086D2D" w14:textId="376BBEC1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>In presenza di problemi si rivolge verbalmente a</w:t>
      </w:r>
      <w:r w:rsidR="006B1713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 suo</w:t>
      </w:r>
      <w:r w:rsidR="006B1713">
        <w:rPr>
          <w:rFonts w:ascii="Arial" w:hAnsi="Arial"/>
          <w:sz w:val="20"/>
        </w:rPr>
        <w:t xml:space="preserve">i </w:t>
      </w:r>
      <w:r w:rsidR="00D645FA">
        <w:rPr>
          <w:rFonts w:ascii="Arial" w:hAnsi="Arial"/>
          <w:sz w:val="20"/>
        </w:rPr>
        <w:t>referenti</w:t>
      </w:r>
      <w:r>
        <w:rPr>
          <w:rFonts w:ascii="Arial" w:hAnsi="Arial"/>
          <w:sz w:val="20"/>
        </w:rPr>
        <w:t>?</w:t>
      </w:r>
    </w:p>
    <w:p w14:paraId="7B1DD027" w14:textId="77777777" w:rsidR="003729F6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>La persona ha bisogno di aiuto per esprimersi?</w:t>
      </w:r>
    </w:p>
    <w:p w14:paraId="49D38648" w14:textId="3518D11D" w:rsidR="003729F6" w:rsidRDefault="003729F6" w:rsidP="00573817">
      <w:pPr>
        <w:tabs>
          <w:tab w:val="left" w:pos="1080"/>
        </w:tabs>
        <w:spacing w:line="280" w:lineRule="exact"/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La persona è in grado di chiedere spiegazioni </w:t>
      </w:r>
      <w:r w:rsidR="00D645FA">
        <w:rPr>
          <w:rFonts w:ascii="Arial" w:hAnsi="Arial"/>
          <w:sz w:val="20"/>
        </w:rPr>
        <w:t xml:space="preserve">in </w:t>
      </w:r>
      <w:r>
        <w:rPr>
          <w:rFonts w:ascii="Arial" w:hAnsi="Arial"/>
          <w:sz w:val="20"/>
        </w:rPr>
        <w:t xml:space="preserve">caso </w:t>
      </w:r>
      <w:r w:rsidR="00D645FA">
        <w:rPr>
          <w:rFonts w:ascii="Arial" w:hAnsi="Arial"/>
          <w:sz w:val="20"/>
        </w:rPr>
        <w:t>di dubbi</w:t>
      </w:r>
      <w:r>
        <w:rPr>
          <w:rFonts w:ascii="Arial" w:hAnsi="Arial"/>
          <w:sz w:val="20"/>
        </w:rPr>
        <w:t>?</w:t>
      </w:r>
    </w:p>
    <w:p w14:paraId="180470B4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</w:p>
    <w:p w14:paraId="7D645F1C" w14:textId="77777777" w:rsidR="00763291" w:rsidRPr="003729F6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ab/>
        <w:t>Ascolto</w:t>
      </w:r>
    </w:p>
    <w:p w14:paraId="0EA1BE72" w14:textId="6DEF50ED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La persona comprende ciò che dicono gli altri (comprensione del contenuto)?</w:t>
      </w:r>
    </w:p>
    <w:p w14:paraId="1100737C" w14:textId="398AAF3D" w:rsidR="00086956" w:rsidRPr="003729F6" w:rsidRDefault="00086956" w:rsidP="00086956">
      <w:pPr>
        <w:tabs>
          <w:tab w:val="left" w:pos="1080"/>
        </w:tabs>
        <w:spacing w:line="280" w:lineRule="exact"/>
        <w:ind w:left="1134" w:hanging="425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>La persona ha bisogno di ausili per comprendere nessi diversi – semplici – complessi? Se sì, quali?</w:t>
      </w:r>
    </w:p>
    <w:p w14:paraId="663E728C" w14:textId="55679A9B" w:rsidR="009E2493" w:rsidRDefault="009E2493" w:rsidP="00086956">
      <w:pPr>
        <w:tabs>
          <w:tab w:val="left" w:pos="1080"/>
        </w:tabs>
        <w:spacing w:line="280" w:lineRule="exact"/>
        <w:ind w:left="1134" w:hanging="425"/>
        <w:rPr>
          <w:rFonts w:ascii="Arial" w:hAnsi="Arial" w:cs="Arial"/>
          <w:sz w:val="20"/>
        </w:rPr>
      </w:pPr>
    </w:p>
    <w:p w14:paraId="4FBEF0C6" w14:textId="77777777" w:rsidR="008E7D14" w:rsidRPr="003729F6" w:rsidRDefault="008E7D14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</w:p>
    <w:p w14:paraId="023AAF2A" w14:textId="2A59B688" w:rsidR="00763291" w:rsidRPr="00EB5AC1" w:rsidRDefault="00763291" w:rsidP="00EB5AC1">
      <w:pPr>
        <w:pStyle w:val="Listenabsatz"/>
        <w:numPr>
          <w:ilvl w:val="0"/>
          <w:numId w:val="5"/>
        </w:numPr>
        <w:tabs>
          <w:tab w:val="left" w:pos="1080"/>
        </w:tabs>
        <w:spacing w:line="320" w:lineRule="exact"/>
        <w:rPr>
          <w:rFonts w:ascii="Arial" w:hAnsi="Arial" w:cs="Arial"/>
          <w:b/>
        </w:rPr>
      </w:pPr>
      <w:r>
        <w:rPr>
          <w:rFonts w:ascii="Arial" w:hAnsi="Arial"/>
          <w:b/>
        </w:rPr>
        <w:t>Competenze personali</w:t>
      </w:r>
    </w:p>
    <w:p w14:paraId="205E8D77" w14:textId="77777777" w:rsidR="00763291" w:rsidRDefault="00763291" w:rsidP="00763291">
      <w:pPr>
        <w:tabs>
          <w:tab w:val="left" w:pos="1080"/>
        </w:tabs>
        <w:spacing w:line="280" w:lineRule="exact"/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ab/>
        <w:t>Autovalutazione</w:t>
      </w:r>
    </w:p>
    <w:p w14:paraId="6665D257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ind w:left="106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 persona non è in grado di </w:t>
      </w:r>
      <w:proofErr w:type="spellStart"/>
      <w:r>
        <w:rPr>
          <w:rFonts w:ascii="Arial" w:hAnsi="Arial"/>
          <w:sz w:val="20"/>
          <w:szCs w:val="20"/>
        </w:rPr>
        <w:t>autovalutarsi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6B4348B7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ind w:left="106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 persona è parzialmente in grado di </w:t>
      </w:r>
      <w:proofErr w:type="spellStart"/>
      <w:r>
        <w:rPr>
          <w:rFonts w:ascii="Arial" w:hAnsi="Arial"/>
          <w:sz w:val="20"/>
          <w:szCs w:val="20"/>
        </w:rPr>
        <w:t>autovalutarsi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0F499104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ind w:left="106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 persona è in grado di </w:t>
      </w:r>
      <w:proofErr w:type="spellStart"/>
      <w:r>
        <w:rPr>
          <w:rFonts w:ascii="Arial" w:hAnsi="Arial"/>
          <w:sz w:val="20"/>
          <w:szCs w:val="20"/>
        </w:rPr>
        <w:t>autovalutarsi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144CF5BC" w14:textId="77777777" w:rsidR="00763291" w:rsidRPr="003729F6" w:rsidRDefault="00763291" w:rsidP="003729F6">
      <w:pPr>
        <w:tabs>
          <w:tab w:val="left" w:pos="1080"/>
        </w:tabs>
        <w:spacing w:line="280" w:lineRule="exact"/>
        <w:ind w:left="349"/>
        <w:rPr>
          <w:rFonts w:ascii="Arial" w:hAnsi="Arial" w:cs="Arial"/>
          <w:b/>
          <w:sz w:val="20"/>
        </w:rPr>
      </w:pPr>
    </w:p>
    <w:p w14:paraId="677BF85F" w14:textId="3E504D6B" w:rsidR="00763291" w:rsidRPr="003729F6" w:rsidRDefault="00086956" w:rsidP="00763291">
      <w:pPr>
        <w:tabs>
          <w:tab w:val="left" w:pos="1080"/>
        </w:tabs>
        <w:spacing w:line="280" w:lineRule="exact"/>
        <w:ind w:left="349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ab/>
        <w:t>Acc</w:t>
      </w:r>
      <w:r w:rsidR="00763291">
        <w:rPr>
          <w:rFonts w:ascii="Arial" w:hAnsi="Arial"/>
          <w:b/>
          <w:sz w:val="20"/>
        </w:rPr>
        <w:t>ura</w:t>
      </w:r>
      <w:r>
        <w:rPr>
          <w:rFonts w:ascii="Arial" w:hAnsi="Arial"/>
          <w:b/>
          <w:sz w:val="20"/>
        </w:rPr>
        <w:t>tezza</w:t>
      </w:r>
      <w:r w:rsidR="00763291"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z w:val="20"/>
        </w:rPr>
        <w:t>r</w:t>
      </w:r>
      <w:r w:rsidR="00763291">
        <w:rPr>
          <w:rFonts w:ascii="Arial" w:hAnsi="Arial"/>
          <w:b/>
          <w:sz w:val="20"/>
        </w:rPr>
        <w:t>esponsabilità/</w:t>
      </w:r>
      <w:r>
        <w:rPr>
          <w:rFonts w:ascii="Arial" w:hAnsi="Arial"/>
          <w:b/>
          <w:sz w:val="20"/>
        </w:rPr>
        <w:t>a</w:t>
      </w:r>
      <w:r w:rsidR="00763291">
        <w:rPr>
          <w:rFonts w:ascii="Arial" w:hAnsi="Arial"/>
          <w:b/>
          <w:sz w:val="20"/>
        </w:rPr>
        <w:t>ffidabilità</w:t>
      </w:r>
    </w:p>
    <w:p w14:paraId="19F454DE" w14:textId="691B34CF" w:rsidR="00763291" w:rsidRDefault="00763291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086956">
        <w:rPr>
          <w:rFonts w:ascii="Arial" w:hAnsi="Arial"/>
          <w:sz w:val="20"/>
          <w:szCs w:val="20"/>
        </w:rPr>
        <w:t>Di q</w:t>
      </w:r>
      <w:r>
        <w:rPr>
          <w:rFonts w:ascii="Arial" w:hAnsi="Arial"/>
          <w:sz w:val="20"/>
          <w:szCs w:val="20"/>
        </w:rPr>
        <w:t xml:space="preserve">uanta </w:t>
      </w:r>
      <w:r w:rsidR="00086956">
        <w:rPr>
          <w:rFonts w:ascii="Arial" w:hAnsi="Arial"/>
          <w:sz w:val="20"/>
          <w:szCs w:val="20"/>
        </w:rPr>
        <w:t>ac</w:t>
      </w:r>
      <w:r>
        <w:rPr>
          <w:rFonts w:ascii="Arial" w:hAnsi="Arial"/>
          <w:sz w:val="20"/>
          <w:szCs w:val="20"/>
        </w:rPr>
        <w:t>cura</w:t>
      </w:r>
      <w:r w:rsidR="00086956">
        <w:rPr>
          <w:rFonts w:ascii="Arial" w:hAnsi="Arial"/>
          <w:sz w:val="20"/>
          <w:szCs w:val="20"/>
        </w:rPr>
        <w:t>tezza</w:t>
      </w:r>
      <w:r>
        <w:rPr>
          <w:rFonts w:ascii="Arial" w:hAnsi="Arial"/>
          <w:sz w:val="20"/>
          <w:szCs w:val="20"/>
        </w:rPr>
        <w:t xml:space="preserve"> </w:t>
      </w:r>
      <w:r w:rsidR="00086956">
        <w:rPr>
          <w:rFonts w:ascii="Arial" w:hAnsi="Arial"/>
          <w:sz w:val="20"/>
          <w:szCs w:val="20"/>
        </w:rPr>
        <w:t>dà prova la persona</w:t>
      </w:r>
      <w:r>
        <w:rPr>
          <w:rFonts w:ascii="Arial" w:hAnsi="Arial"/>
          <w:sz w:val="20"/>
          <w:szCs w:val="20"/>
        </w:rPr>
        <w:t>?</w:t>
      </w:r>
    </w:p>
    <w:p w14:paraId="4D6881E5" w14:textId="7143569A" w:rsidR="00763291" w:rsidRDefault="00763291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Si approccia a materiali e strumenti in maniera re</w:t>
      </w:r>
      <w:r w:rsidR="006B1713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ponsabile?</w:t>
      </w:r>
    </w:p>
    <w:p w14:paraId="3D4BFF57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Si assume la responsabilità del risultato lavorativo?</w:t>
      </w:r>
    </w:p>
    <w:p w14:paraId="278F7B95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Svolge gli incarichi che le sono stati assegnati in maniera affidabile?</w:t>
      </w:r>
    </w:p>
    <w:p w14:paraId="4684C7D7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</w:p>
    <w:p w14:paraId="6EF34C3C" w14:textId="284FD7CB" w:rsidR="00763291" w:rsidRDefault="00763291" w:rsidP="00763291">
      <w:pPr>
        <w:tabs>
          <w:tab w:val="left" w:pos="1080"/>
        </w:tabs>
        <w:spacing w:line="280" w:lineRule="exact"/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</w:rPr>
        <w:t>Autonomia</w:t>
      </w:r>
    </w:p>
    <w:p w14:paraId="06C07E6E" w14:textId="77777777" w:rsidR="00763291" w:rsidRDefault="00763291" w:rsidP="00763291">
      <w:pPr>
        <w:tabs>
          <w:tab w:val="left" w:pos="1080"/>
        </w:tabs>
        <w:spacing w:line="280" w:lineRule="exact"/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È in grado di lavorare autonomamente?</w:t>
      </w:r>
    </w:p>
    <w:p w14:paraId="21BEF357" w14:textId="2E305677" w:rsidR="00763291" w:rsidRDefault="00763291" w:rsidP="00763291">
      <w:pPr>
        <w:tabs>
          <w:tab w:val="left" w:pos="1080"/>
        </w:tabs>
        <w:autoSpaceDE w:val="0"/>
        <w:spacing w:line="280" w:lineRule="exact"/>
        <w:ind w:left="1080" w:hanging="372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Quanto deve essere guidata? (</w:t>
      </w:r>
      <w:r w:rsidR="00975D09">
        <w:rPr>
          <w:rFonts w:ascii="Arial" w:hAnsi="Arial"/>
          <w:sz w:val="20"/>
          <w:szCs w:val="20"/>
        </w:rPr>
        <w:t>guida</w:t>
      </w:r>
      <w:r>
        <w:rPr>
          <w:rFonts w:ascii="Arial" w:hAnsi="Arial"/>
          <w:sz w:val="20"/>
          <w:szCs w:val="20"/>
        </w:rPr>
        <w:t xml:space="preserve"> continua, frequente/occasionale; nessuna in particolare; anche in caso di </w:t>
      </w:r>
      <w:r w:rsidR="00975D09">
        <w:rPr>
          <w:rFonts w:ascii="Arial" w:hAnsi="Arial"/>
          <w:sz w:val="20"/>
          <w:szCs w:val="20"/>
        </w:rPr>
        <w:t>eccezioni</w:t>
      </w:r>
      <w:r>
        <w:rPr>
          <w:rFonts w:ascii="Arial" w:hAnsi="Arial"/>
          <w:sz w:val="20"/>
          <w:szCs w:val="20"/>
        </w:rPr>
        <w:t xml:space="preserve"> riesce </w:t>
      </w:r>
      <w:r w:rsidR="00975D09">
        <w:rPr>
          <w:rFonts w:ascii="Arial" w:hAnsi="Arial"/>
          <w:sz w:val="20"/>
          <w:szCs w:val="20"/>
        </w:rPr>
        <w:t>a lavorare autonomamente)</w:t>
      </w:r>
    </w:p>
    <w:p w14:paraId="358A1EFB" w14:textId="118875F2" w:rsidR="00763291" w:rsidRDefault="00763291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È in grado di riflettere sulle esperienze fatte e di trarne insegnamento?</w:t>
      </w:r>
    </w:p>
    <w:p w14:paraId="3B218940" w14:textId="340A218D" w:rsidR="007B2D0D" w:rsidRDefault="007B2D0D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La persona assume i farmaci prescritti </w:t>
      </w:r>
      <w:r w:rsidR="00975D09">
        <w:rPr>
          <w:rFonts w:ascii="Arial" w:hAnsi="Arial"/>
          <w:sz w:val="20"/>
          <w:szCs w:val="20"/>
        </w:rPr>
        <w:t>attendibilmente</w:t>
      </w:r>
      <w:r>
        <w:rPr>
          <w:rFonts w:ascii="Arial" w:hAnsi="Arial"/>
          <w:sz w:val="20"/>
          <w:szCs w:val="20"/>
        </w:rPr>
        <w:t xml:space="preserve"> e autonomamente?</w:t>
      </w:r>
    </w:p>
    <w:p w14:paraId="0ED35CE0" w14:textId="460ED07D" w:rsidR="00D35EFE" w:rsidRDefault="00D35EFE">
      <w:pPr>
        <w:suppressAutoHyphens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4161245A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b/>
          <w:sz w:val="20"/>
        </w:rPr>
      </w:pPr>
    </w:p>
    <w:p w14:paraId="5D9EC11C" w14:textId="05EC8899" w:rsidR="00763291" w:rsidRDefault="00763291" w:rsidP="00763291">
      <w:pPr>
        <w:tabs>
          <w:tab w:val="left" w:pos="1080"/>
        </w:tabs>
        <w:autoSpaceDE w:val="0"/>
        <w:spacing w:line="280" w:lineRule="exact"/>
        <w:ind w:left="709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ab/>
      </w:r>
      <w:proofErr w:type="spellStart"/>
      <w:r>
        <w:rPr>
          <w:rFonts w:ascii="Arial" w:hAnsi="Arial"/>
          <w:b/>
          <w:sz w:val="20"/>
        </w:rPr>
        <w:t>Automotivazione</w:t>
      </w:r>
      <w:proofErr w:type="spellEnd"/>
      <w:r>
        <w:rPr>
          <w:rFonts w:ascii="Arial" w:hAnsi="Arial"/>
          <w:b/>
          <w:sz w:val="20"/>
        </w:rPr>
        <w:t xml:space="preserve"> e motivazione esterna</w:t>
      </w:r>
    </w:p>
    <w:p w14:paraId="2E6330CE" w14:textId="56300D9F" w:rsidR="00763291" w:rsidRDefault="00975D09" w:rsidP="00763291">
      <w:pPr>
        <w:tabs>
          <w:tab w:val="left" w:pos="1080"/>
        </w:tabs>
        <w:autoSpaceDE w:val="0"/>
        <w:spacing w:line="280" w:lineRule="exact"/>
        <w:ind w:left="70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  <w:r w:rsidR="00DE3940">
        <w:rPr>
          <w:rFonts w:ascii="Arial" w:hAnsi="Arial"/>
          <w:sz w:val="20"/>
        </w:rPr>
        <w:t>Di q</w:t>
      </w:r>
      <w:r>
        <w:rPr>
          <w:rFonts w:ascii="Arial" w:hAnsi="Arial"/>
          <w:sz w:val="20"/>
        </w:rPr>
        <w:t>uanta motivazione e</w:t>
      </w:r>
      <w:r w:rsidR="00763291">
        <w:rPr>
          <w:rFonts w:ascii="Arial" w:hAnsi="Arial"/>
          <w:sz w:val="20"/>
        </w:rPr>
        <w:t xml:space="preserve"> iniziativa</w:t>
      </w:r>
      <w:r w:rsidR="006B1713">
        <w:rPr>
          <w:rFonts w:ascii="Arial" w:hAnsi="Arial"/>
          <w:sz w:val="20"/>
        </w:rPr>
        <w:t xml:space="preserve"> personali</w:t>
      </w:r>
      <w:r w:rsidR="00763291">
        <w:rPr>
          <w:rFonts w:ascii="Arial" w:hAnsi="Arial"/>
          <w:sz w:val="20"/>
        </w:rPr>
        <w:t xml:space="preserve"> </w:t>
      </w:r>
      <w:r w:rsidR="00DE3940">
        <w:rPr>
          <w:rFonts w:ascii="Arial" w:hAnsi="Arial"/>
          <w:sz w:val="20"/>
        </w:rPr>
        <w:t xml:space="preserve">dà prova </w:t>
      </w:r>
      <w:r w:rsidR="00763291">
        <w:rPr>
          <w:rFonts w:ascii="Arial" w:hAnsi="Arial"/>
          <w:sz w:val="20"/>
        </w:rPr>
        <w:t>la persona?</w:t>
      </w:r>
    </w:p>
    <w:p w14:paraId="2E541C50" w14:textId="383AE199" w:rsidR="00763291" w:rsidRDefault="00763291" w:rsidP="00763291">
      <w:pPr>
        <w:tabs>
          <w:tab w:val="left" w:pos="1080"/>
          <w:tab w:val="left" w:pos="1260"/>
        </w:tabs>
        <w:autoSpaceDE w:val="0"/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  <w:t xml:space="preserve">Esegue un compito dall’inizio alla fine </w:t>
      </w:r>
      <w:r w:rsidR="006B1713">
        <w:rPr>
          <w:rFonts w:ascii="Arial" w:hAnsi="Arial"/>
          <w:sz w:val="20"/>
        </w:rPr>
        <w:t>senza bisogno di essere motivata</w:t>
      </w:r>
      <w:r>
        <w:rPr>
          <w:rFonts w:ascii="Arial" w:hAnsi="Arial"/>
          <w:sz w:val="20"/>
        </w:rPr>
        <w:t xml:space="preserve"> dall’esterno?</w:t>
      </w:r>
    </w:p>
    <w:p w14:paraId="6BCEFBDB" w14:textId="77777777" w:rsidR="00763291" w:rsidRDefault="00763291" w:rsidP="00763291">
      <w:pPr>
        <w:tabs>
          <w:tab w:val="left" w:pos="1080"/>
          <w:tab w:val="left" w:pos="1260"/>
        </w:tabs>
        <w:autoSpaceDE w:val="0"/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ha spesso bisogno di ricevere incoraggiamento e motivazione dall’esterno?</w:t>
      </w:r>
    </w:p>
    <w:p w14:paraId="7EA0F5BE" w14:textId="77777777" w:rsidR="00763291" w:rsidRDefault="00763291" w:rsidP="00763291">
      <w:pPr>
        <w:tabs>
          <w:tab w:val="left" w:pos="1080"/>
          <w:tab w:val="left" w:pos="1260"/>
        </w:tabs>
        <w:autoSpaceDE w:val="0"/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si lascia motivare da altri?</w:t>
      </w:r>
    </w:p>
    <w:p w14:paraId="00007D87" w14:textId="77777777" w:rsidR="00763291" w:rsidRDefault="00763291" w:rsidP="00763291">
      <w:pPr>
        <w:tabs>
          <w:tab w:val="left" w:pos="1080"/>
          <w:tab w:val="left" w:pos="1260"/>
        </w:tabs>
        <w:autoSpaceDE w:val="0"/>
        <w:spacing w:line="280" w:lineRule="exact"/>
        <w:ind w:left="709"/>
        <w:rPr>
          <w:rFonts w:ascii="Arial" w:hAnsi="Arial" w:cs="Arial"/>
          <w:sz w:val="20"/>
          <w:szCs w:val="20"/>
        </w:rPr>
      </w:pPr>
    </w:p>
    <w:p w14:paraId="2DDC4F21" w14:textId="45072A9F" w:rsidR="00763291" w:rsidRDefault="00DE3940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Tolleranza alla frustrazione</w:t>
      </w:r>
    </w:p>
    <w:p w14:paraId="77D46979" w14:textId="61094AFE" w:rsidR="00763291" w:rsidRDefault="00763291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Come reagisce la persona quando </w:t>
      </w:r>
      <w:r w:rsidR="00DE3940">
        <w:rPr>
          <w:rFonts w:ascii="Arial" w:hAnsi="Arial"/>
          <w:sz w:val="20"/>
          <w:szCs w:val="20"/>
        </w:rPr>
        <w:t xml:space="preserve">processi lavorativi </w:t>
      </w:r>
      <w:r>
        <w:rPr>
          <w:rFonts w:ascii="Arial" w:hAnsi="Arial"/>
          <w:sz w:val="20"/>
          <w:szCs w:val="20"/>
        </w:rPr>
        <w:t xml:space="preserve">non </w:t>
      </w:r>
      <w:r w:rsidR="00DE3940">
        <w:rPr>
          <w:rFonts w:ascii="Arial" w:hAnsi="Arial"/>
          <w:sz w:val="20"/>
          <w:szCs w:val="20"/>
        </w:rPr>
        <w:t>hanno buon esito</w:t>
      </w:r>
      <w:r>
        <w:rPr>
          <w:rFonts w:ascii="Arial" w:hAnsi="Arial"/>
          <w:sz w:val="20"/>
          <w:szCs w:val="20"/>
        </w:rPr>
        <w:t>?</w:t>
      </w:r>
    </w:p>
    <w:p w14:paraId="2ADF2F55" w14:textId="15D48E32" w:rsidR="00763291" w:rsidRDefault="00DE3940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Come reagisce se non riesce a</w:t>
      </w:r>
      <w:r w:rsidR="0076329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portare a termine positivamente </w:t>
      </w:r>
      <w:r w:rsidR="00763291">
        <w:rPr>
          <w:rFonts w:ascii="Arial" w:hAnsi="Arial"/>
          <w:sz w:val="20"/>
          <w:szCs w:val="20"/>
        </w:rPr>
        <w:t>un incarico?</w:t>
      </w:r>
    </w:p>
    <w:p w14:paraId="655E593F" w14:textId="77777777" w:rsidR="003729F6" w:rsidRDefault="00763291" w:rsidP="00763291">
      <w:pPr>
        <w:tabs>
          <w:tab w:val="left" w:pos="1080"/>
        </w:tabs>
        <w:autoSpaceDE w:val="0"/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è in grado di reggere di fronte a difficoltà e insuccessi?</w:t>
      </w:r>
    </w:p>
    <w:p w14:paraId="595D3563" w14:textId="44E37723" w:rsidR="00D13B91" w:rsidRDefault="00D13B91" w:rsidP="003729F6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Quando la persona non svolge volentieri quanto affidatole, si applica comunque?</w:t>
      </w:r>
    </w:p>
    <w:p w14:paraId="3FCF07B5" w14:textId="77777777" w:rsidR="00763291" w:rsidRDefault="00763291" w:rsidP="00763291">
      <w:pPr>
        <w:tabs>
          <w:tab w:val="left" w:pos="1080"/>
        </w:tabs>
        <w:spacing w:line="280" w:lineRule="exact"/>
        <w:rPr>
          <w:rFonts w:ascii="Arial" w:hAnsi="Arial" w:cs="Arial"/>
          <w:b/>
          <w:sz w:val="20"/>
          <w:szCs w:val="20"/>
        </w:rPr>
      </w:pPr>
    </w:p>
    <w:p w14:paraId="046770D1" w14:textId="08498BE2" w:rsidR="00763291" w:rsidRPr="003729F6" w:rsidRDefault="00763291" w:rsidP="003729F6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DE3940">
        <w:rPr>
          <w:rFonts w:ascii="Arial" w:hAnsi="Arial"/>
          <w:b/>
          <w:sz w:val="20"/>
          <w:szCs w:val="20"/>
        </w:rPr>
        <w:t>Difesa</w:t>
      </w:r>
      <w:r>
        <w:rPr>
          <w:rFonts w:ascii="Arial" w:hAnsi="Arial"/>
          <w:b/>
          <w:sz w:val="20"/>
          <w:szCs w:val="20"/>
        </w:rPr>
        <w:t xml:space="preserve"> di interessi ed esigenze</w:t>
      </w:r>
      <w:r w:rsidR="00DE3940">
        <w:rPr>
          <w:rFonts w:ascii="Arial" w:hAnsi="Arial"/>
          <w:b/>
          <w:sz w:val="20"/>
          <w:szCs w:val="20"/>
        </w:rPr>
        <w:t xml:space="preserve"> propri</w:t>
      </w:r>
    </w:p>
    <w:p w14:paraId="0F5FAF09" w14:textId="2C9481F4" w:rsidR="00763291" w:rsidRPr="003729F6" w:rsidRDefault="00763291" w:rsidP="003729F6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color w:val="0066FF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La persona è in grado di comunicare in maniera adeguata le proprie esigenze e desideri?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ab/>
        <w:t xml:space="preserve">È in grado di </w:t>
      </w:r>
      <w:r w:rsidR="00DE3940">
        <w:rPr>
          <w:rFonts w:ascii="Arial" w:hAnsi="Arial"/>
          <w:sz w:val="20"/>
          <w:szCs w:val="20"/>
        </w:rPr>
        <w:t>difendere</w:t>
      </w:r>
      <w:r>
        <w:rPr>
          <w:rFonts w:ascii="Arial" w:hAnsi="Arial"/>
          <w:sz w:val="20"/>
          <w:szCs w:val="20"/>
        </w:rPr>
        <w:t xml:space="preserve"> in maniera adeguata i propri interessi?</w:t>
      </w:r>
    </w:p>
    <w:p w14:paraId="64CAAD15" w14:textId="7FE2D57D" w:rsidR="00763291" w:rsidRDefault="00763291" w:rsidP="003729F6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</w:p>
    <w:p w14:paraId="3C2524DB" w14:textId="77777777" w:rsidR="002B3F75" w:rsidRPr="003729F6" w:rsidRDefault="002B3F75" w:rsidP="003729F6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</w:p>
    <w:p w14:paraId="4E5EDD0A" w14:textId="43A1AF23" w:rsidR="00763291" w:rsidRPr="001215D3" w:rsidRDefault="00763291" w:rsidP="001215D3">
      <w:pPr>
        <w:pStyle w:val="Listenabsatz"/>
        <w:numPr>
          <w:ilvl w:val="0"/>
          <w:numId w:val="5"/>
        </w:numPr>
        <w:tabs>
          <w:tab w:val="left" w:pos="1080"/>
        </w:tabs>
        <w:spacing w:line="320" w:lineRule="exact"/>
        <w:rPr>
          <w:rFonts w:ascii="Arial" w:hAnsi="Arial" w:cs="Arial"/>
          <w:b/>
        </w:rPr>
      </w:pPr>
      <w:r>
        <w:rPr>
          <w:rFonts w:ascii="Arial" w:hAnsi="Arial"/>
          <w:b/>
        </w:rPr>
        <w:t>Competenze nello svolgimento delle attività lavorative</w:t>
      </w:r>
    </w:p>
    <w:p w14:paraId="28529D61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b/>
          <w:sz w:val="20"/>
          <w:szCs w:val="20"/>
        </w:rPr>
      </w:pPr>
    </w:p>
    <w:p w14:paraId="44EBAC5D" w14:textId="77777777" w:rsidR="002B3F75" w:rsidRDefault="00763291" w:rsidP="002B3F75">
      <w:pPr>
        <w:pStyle w:val="berschrift5"/>
        <w:tabs>
          <w:tab w:val="left" w:pos="1080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ab/>
        <w:t>Pianificazione del lavoro</w:t>
      </w:r>
    </w:p>
    <w:p w14:paraId="20404D58" w14:textId="77777777" w:rsidR="002B3F75" w:rsidRDefault="002B3F75" w:rsidP="002B3F75">
      <w:pPr>
        <w:tabs>
          <w:tab w:val="left" w:pos="1080"/>
        </w:tabs>
        <w:autoSpaceDE w:val="0"/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possiede una visione d’insieme del proprio lavoro?</w:t>
      </w:r>
    </w:p>
    <w:p w14:paraId="5DE3EF7A" w14:textId="324F2642" w:rsidR="002B3F75" w:rsidRDefault="002B3F75" w:rsidP="002B3F75">
      <w:pPr>
        <w:tabs>
          <w:tab w:val="left" w:pos="1080"/>
        </w:tabs>
        <w:autoSpaceDE w:val="0"/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È in grado di distinguere le s</w:t>
      </w:r>
      <w:r w:rsidR="00DE3940">
        <w:rPr>
          <w:rFonts w:ascii="Arial" w:hAnsi="Arial"/>
          <w:sz w:val="20"/>
          <w:szCs w:val="20"/>
        </w:rPr>
        <w:t>ingole fasi del proprio lavoro?</w:t>
      </w:r>
    </w:p>
    <w:p w14:paraId="0C66F23E" w14:textId="201D301D" w:rsidR="002B3F75" w:rsidRDefault="002B3F75" w:rsidP="002B3F75">
      <w:pPr>
        <w:tabs>
          <w:tab w:val="left" w:pos="1080"/>
        </w:tabs>
        <w:autoSpaceDE w:val="0"/>
        <w:spacing w:line="28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Quanto deve essere </w:t>
      </w:r>
      <w:proofErr w:type="spellStart"/>
      <w:r>
        <w:rPr>
          <w:rFonts w:ascii="Arial" w:hAnsi="Arial"/>
          <w:sz w:val="20"/>
          <w:szCs w:val="20"/>
        </w:rPr>
        <w:t>pre</w:t>
      </w:r>
      <w:r w:rsidR="00DE3940">
        <w:rPr>
          <w:rFonts w:ascii="Arial" w:hAnsi="Arial"/>
          <w:sz w:val="20"/>
          <w:szCs w:val="20"/>
        </w:rPr>
        <w:t>strutturata</w:t>
      </w:r>
      <w:proofErr w:type="spellEnd"/>
      <w:r w:rsidR="00DE3940">
        <w:rPr>
          <w:rFonts w:ascii="Arial" w:hAnsi="Arial"/>
          <w:sz w:val="20"/>
          <w:szCs w:val="20"/>
        </w:rPr>
        <w:t xml:space="preserve"> la mansione?</w:t>
      </w:r>
    </w:p>
    <w:p w14:paraId="6467DC9C" w14:textId="7F1E83C4" w:rsidR="002B3F75" w:rsidRDefault="002B3F75" w:rsidP="00573817">
      <w:pPr>
        <w:tabs>
          <w:tab w:val="left" w:pos="1080"/>
        </w:tabs>
        <w:autoSpaceDE w:val="0"/>
        <w:spacing w:line="280" w:lineRule="exac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 persona è in grado di mantenere una visione d</w:t>
      </w:r>
      <w:r w:rsidR="00DE3940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insieme anche in caso di lavori più complessi e variabili?</w:t>
      </w:r>
    </w:p>
    <w:p w14:paraId="38579EE3" w14:textId="568322BC" w:rsidR="00A71E01" w:rsidRDefault="00A71E01" w:rsidP="002B3F75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Come si comporta la persona se le sono affidati più incarichi?</w:t>
      </w:r>
    </w:p>
    <w:p w14:paraId="79AAAB22" w14:textId="5C06085D" w:rsidR="009C375E" w:rsidRDefault="009C375E" w:rsidP="002B3F75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Utilizza le esperienze lavorative </w:t>
      </w:r>
      <w:r w:rsidR="006B1713">
        <w:rPr>
          <w:rFonts w:ascii="Arial" w:hAnsi="Arial"/>
          <w:sz w:val="20"/>
          <w:szCs w:val="20"/>
        </w:rPr>
        <w:t>acquisite</w:t>
      </w:r>
      <w:r>
        <w:rPr>
          <w:rFonts w:ascii="Arial" w:hAnsi="Arial"/>
          <w:sz w:val="20"/>
          <w:szCs w:val="20"/>
        </w:rPr>
        <w:t xml:space="preserve"> precedentemente?</w:t>
      </w:r>
    </w:p>
    <w:p w14:paraId="32741B72" w14:textId="2F22DFE4" w:rsidR="009C375E" w:rsidRPr="009C375E" w:rsidRDefault="00DE3940" w:rsidP="002B3F75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ab/>
        <w:t>Riesce a</w:t>
      </w:r>
      <w:r w:rsidR="009C375E">
        <w:rPr>
          <w:rFonts w:ascii="Arial" w:hAnsi="Arial"/>
          <w:sz w:val="20"/>
          <w:szCs w:val="20"/>
        </w:rPr>
        <w:t xml:space="preserve"> eseguire il lavoro dato il modello?</w:t>
      </w:r>
    </w:p>
    <w:p w14:paraId="1FB1C818" w14:textId="77777777" w:rsidR="00A71E01" w:rsidRPr="009C375E" w:rsidRDefault="00A71E01" w:rsidP="002B3F75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</w:p>
    <w:p w14:paraId="2D604A93" w14:textId="77777777" w:rsidR="002B3F75" w:rsidRPr="009C375E" w:rsidRDefault="002B3F75" w:rsidP="00763291">
      <w:pPr>
        <w:tabs>
          <w:tab w:val="left" w:pos="1080"/>
        </w:tabs>
        <w:autoSpaceDE w:val="0"/>
        <w:spacing w:line="320" w:lineRule="exact"/>
        <w:rPr>
          <w:rFonts w:ascii="Arial" w:hAnsi="Arial" w:cs="Arial"/>
          <w:b/>
          <w:sz w:val="20"/>
          <w:szCs w:val="20"/>
        </w:rPr>
      </w:pPr>
    </w:p>
    <w:p w14:paraId="046C566D" w14:textId="7F872D53" w:rsidR="00763291" w:rsidRDefault="002B3F75" w:rsidP="00763291">
      <w:pPr>
        <w:tabs>
          <w:tab w:val="left" w:pos="1080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Predisposizione all’ordine</w:t>
      </w:r>
    </w:p>
    <w:p w14:paraId="4B3C5250" w14:textId="661CD394" w:rsidR="00763291" w:rsidRDefault="00763291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La persona tiene </w:t>
      </w:r>
      <w:r w:rsidR="00DE3940"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 </w:t>
      </w:r>
      <w:r w:rsidR="00DE3940">
        <w:rPr>
          <w:rFonts w:ascii="Arial" w:hAnsi="Arial"/>
          <w:sz w:val="20"/>
          <w:szCs w:val="20"/>
        </w:rPr>
        <w:t xml:space="preserve">propria postazione </w:t>
      </w:r>
      <w:r>
        <w:rPr>
          <w:rFonts w:ascii="Arial" w:hAnsi="Arial"/>
          <w:sz w:val="20"/>
          <w:szCs w:val="20"/>
        </w:rPr>
        <w:t>di lavoro pulit</w:t>
      </w:r>
      <w:r w:rsidR="00DE3940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e in ordine?</w:t>
      </w:r>
    </w:p>
    <w:p w14:paraId="642EA22C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tratta con cura i propri strumenti di lavoro?</w:t>
      </w:r>
    </w:p>
    <w:p w14:paraId="6C106D64" w14:textId="437EDAF4" w:rsidR="00763291" w:rsidRDefault="00763291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25007C">
        <w:rPr>
          <w:rFonts w:ascii="Arial" w:hAnsi="Arial"/>
          <w:sz w:val="20"/>
          <w:szCs w:val="20"/>
        </w:rPr>
        <w:t xml:space="preserve">Dispone </w:t>
      </w:r>
      <w:r>
        <w:rPr>
          <w:rFonts w:ascii="Arial" w:hAnsi="Arial"/>
          <w:sz w:val="20"/>
          <w:szCs w:val="20"/>
        </w:rPr>
        <w:t xml:space="preserve">gli strumenti di lavoro </w:t>
      </w:r>
      <w:r w:rsidR="0025007C">
        <w:rPr>
          <w:rFonts w:ascii="Arial" w:hAnsi="Arial"/>
          <w:sz w:val="20"/>
          <w:szCs w:val="20"/>
        </w:rPr>
        <w:t>in modo economico</w:t>
      </w:r>
      <w:r>
        <w:rPr>
          <w:rFonts w:ascii="Arial" w:hAnsi="Arial"/>
          <w:sz w:val="20"/>
          <w:szCs w:val="20"/>
        </w:rPr>
        <w:t>?</w:t>
      </w:r>
    </w:p>
    <w:p w14:paraId="4D417563" w14:textId="5014A460" w:rsidR="00763291" w:rsidRDefault="00763291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Gli strumenti di lavoro utilizzati </w:t>
      </w:r>
      <w:r w:rsidR="006B1713">
        <w:rPr>
          <w:rFonts w:ascii="Arial" w:hAnsi="Arial"/>
          <w:sz w:val="20"/>
          <w:szCs w:val="20"/>
        </w:rPr>
        <w:t>sono sempre reperibili</w:t>
      </w:r>
      <w:r w:rsidR="0025007C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anche </w:t>
      </w:r>
      <w:r w:rsidR="0025007C">
        <w:rPr>
          <w:rFonts w:ascii="Arial" w:hAnsi="Arial"/>
          <w:sz w:val="20"/>
          <w:szCs w:val="20"/>
        </w:rPr>
        <w:t xml:space="preserve">per </w:t>
      </w:r>
      <w:r>
        <w:rPr>
          <w:rFonts w:ascii="Arial" w:hAnsi="Arial"/>
          <w:sz w:val="20"/>
          <w:szCs w:val="20"/>
        </w:rPr>
        <w:t>altri?</w:t>
      </w:r>
    </w:p>
    <w:p w14:paraId="63412BB5" w14:textId="7A03F9B7" w:rsidR="00763291" w:rsidRDefault="00763291" w:rsidP="00763291">
      <w:pPr>
        <w:tabs>
          <w:tab w:val="left" w:pos="720"/>
          <w:tab w:val="left" w:pos="1080"/>
        </w:tabs>
        <w:autoSpaceDE w:val="0"/>
        <w:spacing w:line="280" w:lineRule="exact"/>
        <w:rPr>
          <w:rFonts w:ascii="Arial" w:hAnsi="Arial" w:cs="Arial"/>
          <w:b/>
          <w:sz w:val="20"/>
          <w:szCs w:val="20"/>
        </w:rPr>
      </w:pPr>
    </w:p>
    <w:p w14:paraId="5636A94D" w14:textId="22B4AC2D" w:rsidR="00763291" w:rsidRDefault="00763291" w:rsidP="00763291">
      <w:pPr>
        <w:tabs>
          <w:tab w:val="left" w:pos="1080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Puntualità/</w:t>
      </w:r>
      <w:r w:rsidR="0025007C">
        <w:rPr>
          <w:rFonts w:ascii="Arial" w:hAnsi="Arial"/>
          <w:b/>
          <w:sz w:val="20"/>
          <w:szCs w:val="20"/>
        </w:rPr>
        <w:t>Gestione dei tempi di lavoro</w:t>
      </w:r>
    </w:p>
    <w:p w14:paraId="0A09D40E" w14:textId="4AD459E6" w:rsidR="00763291" w:rsidRDefault="00763291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La persona inizia puntualmente </w:t>
      </w:r>
      <w:r w:rsidR="0025007C"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>lavor</w:t>
      </w:r>
      <w:r w:rsidR="0025007C">
        <w:rPr>
          <w:rFonts w:ascii="Arial" w:hAnsi="Arial"/>
          <w:sz w:val="20"/>
          <w:szCs w:val="20"/>
        </w:rPr>
        <w:t>are</w:t>
      </w:r>
      <w:r>
        <w:rPr>
          <w:rFonts w:ascii="Arial" w:hAnsi="Arial"/>
          <w:sz w:val="20"/>
          <w:szCs w:val="20"/>
        </w:rPr>
        <w:t>?</w:t>
      </w:r>
    </w:p>
    <w:p w14:paraId="3618D1D6" w14:textId="3F5B21F2" w:rsidR="00763291" w:rsidRDefault="00763291" w:rsidP="00763291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Rispetta </w:t>
      </w:r>
      <w:r w:rsidR="0025007C">
        <w:rPr>
          <w:rFonts w:ascii="Arial" w:hAnsi="Arial"/>
          <w:sz w:val="20"/>
          <w:szCs w:val="20"/>
        </w:rPr>
        <w:t>gli appuntamenti con attendibilità</w:t>
      </w:r>
      <w:r>
        <w:rPr>
          <w:rFonts w:ascii="Arial" w:hAnsi="Arial"/>
          <w:sz w:val="20"/>
          <w:szCs w:val="20"/>
        </w:rPr>
        <w:t>?</w:t>
      </w:r>
    </w:p>
    <w:p w14:paraId="7136D3C8" w14:textId="77777777" w:rsidR="00763291" w:rsidRDefault="00763291" w:rsidP="00763291">
      <w:pPr>
        <w:tabs>
          <w:tab w:val="left" w:pos="720"/>
          <w:tab w:val="left" w:pos="1080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Rispetta le pause?</w:t>
      </w:r>
    </w:p>
    <w:p w14:paraId="5F67A613" w14:textId="684251ED" w:rsidR="00763291" w:rsidRDefault="00763291" w:rsidP="00763291">
      <w:pPr>
        <w:tabs>
          <w:tab w:val="left" w:pos="720"/>
          <w:tab w:val="left" w:pos="1080"/>
        </w:tabs>
        <w:spacing w:line="280" w:lineRule="exact"/>
        <w:rPr>
          <w:rFonts w:ascii="Arial" w:hAnsi="Arial" w:cs="Arial"/>
          <w:b/>
          <w:sz w:val="20"/>
          <w:szCs w:val="20"/>
        </w:rPr>
      </w:pPr>
    </w:p>
    <w:p w14:paraId="265B2203" w14:textId="6C6ED3D6" w:rsidR="00763291" w:rsidRDefault="00763291" w:rsidP="00763291">
      <w:pPr>
        <w:tabs>
          <w:tab w:val="left" w:pos="1080"/>
        </w:tabs>
        <w:spacing w:line="320" w:lineRule="exact"/>
      </w:pPr>
      <w:r>
        <w:rPr>
          <w:rFonts w:ascii="Arial" w:hAnsi="Arial"/>
          <w:b/>
          <w:sz w:val="20"/>
          <w:szCs w:val="20"/>
        </w:rPr>
        <w:tab/>
        <w:t>Consapevolezza delle regole/ Rispetto delle regole</w:t>
      </w:r>
    </w:p>
    <w:p w14:paraId="11349147" w14:textId="0C1D7675" w:rsidR="00763291" w:rsidRDefault="00763291" w:rsidP="00763291">
      <w:pPr>
        <w:pStyle w:val="Textkrper"/>
        <w:tabs>
          <w:tab w:val="left" w:pos="1080"/>
        </w:tabs>
        <w:spacing w:line="280" w:lineRule="exact"/>
        <w:ind w:left="1077"/>
        <w:rPr>
          <w:color w:val="0066FF"/>
        </w:rPr>
      </w:pPr>
      <w:r>
        <w:t>La persona rispetta gli accordi pre</w:t>
      </w:r>
      <w:r w:rsidR="0025007C">
        <w:t>si (ad es. con il/la tutor...)?</w:t>
      </w:r>
    </w:p>
    <w:p w14:paraId="28B60F82" w14:textId="41ECE44D" w:rsidR="00763291" w:rsidRDefault="00763291" w:rsidP="00383875">
      <w:pPr>
        <w:pStyle w:val="Textkrper"/>
        <w:tabs>
          <w:tab w:val="left" w:pos="1080"/>
        </w:tabs>
        <w:spacing w:line="280" w:lineRule="exact"/>
        <w:ind w:left="1077"/>
      </w:pPr>
      <w:r>
        <w:rPr>
          <w:color w:val="0066FF"/>
        </w:rPr>
        <w:tab/>
      </w:r>
      <w:r>
        <w:t>La persona si attiene alle regole generali d</w:t>
      </w:r>
      <w:r w:rsidR="0025007C">
        <w:t>i</w:t>
      </w:r>
      <w:r>
        <w:t xml:space="preserve"> collaborazione?</w:t>
      </w:r>
    </w:p>
    <w:p w14:paraId="6B7DC956" w14:textId="1A381B8D" w:rsidR="00763291" w:rsidRDefault="00763291" w:rsidP="00763291">
      <w:pPr>
        <w:pStyle w:val="Textkrper"/>
        <w:tabs>
          <w:tab w:val="left" w:pos="1080"/>
        </w:tabs>
        <w:spacing w:line="280" w:lineRule="exact"/>
        <w:ind w:left="1077"/>
      </w:pPr>
      <w:r>
        <w:t xml:space="preserve">La persona si attiene a regole specifiche dell’ambiente di lavoro (es. </w:t>
      </w:r>
      <w:r w:rsidR="0025007C">
        <w:t>indossare indumenti protettivi)?</w:t>
      </w:r>
    </w:p>
    <w:p w14:paraId="53A1E3A6" w14:textId="7585A771" w:rsidR="00763291" w:rsidRDefault="00763291" w:rsidP="00763291">
      <w:pPr>
        <w:pStyle w:val="Textkrper"/>
        <w:tabs>
          <w:tab w:val="left" w:pos="1080"/>
        </w:tabs>
        <w:spacing w:line="280" w:lineRule="exact"/>
        <w:ind w:left="1077"/>
      </w:pPr>
      <w:r>
        <w:t>È in grado di riconoscere violazioni delle regole e di riflettervi?</w:t>
      </w:r>
    </w:p>
    <w:p w14:paraId="04A73771" w14:textId="46293A7C" w:rsidR="00D35EFE" w:rsidRDefault="00D35EFE">
      <w:pPr>
        <w:suppressAutoHyphens w:val="0"/>
        <w:rPr>
          <w:rFonts w:ascii="Arial" w:hAnsi="Arial" w:cs="Arial"/>
          <w:sz w:val="20"/>
        </w:rPr>
      </w:pPr>
      <w:r>
        <w:br w:type="page"/>
      </w:r>
    </w:p>
    <w:p w14:paraId="7F1832BD" w14:textId="77777777" w:rsidR="00763291" w:rsidRDefault="00763291" w:rsidP="00763291">
      <w:pPr>
        <w:pStyle w:val="Textkrper"/>
        <w:tabs>
          <w:tab w:val="left" w:pos="1080"/>
        </w:tabs>
        <w:spacing w:line="280" w:lineRule="exact"/>
        <w:ind w:left="1077"/>
      </w:pPr>
      <w:r>
        <w:rPr>
          <w:b/>
        </w:rPr>
        <w:lastRenderedPageBreak/>
        <w:t>Resistenza</w:t>
      </w:r>
    </w:p>
    <w:p w14:paraId="5E5F6A5B" w14:textId="77777777" w:rsidR="00763291" w:rsidRDefault="00763291" w:rsidP="00763291">
      <w:pPr>
        <w:pStyle w:val="Textkrper"/>
        <w:tabs>
          <w:tab w:val="left" w:pos="1080"/>
        </w:tabs>
        <w:spacing w:line="280" w:lineRule="exact"/>
        <w:ind w:left="1077"/>
      </w:pPr>
      <w:r>
        <w:t>Per quanto tempo la persona è in grado di dedicarsi a un’attività? (per poco tempo, per x ore)</w:t>
      </w:r>
    </w:p>
    <w:p w14:paraId="0D7FFBE7" w14:textId="3F3FAE07" w:rsidR="00763291" w:rsidRDefault="00536C85" w:rsidP="00763291">
      <w:pPr>
        <w:pStyle w:val="Textkrper"/>
        <w:tabs>
          <w:tab w:val="left" w:pos="1080"/>
        </w:tabs>
        <w:spacing w:line="280" w:lineRule="exact"/>
        <w:ind w:left="1077"/>
      </w:pPr>
      <w:r>
        <w:t>Di quante pause e con quale frequenza ha bisogno?</w:t>
      </w:r>
    </w:p>
    <w:p w14:paraId="01EF9467" w14:textId="2FA23DFB" w:rsidR="00763291" w:rsidRDefault="00763291" w:rsidP="00573817">
      <w:pPr>
        <w:tabs>
          <w:tab w:val="left" w:pos="1080"/>
        </w:tabs>
        <w:spacing w:line="280" w:lineRule="exact"/>
        <w:ind w:left="107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 xml:space="preserve">La persona è in grado di attenersi </w:t>
      </w:r>
      <w:r w:rsidR="0025007C">
        <w:rPr>
          <w:rFonts w:ascii="Arial" w:hAnsi="Arial"/>
          <w:sz w:val="20"/>
        </w:rPr>
        <w:t xml:space="preserve">all’orario di lavoro con normale </w:t>
      </w:r>
      <w:r>
        <w:rPr>
          <w:rFonts w:ascii="Arial" w:hAnsi="Arial"/>
          <w:sz w:val="20"/>
        </w:rPr>
        <w:t>suddivisione delle pause?</w:t>
      </w:r>
    </w:p>
    <w:p w14:paraId="227D82B8" w14:textId="27197EA7" w:rsidR="00A71E01" w:rsidRDefault="00A71E01" w:rsidP="00763291">
      <w:pPr>
        <w:tabs>
          <w:tab w:val="left" w:pos="1080"/>
        </w:tabs>
        <w:spacing w:line="280" w:lineRule="exact"/>
        <w:rPr>
          <w:rFonts w:ascii="Arial" w:hAnsi="Arial" w:cs="Arial"/>
          <w:sz w:val="20"/>
        </w:rPr>
      </w:pPr>
    </w:p>
    <w:p w14:paraId="0B247BD1" w14:textId="11AEC0B1" w:rsidR="00B85FA5" w:rsidRPr="00AD651D" w:rsidRDefault="00B85FA5" w:rsidP="00AD651D">
      <w:pPr>
        <w:pStyle w:val="Textkrper"/>
        <w:tabs>
          <w:tab w:val="left" w:pos="1080"/>
        </w:tabs>
        <w:spacing w:line="280" w:lineRule="exact"/>
        <w:ind w:left="1077"/>
        <w:rPr>
          <w:b/>
        </w:rPr>
      </w:pPr>
    </w:p>
    <w:p w14:paraId="78230FE1" w14:textId="42690A8F" w:rsidR="00B85FA5" w:rsidRPr="00AD651D" w:rsidRDefault="00B85FA5" w:rsidP="00AD651D">
      <w:pPr>
        <w:pStyle w:val="Textkrper"/>
        <w:tabs>
          <w:tab w:val="left" w:pos="1080"/>
        </w:tabs>
        <w:spacing w:line="280" w:lineRule="exact"/>
        <w:ind w:left="1077"/>
        <w:rPr>
          <w:b/>
        </w:rPr>
      </w:pPr>
      <w:r>
        <w:rPr>
          <w:b/>
        </w:rPr>
        <w:t>Motivazione e interesse</w:t>
      </w:r>
    </w:p>
    <w:p w14:paraId="52C6DD6D" w14:textId="762DC2D3" w:rsidR="00B85FA5" w:rsidRPr="00B85825" w:rsidRDefault="006B1713" w:rsidP="00AD651D">
      <w:pPr>
        <w:pStyle w:val="Textkrper"/>
        <w:tabs>
          <w:tab w:val="left" w:pos="1080"/>
        </w:tabs>
        <w:spacing w:line="280" w:lineRule="exact"/>
        <w:ind w:left="1077"/>
      </w:pPr>
      <w:r>
        <w:t>La persona si dimostra motivata</w:t>
      </w:r>
      <w:r w:rsidR="00B85FA5">
        <w:t xml:space="preserve"> nello svol</w:t>
      </w:r>
      <w:r>
        <w:t>gimento del compito assegnatole</w:t>
      </w:r>
      <w:r w:rsidR="00B85FA5">
        <w:t xml:space="preserve">? Come dimostra la </w:t>
      </w:r>
      <w:r w:rsidR="0025007C">
        <w:t>propria</w:t>
      </w:r>
      <w:r w:rsidR="00B85FA5">
        <w:t xml:space="preserve"> motivazione?</w:t>
      </w:r>
    </w:p>
    <w:p w14:paraId="66E2732E" w14:textId="2FABDF8D" w:rsidR="00B85FA5" w:rsidRPr="00B85825" w:rsidRDefault="006B1713" w:rsidP="00AD651D">
      <w:pPr>
        <w:pStyle w:val="Textkrper"/>
        <w:tabs>
          <w:tab w:val="left" w:pos="1080"/>
        </w:tabs>
        <w:spacing w:line="280" w:lineRule="exact"/>
        <w:ind w:left="1077"/>
      </w:pPr>
      <w:r>
        <w:t>Si dimostra interessata</w:t>
      </w:r>
      <w:r w:rsidR="00B85FA5">
        <w:t xml:space="preserve"> all’apprendimento?</w:t>
      </w:r>
    </w:p>
    <w:p w14:paraId="6432FE5D" w14:textId="6FABF225" w:rsidR="00B85FA5" w:rsidRPr="00B85FA5" w:rsidRDefault="00B85FA5" w:rsidP="00AD651D">
      <w:pPr>
        <w:pStyle w:val="Textkrper"/>
        <w:tabs>
          <w:tab w:val="left" w:pos="1080"/>
        </w:tabs>
        <w:spacing w:line="280" w:lineRule="exact"/>
        <w:ind w:left="1077"/>
      </w:pPr>
      <w:r>
        <w:t>La persona è interessata a lavorare anche nei servizi esterni?</w:t>
      </w:r>
    </w:p>
    <w:p w14:paraId="6BDA0ABB" w14:textId="77777777" w:rsidR="008E7D14" w:rsidRPr="00B85FA5" w:rsidRDefault="008E7D14" w:rsidP="00763291">
      <w:pPr>
        <w:tabs>
          <w:tab w:val="left" w:pos="1080"/>
        </w:tabs>
        <w:spacing w:line="280" w:lineRule="exact"/>
        <w:rPr>
          <w:rFonts w:ascii="Arial" w:hAnsi="Arial" w:cs="Arial"/>
          <w:sz w:val="20"/>
        </w:rPr>
      </w:pPr>
    </w:p>
    <w:p w14:paraId="74765DFB" w14:textId="77777777" w:rsidR="00763291" w:rsidRDefault="00763291" w:rsidP="00763291">
      <w:pPr>
        <w:tabs>
          <w:tab w:val="left" w:pos="1080"/>
        </w:tabs>
        <w:spacing w:line="280" w:lineRule="exact"/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Velocità nel lavoro</w:t>
      </w:r>
    </w:p>
    <w:p w14:paraId="7C0062B6" w14:textId="3D4825C0" w:rsidR="00763291" w:rsidRDefault="006B1713" w:rsidP="00573817">
      <w:pPr>
        <w:tabs>
          <w:tab w:val="left" w:pos="1080"/>
        </w:tabs>
        <w:spacing w:line="280" w:lineRule="exact"/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Con quale velocità la persona svolge il proprio</w:t>
      </w:r>
      <w:r w:rsidR="0025007C">
        <w:rPr>
          <w:rFonts w:ascii="Arial" w:hAnsi="Arial"/>
          <w:sz w:val="20"/>
        </w:rPr>
        <w:t xml:space="preserve"> lavoro? (l</w:t>
      </w:r>
      <w:r w:rsidR="00763291">
        <w:rPr>
          <w:rFonts w:ascii="Arial" w:hAnsi="Arial"/>
          <w:sz w:val="20"/>
        </w:rPr>
        <w:t>enta, rapida, mo</w:t>
      </w:r>
      <w:r w:rsidR="0025007C">
        <w:rPr>
          <w:rFonts w:ascii="Arial" w:hAnsi="Arial"/>
          <w:sz w:val="20"/>
        </w:rPr>
        <w:t>lto rapida, rispetto alla media)</w:t>
      </w:r>
    </w:p>
    <w:p w14:paraId="35D7DC20" w14:textId="0FB1C8A7" w:rsidR="00763291" w:rsidRPr="00E760F4" w:rsidRDefault="00763291" w:rsidP="00763291">
      <w:pPr>
        <w:tabs>
          <w:tab w:val="left" w:pos="1080"/>
        </w:tabs>
        <w:spacing w:line="280" w:lineRule="exact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 xml:space="preserve">E nel caso di procedure automatizzate o </w:t>
      </w:r>
      <w:r w:rsidR="0025007C">
        <w:rPr>
          <w:rFonts w:ascii="Arial" w:hAnsi="Arial"/>
          <w:sz w:val="20"/>
        </w:rPr>
        <w:t>mansioni più complesse</w:t>
      </w:r>
      <w:r>
        <w:rPr>
          <w:rFonts w:ascii="Arial" w:hAnsi="Arial"/>
          <w:sz w:val="20"/>
        </w:rPr>
        <w:t>?</w:t>
      </w:r>
    </w:p>
    <w:p w14:paraId="352482C7" w14:textId="36116CF5" w:rsidR="00763291" w:rsidRDefault="00EE5395" w:rsidP="00763291">
      <w:pPr>
        <w:tabs>
          <w:tab w:val="left" w:pos="1080"/>
        </w:tabs>
        <w:spacing w:line="280" w:lineRule="exact"/>
        <w:rPr>
          <w:rFonts w:ascii="Arial" w:hAnsi="Arial" w:cs="Arial"/>
          <w:sz w:val="20"/>
        </w:rPr>
      </w:pPr>
      <w:r>
        <w:rPr>
          <w:rFonts w:ascii="Arial" w:hAnsi="Arial"/>
          <w:color w:val="0066FF"/>
          <w:sz w:val="20"/>
        </w:rPr>
        <w:tab/>
      </w:r>
      <w:r>
        <w:rPr>
          <w:rFonts w:ascii="Arial" w:hAnsi="Arial"/>
          <w:sz w:val="20"/>
        </w:rPr>
        <w:t>La velocità nello svo</w:t>
      </w:r>
      <w:r w:rsidR="0025007C">
        <w:rPr>
          <w:rFonts w:ascii="Arial" w:hAnsi="Arial"/>
          <w:sz w:val="20"/>
        </w:rPr>
        <w:t>lgimento del lavoro è costante oppure oscilla</w:t>
      </w:r>
      <w:r>
        <w:rPr>
          <w:rFonts w:ascii="Arial" w:hAnsi="Arial"/>
          <w:sz w:val="20"/>
        </w:rPr>
        <w:t>?</w:t>
      </w:r>
    </w:p>
    <w:p w14:paraId="54B9ED40" w14:textId="77777777" w:rsidR="00763291" w:rsidRDefault="00763291" w:rsidP="00763291">
      <w:pPr>
        <w:tabs>
          <w:tab w:val="left" w:pos="1080"/>
        </w:tabs>
        <w:spacing w:line="280" w:lineRule="exact"/>
        <w:rPr>
          <w:rFonts w:ascii="Arial" w:hAnsi="Arial" w:cs="Arial"/>
          <w:sz w:val="20"/>
        </w:rPr>
      </w:pPr>
    </w:p>
    <w:p w14:paraId="7BCF8BBC" w14:textId="77777777" w:rsidR="00763291" w:rsidRDefault="00763291" w:rsidP="00763291">
      <w:pPr>
        <w:tabs>
          <w:tab w:val="left" w:pos="1080"/>
        </w:tabs>
        <w:spacing w:line="280" w:lineRule="exact"/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Qualità del lavoro</w:t>
      </w:r>
    </w:p>
    <w:p w14:paraId="6430A32E" w14:textId="51477094" w:rsidR="00763291" w:rsidRDefault="00763291" w:rsidP="00763291">
      <w:pPr>
        <w:tabs>
          <w:tab w:val="left" w:pos="1080"/>
        </w:tabs>
        <w:spacing w:line="280" w:lineRule="exact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C</w:t>
      </w:r>
      <w:r w:rsidR="0025007C">
        <w:rPr>
          <w:rFonts w:ascii="Arial" w:hAnsi="Arial"/>
          <w:sz w:val="20"/>
        </w:rPr>
        <w:t>om’è il risultato del lavoro? (s</w:t>
      </w:r>
      <w:r>
        <w:rPr>
          <w:rFonts w:ascii="Arial" w:hAnsi="Arial"/>
          <w:sz w:val="20"/>
        </w:rPr>
        <w:t>ufficiente, discreto, buono, molto buono?)</w:t>
      </w:r>
    </w:p>
    <w:p w14:paraId="12A0CA83" w14:textId="3E037246" w:rsidR="00763291" w:rsidRDefault="00763291" w:rsidP="00763291">
      <w:pPr>
        <w:tabs>
          <w:tab w:val="left" w:pos="1080"/>
        </w:tabs>
        <w:spacing w:line="280" w:lineRule="exact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>La qualità del lavoro è costante?</w:t>
      </w:r>
    </w:p>
    <w:p w14:paraId="2543AA58" w14:textId="5324ADD2" w:rsidR="00B85FA5" w:rsidRPr="00AD651D" w:rsidRDefault="00B85FA5" w:rsidP="00763291">
      <w:pPr>
        <w:tabs>
          <w:tab w:val="left" w:pos="1080"/>
        </w:tabs>
        <w:spacing w:line="280" w:lineRule="exact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>Svolge in maniera corretta le consegne ricevute?</w:t>
      </w:r>
    </w:p>
    <w:p w14:paraId="270EAE9B" w14:textId="67D162FD" w:rsidR="00B85FA5" w:rsidRPr="00B85825" w:rsidRDefault="00B85FA5" w:rsidP="00763291">
      <w:pPr>
        <w:tabs>
          <w:tab w:val="left" w:pos="1080"/>
        </w:tabs>
        <w:spacing w:line="280" w:lineRule="exact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  <w:r w:rsidR="006B1713">
        <w:rPr>
          <w:rFonts w:ascii="Arial" w:hAnsi="Arial"/>
          <w:sz w:val="20"/>
        </w:rPr>
        <w:t>In che misura</w:t>
      </w:r>
      <w:r>
        <w:rPr>
          <w:rFonts w:ascii="Arial" w:hAnsi="Arial"/>
          <w:sz w:val="20"/>
        </w:rPr>
        <w:t xml:space="preserve"> riesce ad </w:t>
      </w:r>
      <w:proofErr w:type="spellStart"/>
      <w:r>
        <w:rPr>
          <w:rFonts w:ascii="Arial" w:hAnsi="Arial"/>
          <w:sz w:val="20"/>
        </w:rPr>
        <w:t>autovalutare</w:t>
      </w:r>
      <w:proofErr w:type="spellEnd"/>
      <w:r>
        <w:rPr>
          <w:rFonts w:ascii="Arial" w:hAnsi="Arial"/>
          <w:sz w:val="20"/>
        </w:rPr>
        <w:t xml:space="preserve"> il proprio lavoro?</w:t>
      </w:r>
    </w:p>
    <w:p w14:paraId="3EE04D54" w14:textId="77777777" w:rsidR="00B85FA5" w:rsidRPr="00AD651D" w:rsidRDefault="00B85FA5" w:rsidP="00763291">
      <w:pPr>
        <w:tabs>
          <w:tab w:val="left" w:pos="1080"/>
        </w:tabs>
        <w:spacing w:line="280" w:lineRule="exact"/>
        <w:rPr>
          <w:rFonts w:ascii="Arial" w:hAnsi="Arial" w:cs="Arial"/>
          <w:sz w:val="20"/>
        </w:rPr>
      </w:pPr>
    </w:p>
    <w:p w14:paraId="4B0EC471" w14:textId="47577E2D" w:rsidR="00763291" w:rsidRDefault="00763291" w:rsidP="00763291">
      <w:pPr>
        <w:tabs>
          <w:tab w:val="left" w:pos="1080"/>
        </w:tabs>
        <w:spacing w:line="280" w:lineRule="exact"/>
        <w:rPr>
          <w:b/>
        </w:rPr>
      </w:pPr>
      <w:r>
        <w:rPr>
          <w:rFonts w:ascii="Arial" w:hAnsi="Arial"/>
          <w:sz w:val="20"/>
        </w:rPr>
        <w:tab/>
      </w:r>
      <w:r w:rsidRPr="00573817">
        <w:rPr>
          <w:rFonts w:ascii="Arial" w:hAnsi="Arial"/>
          <w:b/>
          <w:sz w:val="20"/>
        </w:rPr>
        <w:t xml:space="preserve">Tolleranza </w:t>
      </w:r>
      <w:r w:rsidR="00B1082E">
        <w:rPr>
          <w:rFonts w:ascii="Arial" w:hAnsi="Arial"/>
          <w:b/>
          <w:sz w:val="20"/>
        </w:rPr>
        <w:t>alle influenze</w:t>
      </w:r>
      <w:r w:rsidRPr="00573817">
        <w:rPr>
          <w:rFonts w:ascii="Arial" w:hAnsi="Arial"/>
          <w:b/>
          <w:sz w:val="20"/>
        </w:rPr>
        <w:t xml:space="preserve"> estern</w:t>
      </w:r>
      <w:r w:rsidR="00B1082E">
        <w:rPr>
          <w:rFonts w:ascii="Arial" w:hAnsi="Arial"/>
          <w:b/>
          <w:sz w:val="20"/>
        </w:rPr>
        <w:t>e</w:t>
      </w:r>
    </w:p>
    <w:p w14:paraId="1092FC5E" w14:textId="77777777" w:rsidR="00763291" w:rsidRDefault="00763291" w:rsidP="00763291">
      <w:pPr>
        <w:tabs>
          <w:tab w:val="left" w:pos="1080"/>
        </w:tabs>
        <w:spacing w:line="280" w:lineRule="exact"/>
        <w:rPr>
          <w:rFonts w:ascii="Arial" w:hAnsi="Arial" w:cs="Arial"/>
          <w:sz w:val="20"/>
        </w:rPr>
      </w:pPr>
      <w:r>
        <w:rPr>
          <w:b/>
        </w:rPr>
        <w:tab/>
      </w:r>
      <w:r>
        <w:rPr>
          <w:rFonts w:ascii="Arial" w:hAnsi="Arial"/>
          <w:sz w:val="20"/>
        </w:rPr>
        <w:t>Quanto è sensibile ai rumori?</w:t>
      </w:r>
    </w:p>
    <w:p w14:paraId="71E86967" w14:textId="77777777" w:rsidR="00763291" w:rsidRDefault="00763291" w:rsidP="00763291">
      <w:pPr>
        <w:tabs>
          <w:tab w:val="left" w:pos="1080"/>
        </w:tabs>
        <w:spacing w:line="280" w:lineRule="exact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>Come reagisce a situazioni di stress?</w:t>
      </w:r>
    </w:p>
    <w:p w14:paraId="7C208AA7" w14:textId="39CC75BD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 xml:space="preserve">È in grado di separare i problemi privati </w:t>
      </w:r>
      <w:r w:rsidR="00BA6E65">
        <w:rPr>
          <w:rFonts w:ascii="Arial" w:hAnsi="Arial"/>
          <w:sz w:val="20"/>
        </w:rPr>
        <w:t>dal lavoro in maniera adeguata?</w:t>
      </w:r>
    </w:p>
    <w:p w14:paraId="07741ACA" w14:textId="34B3D71B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>Come reagisce la persona rispetto a scadenze pressanti e ingenti carichi di lavoro?</w:t>
      </w:r>
    </w:p>
    <w:p w14:paraId="0C345D13" w14:textId="77777777" w:rsidR="00763291" w:rsidRDefault="00763291" w:rsidP="00763291">
      <w:pPr>
        <w:tabs>
          <w:tab w:val="left" w:pos="1080"/>
        </w:tabs>
        <w:autoSpaceDE w:val="0"/>
        <w:spacing w:line="320" w:lineRule="exact"/>
        <w:ind w:left="709"/>
        <w:rPr>
          <w:rFonts w:ascii="Arial" w:hAnsi="Arial" w:cs="Arial"/>
          <w:sz w:val="20"/>
        </w:rPr>
      </w:pPr>
    </w:p>
    <w:p w14:paraId="4FE36364" w14:textId="77777777" w:rsidR="00763291" w:rsidRDefault="00763291" w:rsidP="00763291">
      <w:pPr>
        <w:tabs>
          <w:tab w:val="left" w:pos="1080"/>
        </w:tabs>
        <w:autoSpaceDE w:val="0"/>
        <w:spacing w:line="320" w:lineRule="exact"/>
        <w:ind w:left="709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ab/>
        <w:t>Riconoscere i pericoli/le fonti di pericolo</w:t>
      </w:r>
    </w:p>
    <w:p w14:paraId="6168C3B9" w14:textId="02B57103" w:rsidR="00763291" w:rsidRDefault="00763291" w:rsidP="00573817">
      <w:pPr>
        <w:tabs>
          <w:tab w:val="left" w:pos="1080"/>
        </w:tabs>
        <w:autoSpaceDE w:val="0"/>
        <w:spacing w:line="280" w:lineRule="exact"/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La persona è in grado di comprendere le disposizioni in materia di sicurezza e di rispettarle?</w:t>
      </w:r>
    </w:p>
    <w:p w14:paraId="0B298C97" w14:textId="77777777" w:rsidR="00763291" w:rsidRDefault="00763291" w:rsidP="00763291">
      <w:pPr>
        <w:tabs>
          <w:tab w:val="left" w:pos="1080"/>
        </w:tabs>
        <w:autoSpaceDE w:val="0"/>
        <w:spacing w:line="280" w:lineRule="exact"/>
        <w:ind w:left="70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>È in grado di percepire e associare i segnali di pericolo?</w:t>
      </w:r>
    </w:p>
    <w:p w14:paraId="54034469" w14:textId="7E2F133E" w:rsidR="00763291" w:rsidRPr="00BA6E65" w:rsidRDefault="00763291" w:rsidP="00BA6E65">
      <w:pPr>
        <w:tabs>
          <w:tab w:val="left" w:pos="1080"/>
        </w:tabs>
        <w:autoSpaceDE w:val="0"/>
        <w:spacing w:line="28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È in grado di reagir</w:t>
      </w:r>
      <w:r w:rsidR="00BA6E65">
        <w:rPr>
          <w:rFonts w:ascii="Arial" w:hAnsi="Arial"/>
          <w:sz w:val="20"/>
        </w:rPr>
        <w:t xml:space="preserve">vi </w:t>
      </w:r>
      <w:r>
        <w:rPr>
          <w:rFonts w:ascii="Arial" w:hAnsi="Arial"/>
          <w:sz w:val="20"/>
        </w:rPr>
        <w:t>in maniera adeguata?</w:t>
      </w:r>
    </w:p>
    <w:p w14:paraId="753D2B4E" w14:textId="2DF2F4D9" w:rsidR="00870CCE" w:rsidRDefault="00870CCE" w:rsidP="00763291">
      <w:pPr>
        <w:tabs>
          <w:tab w:val="left" w:pos="1080"/>
        </w:tabs>
        <w:autoSpaceDE w:val="0"/>
        <w:spacing w:line="280" w:lineRule="exact"/>
        <w:ind w:left="70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 xml:space="preserve">Di </w:t>
      </w:r>
      <w:r w:rsidR="00976664">
        <w:rPr>
          <w:rFonts w:ascii="Arial" w:hAnsi="Arial"/>
          <w:sz w:val="20"/>
        </w:rPr>
        <w:t>che tipo di addestramento</w:t>
      </w:r>
      <w:r>
        <w:rPr>
          <w:rFonts w:ascii="Arial" w:hAnsi="Arial"/>
          <w:sz w:val="20"/>
        </w:rPr>
        <w:t xml:space="preserve"> ha bisogno la persona per affrontare i pericoli?</w:t>
      </w:r>
    </w:p>
    <w:p w14:paraId="51261B4F" w14:textId="77777777" w:rsidR="00763291" w:rsidRDefault="00763291" w:rsidP="00763291">
      <w:pPr>
        <w:tabs>
          <w:tab w:val="left" w:pos="1080"/>
        </w:tabs>
        <w:autoSpaceDE w:val="0"/>
        <w:spacing w:line="320" w:lineRule="exact"/>
        <w:ind w:left="709"/>
      </w:pPr>
    </w:p>
    <w:p w14:paraId="3DF28B9A" w14:textId="43E55459" w:rsidR="00763291" w:rsidRPr="00F34456" w:rsidRDefault="00763291" w:rsidP="00763291">
      <w:pPr>
        <w:tabs>
          <w:tab w:val="left" w:pos="1080"/>
        </w:tabs>
        <w:autoSpaceDE w:val="0"/>
        <w:spacing w:line="320" w:lineRule="exact"/>
        <w:ind w:left="709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ab/>
      </w:r>
      <w:r w:rsidR="002D3FF4" w:rsidRPr="00F34456">
        <w:rPr>
          <w:rFonts w:ascii="Arial" w:hAnsi="Arial"/>
          <w:b/>
          <w:sz w:val="20"/>
        </w:rPr>
        <w:t xml:space="preserve">Motricità </w:t>
      </w:r>
      <w:r w:rsidR="00BA6E65">
        <w:rPr>
          <w:rFonts w:ascii="Arial" w:hAnsi="Arial"/>
          <w:b/>
          <w:sz w:val="20"/>
        </w:rPr>
        <w:t>grossolana</w:t>
      </w:r>
      <w:r w:rsidR="002D3FF4" w:rsidRPr="00F34456">
        <w:rPr>
          <w:rFonts w:ascii="Arial" w:hAnsi="Arial"/>
          <w:b/>
          <w:sz w:val="20"/>
        </w:rPr>
        <w:t xml:space="preserve"> e fine, abilità</w:t>
      </w:r>
    </w:p>
    <w:p w14:paraId="1CE26DFC" w14:textId="1D6763D4" w:rsidR="00763291" w:rsidRPr="00F34456" w:rsidRDefault="002D3FF4" w:rsidP="00F34456">
      <w:pPr>
        <w:tabs>
          <w:tab w:val="left" w:pos="1080"/>
        </w:tabs>
        <w:autoSpaceDE w:val="0"/>
        <w:spacing w:line="280" w:lineRule="exact"/>
        <w:ind w:left="1080"/>
        <w:rPr>
          <w:rFonts w:ascii="Arial" w:hAnsi="Arial" w:cs="Arial"/>
          <w:sz w:val="20"/>
          <w:szCs w:val="20"/>
        </w:rPr>
      </w:pPr>
      <w:r w:rsidRPr="00F34456">
        <w:rPr>
          <w:rFonts w:ascii="Arial" w:hAnsi="Arial"/>
          <w:sz w:val="20"/>
        </w:rPr>
        <w:t xml:space="preserve">Com’è la </w:t>
      </w:r>
      <w:r w:rsidR="00BA6E65">
        <w:rPr>
          <w:rFonts w:ascii="Arial" w:hAnsi="Arial"/>
          <w:sz w:val="20"/>
        </w:rPr>
        <w:t xml:space="preserve">motricità </w:t>
      </w:r>
      <w:r w:rsidRPr="00F34456">
        <w:rPr>
          <w:rFonts w:ascii="Arial" w:hAnsi="Arial"/>
          <w:sz w:val="20"/>
        </w:rPr>
        <w:t>manual</w:t>
      </w:r>
      <w:r w:rsidR="00BA6E65">
        <w:rPr>
          <w:rFonts w:ascii="Arial" w:hAnsi="Arial"/>
          <w:sz w:val="20"/>
        </w:rPr>
        <w:t>e</w:t>
      </w:r>
      <w:r w:rsidRPr="00F34456">
        <w:rPr>
          <w:rFonts w:ascii="Arial" w:hAnsi="Arial"/>
          <w:sz w:val="20"/>
        </w:rPr>
        <w:t xml:space="preserve"> della persona</w:t>
      </w:r>
      <w:r w:rsidR="00763291" w:rsidRPr="00F34456">
        <w:rPr>
          <w:rFonts w:ascii="Arial" w:hAnsi="Arial"/>
          <w:sz w:val="20"/>
        </w:rPr>
        <w:t xml:space="preserve"> </w:t>
      </w:r>
      <w:r w:rsidR="00763291" w:rsidRPr="00F34456">
        <w:rPr>
          <w:rFonts w:ascii="Arial" w:hAnsi="Arial"/>
          <w:sz w:val="20"/>
          <w:szCs w:val="20"/>
        </w:rPr>
        <w:t>(</w:t>
      </w:r>
      <w:r w:rsidR="00BA6E65">
        <w:rPr>
          <w:rFonts w:ascii="Arial" w:hAnsi="Arial"/>
          <w:sz w:val="20"/>
          <w:szCs w:val="20"/>
        </w:rPr>
        <w:t>calma</w:t>
      </w:r>
      <w:r w:rsidR="00763291" w:rsidRPr="00F34456">
        <w:rPr>
          <w:rFonts w:ascii="Arial" w:hAnsi="Arial"/>
          <w:sz w:val="20"/>
          <w:szCs w:val="20"/>
        </w:rPr>
        <w:t xml:space="preserve">, </w:t>
      </w:r>
      <w:r w:rsidR="00BA6E65">
        <w:rPr>
          <w:rFonts w:ascii="Arial" w:hAnsi="Arial"/>
          <w:sz w:val="20"/>
          <w:szCs w:val="20"/>
        </w:rPr>
        <w:t>inquieta</w:t>
      </w:r>
      <w:r w:rsidR="00763291" w:rsidRPr="00F34456">
        <w:rPr>
          <w:rFonts w:ascii="Arial" w:hAnsi="Arial"/>
          <w:sz w:val="20"/>
          <w:szCs w:val="20"/>
        </w:rPr>
        <w:t xml:space="preserve">, </w:t>
      </w:r>
      <w:r w:rsidRPr="00F34456">
        <w:rPr>
          <w:rFonts w:ascii="Arial" w:hAnsi="Arial"/>
          <w:sz w:val="20"/>
          <w:szCs w:val="20"/>
        </w:rPr>
        <w:t>movimenti coordinati</w:t>
      </w:r>
      <w:r w:rsidR="00763291" w:rsidRPr="00F34456">
        <w:rPr>
          <w:rFonts w:ascii="Arial" w:hAnsi="Arial"/>
          <w:sz w:val="20"/>
          <w:szCs w:val="20"/>
        </w:rPr>
        <w:t xml:space="preserve">, </w:t>
      </w:r>
      <w:r w:rsidRPr="00F34456">
        <w:rPr>
          <w:rFonts w:ascii="Arial" w:hAnsi="Arial"/>
          <w:sz w:val="20"/>
          <w:szCs w:val="20"/>
        </w:rPr>
        <w:t>movimenti bruschi</w:t>
      </w:r>
      <w:r w:rsidR="00BA6E65">
        <w:rPr>
          <w:rFonts w:ascii="Arial" w:hAnsi="Arial"/>
          <w:sz w:val="20"/>
          <w:szCs w:val="20"/>
        </w:rPr>
        <w:t xml:space="preserve">, precisione di esecuzione, </w:t>
      </w:r>
      <w:r w:rsidRPr="00F34456">
        <w:rPr>
          <w:rFonts w:ascii="Arial" w:hAnsi="Arial"/>
          <w:sz w:val="20"/>
          <w:szCs w:val="20"/>
        </w:rPr>
        <w:t>dosaggio della forza</w:t>
      </w:r>
      <w:r w:rsidR="007B2D0D" w:rsidRPr="00F34456">
        <w:rPr>
          <w:rFonts w:ascii="Arial" w:hAnsi="Arial"/>
          <w:sz w:val="20"/>
          <w:szCs w:val="20"/>
        </w:rPr>
        <w:t>)?</w:t>
      </w:r>
    </w:p>
    <w:p w14:paraId="160666C6" w14:textId="319FBC0A" w:rsidR="00763291" w:rsidRDefault="00763291" w:rsidP="007B2D0D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  <w:r w:rsidRPr="00F34456">
        <w:rPr>
          <w:rFonts w:ascii="Arial" w:hAnsi="Arial"/>
          <w:sz w:val="20"/>
          <w:szCs w:val="20"/>
        </w:rPr>
        <w:tab/>
        <w:t>È in grado di eseguire lavori che richiedono abilità manuale?</w:t>
      </w:r>
    </w:p>
    <w:p w14:paraId="57FD9B0E" w14:textId="77777777" w:rsidR="007B2D0D" w:rsidRPr="007B2D0D" w:rsidRDefault="007B2D0D" w:rsidP="007B2D0D">
      <w:pPr>
        <w:tabs>
          <w:tab w:val="left" w:pos="1080"/>
        </w:tabs>
        <w:autoSpaceDE w:val="0"/>
        <w:spacing w:line="280" w:lineRule="exact"/>
        <w:rPr>
          <w:rFonts w:ascii="Arial" w:hAnsi="Arial" w:cs="Arial"/>
          <w:sz w:val="20"/>
          <w:szCs w:val="20"/>
        </w:rPr>
      </w:pPr>
    </w:p>
    <w:p w14:paraId="0EA173B4" w14:textId="09A7A1D3" w:rsidR="00763291" w:rsidRPr="007B2D0D" w:rsidRDefault="00763291" w:rsidP="00763291">
      <w:pPr>
        <w:tabs>
          <w:tab w:val="left" w:pos="1080"/>
        </w:tabs>
        <w:autoSpaceDE w:val="0"/>
        <w:spacing w:line="320" w:lineRule="exact"/>
        <w:ind w:left="709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ab/>
      </w:r>
      <w:r w:rsidR="00BA6E65">
        <w:rPr>
          <w:rFonts w:ascii="Arial" w:hAnsi="Arial"/>
          <w:b/>
          <w:sz w:val="20"/>
        </w:rPr>
        <w:t xml:space="preserve">Utilizzo di </w:t>
      </w:r>
      <w:r>
        <w:rPr>
          <w:rFonts w:ascii="Arial" w:hAnsi="Arial"/>
          <w:b/>
          <w:sz w:val="20"/>
        </w:rPr>
        <w:t>strumenti e macchinari</w:t>
      </w:r>
    </w:p>
    <w:p w14:paraId="6DDA45B3" w14:textId="20746BC0" w:rsidR="00B85FA5" w:rsidRPr="00B85825" w:rsidRDefault="00763291" w:rsidP="00763291">
      <w:pPr>
        <w:tabs>
          <w:tab w:val="left" w:pos="1080"/>
        </w:tabs>
        <w:autoSpaceDE w:val="0"/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Individua gli attrezzi/strumenti da utilizzare?</w:t>
      </w:r>
    </w:p>
    <w:p w14:paraId="62E07597" w14:textId="33C0DABE" w:rsidR="00763291" w:rsidRDefault="00B85FA5" w:rsidP="00763291">
      <w:pPr>
        <w:tabs>
          <w:tab w:val="left" w:pos="1080"/>
        </w:tabs>
        <w:autoSpaceDE w:val="0"/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La </w:t>
      </w:r>
      <w:r w:rsidR="00976664">
        <w:rPr>
          <w:rFonts w:ascii="Arial" w:hAnsi="Arial"/>
          <w:sz w:val="20"/>
          <w:szCs w:val="20"/>
        </w:rPr>
        <w:t xml:space="preserve">persona è in grado di utilizzare </w:t>
      </w:r>
      <w:r w:rsidR="00BA6E65">
        <w:rPr>
          <w:rFonts w:ascii="Arial" w:hAnsi="Arial"/>
          <w:sz w:val="20"/>
          <w:szCs w:val="20"/>
        </w:rPr>
        <w:t xml:space="preserve">propriamente gli </w:t>
      </w:r>
      <w:r w:rsidR="00976664">
        <w:rPr>
          <w:rFonts w:ascii="Arial" w:hAnsi="Arial"/>
          <w:sz w:val="20"/>
          <w:szCs w:val="20"/>
        </w:rPr>
        <w:t>attrezzi?</w:t>
      </w:r>
    </w:p>
    <w:p w14:paraId="580BFA58" w14:textId="0DAC1C19" w:rsidR="00763291" w:rsidRDefault="00976664" w:rsidP="00763291">
      <w:pPr>
        <w:tabs>
          <w:tab w:val="left" w:pos="1080"/>
        </w:tabs>
        <w:autoSpaceDE w:val="0"/>
        <w:spacing w:line="280" w:lineRule="exact"/>
        <w:ind w:left="709"/>
        <w:rPr>
          <w:rFonts w:ascii="Arial" w:hAnsi="Arial" w:cs="Arial"/>
          <w:sz w:val="20"/>
        </w:rPr>
      </w:pPr>
      <w:r>
        <w:rPr>
          <w:rFonts w:ascii="Arial" w:hAnsi="Arial"/>
          <w:sz w:val="20"/>
          <w:szCs w:val="20"/>
        </w:rPr>
        <w:tab/>
        <w:t>È i</w:t>
      </w:r>
      <w:r w:rsidR="00763291">
        <w:rPr>
          <w:rFonts w:ascii="Arial" w:hAnsi="Arial"/>
          <w:sz w:val="20"/>
          <w:szCs w:val="20"/>
        </w:rPr>
        <w:t>n grado di utilizzare macchinari dopo aver ricevuto le relative istruzioni?</w:t>
      </w:r>
    </w:p>
    <w:p w14:paraId="5E8FEFAA" w14:textId="17FF244A" w:rsidR="00763291" w:rsidRDefault="00763291" w:rsidP="00763291">
      <w:pPr>
        <w:tabs>
          <w:tab w:val="left" w:pos="1080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szCs w:val="20"/>
        </w:rPr>
        <w:t>È in grado di utilizzare macchinari e/o veicoli mobili? Quali?</w:t>
      </w:r>
    </w:p>
    <w:p w14:paraId="321FFC1B" w14:textId="3583C2E4" w:rsidR="00D35EFE" w:rsidRDefault="00D35EFE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42526F" w14:textId="43ABB01D" w:rsidR="00763291" w:rsidRPr="00942C83" w:rsidRDefault="00763291" w:rsidP="00942C83">
      <w:pPr>
        <w:pStyle w:val="Listenabsatz"/>
        <w:numPr>
          <w:ilvl w:val="0"/>
          <w:numId w:val="5"/>
        </w:numPr>
        <w:tabs>
          <w:tab w:val="left" w:pos="1080"/>
        </w:tabs>
        <w:spacing w:line="320" w:lineRule="exact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Competenze pratiche</w:t>
      </w:r>
    </w:p>
    <w:p w14:paraId="0A611517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b/>
          <w:sz w:val="20"/>
          <w:szCs w:val="20"/>
        </w:rPr>
      </w:pPr>
    </w:p>
    <w:p w14:paraId="4972BFA3" w14:textId="22C17009" w:rsidR="00763291" w:rsidRDefault="00763291" w:rsidP="00763291">
      <w:pPr>
        <w:tabs>
          <w:tab w:val="left" w:pos="1080"/>
        </w:tabs>
        <w:spacing w:line="32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 xml:space="preserve">Autonomia </w:t>
      </w:r>
      <w:r w:rsidR="00E21A88">
        <w:rPr>
          <w:rFonts w:ascii="Arial" w:hAnsi="Arial"/>
          <w:b/>
          <w:sz w:val="20"/>
          <w:szCs w:val="20"/>
        </w:rPr>
        <w:t>negli spostamenti</w:t>
      </w:r>
    </w:p>
    <w:p w14:paraId="522EB777" w14:textId="77777777" w:rsidR="00763291" w:rsidRDefault="00763291" w:rsidP="00763291">
      <w:pPr>
        <w:tabs>
          <w:tab w:val="left" w:pos="1080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è in grado di raggiungere il posto di lavoro autonomamente?</w:t>
      </w:r>
    </w:p>
    <w:p w14:paraId="6541359B" w14:textId="64933AF9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ab/>
        <w:t xml:space="preserve">A tale proposito è necessaria una fase preliminare di orientamento e </w:t>
      </w:r>
      <w:r w:rsidR="00BA6E65">
        <w:rPr>
          <w:rFonts w:ascii="Arial" w:hAnsi="Arial"/>
          <w:sz w:val="20"/>
          <w:szCs w:val="20"/>
        </w:rPr>
        <w:t>apprendimento</w:t>
      </w:r>
      <w:r>
        <w:rPr>
          <w:rFonts w:ascii="Arial" w:hAnsi="Arial"/>
          <w:sz w:val="20"/>
          <w:szCs w:val="20"/>
        </w:rPr>
        <w:t>?</w:t>
      </w:r>
    </w:p>
    <w:p w14:paraId="11B2724C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>La persona conosce e rispetta le regole della circolazione stradale?</w:t>
      </w:r>
    </w:p>
    <w:p w14:paraId="05D7922C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è in grado di valutare i correttamente i pericoli della strada?</w:t>
      </w:r>
    </w:p>
    <w:p w14:paraId="3A0F5D2E" w14:textId="62A0EB9C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è in grado di utilizzare me</w:t>
      </w:r>
      <w:r w:rsidR="00BA6E65">
        <w:rPr>
          <w:rFonts w:ascii="Arial" w:hAnsi="Arial"/>
          <w:sz w:val="20"/>
          <w:szCs w:val="20"/>
        </w:rPr>
        <w:t>zzi di trasporto autonomamente?</w:t>
      </w:r>
    </w:p>
    <w:p w14:paraId="2D555F43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</w:p>
    <w:p w14:paraId="3F345BCA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Rapporto con il denaro</w:t>
      </w:r>
    </w:p>
    <w:p w14:paraId="56B2350A" w14:textId="6D18AD1A" w:rsidR="00763291" w:rsidRDefault="00976664" w:rsidP="00976664">
      <w:pPr>
        <w:tabs>
          <w:tab w:val="left" w:pos="1080"/>
        </w:tabs>
        <w:spacing w:line="280" w:lineRule="exac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 persona è</w:t>
      </w:r>
      <w:r w:rsidR="00763291">
        <w:rPr>
          <w:rFonts w:ascii="Arial" w:hAnsi="Arial"/>
          <w:sz w:val="20"/>
          <w:szCs w:val="20"/>
        </w:rPr>
        <w:t xml:space="preserve"> in grado di valutare il valore e il potere di acqu</w:t>
      </w:r>
      <w:r w:rsidR="00BA6E65">
        <w:rPr>
          <w:rFonts w:ascii="Arial" w:hAnsi="Arial"/>
          <w:sz w:val="20"/>
          <w:szCs w:val="20"/>
        </w:rPr>
        <w:t>isto di un determinato importo?</w:t>
      </w:r>
    </w:p>
    <w:p w14:paraId="0DA9A69D" w14:textId="22E18DA2" w:rsidR="00763291" w:rsidRDefault="00763291" w:rsidP="00573817">
      <w:pPr>
        <w:tabs>
          <w:tab w:val="left" w:pos="1080"/>
        </w:tabs>
        <w:spacing w:line="280" w:lineRule="exac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 persona è in grado di riconoscere/</w:t>
      </w:r>
      <w:r w:rsidR="00BA6E65">
        <w:rPr>
          <w:rFonts w:ascii="Arial" w:hAnsi="Arial"/>
          <w:sz w:val="20"/>
          <w:szCs w:val="20"/>
        </w:rPr>
        <w:t>indic</w:t>
      </w:r>
      <w:r>
        <w:rPr>
          <w:rFonts w:ascii="Arial" w:hAnsi="Arial"/>
          <w:sz w:val="20"/>
          <w:szCs w:val="20"/>
        </w:rPr>
        <w:t>are monete/bancono</w:t>
      </w:r>
      <w:r w:rsidR="00BA6E65">
        <w:rPr>
          <w:rFonts w:ascii="Arial" w:hAnsi="Arial"/>
          <w:sz w:val="20"/>
          <w:szCs w:val="20"/>
        </w:rPr>
        <w:t>te e utilizzarle autonomamente?</w:t>
      </w:r>
    </w:p>
    <w:p w14:paraId="406990AE" w14:textId="20E91887" w:rsidR="00763291" w:rsidRDefault="00763291" w:rsidP="00BA6E65">
      <w:pPr>
        <w:tabs>
          <w:tab w:val="left" w:pos="1080"/>
        </w:tabs>
        <w:spacing w:line="280" w:lineRule="exact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Comprende </w:t>
      </w:r>
      <w:r w:rsidR="00BA6E65">
        <w:rPr>
          <w:rFonts w:ascii="Arial" w:hAnsi="Arial"/>
          <w:sz w:val="20"/>
          <w:szCs w:val="20"/>
        </w:rPr>
        <w:t>le correlazioni</w:t>
      </w:r>
      <w:r>
        <w:rPr>
          <w:rFonts w:ascii="Arial" w:hAnsi="Arial"/>
          <w:sz w:val="20"/>
          <w:szCs w:val="20"/>
        </w:rPr>
        <w:t xml:space="preserve"> economic</w:t>
      </w:r>
      <w:r w:rsidR="00BA6E65">
        <w:rPr>
          <w:rFonts w:ascii="Arial" w:hAnsi="Arial"/>
          <w:sz w:val="20"/>
          <w:szCs w:val="20"/>
        </w:rPr>
        <w:t>he,</w:t>
      </w:r>
      <w:r>
        <w:rPr>
          <w:rFonts w:ascii="Arial" w:hAnsi="Arial"/>
          <w:sz w:val="20"/>
          <w:szCs w:val="20"/>
        </w:rPr>
        <w:t xml:space="preserve"> ad esempio </w:t>
      </w:r>
      <w:r w:rsidR="00BA6E65">
        <w:rPr>
          <w:rFonts w:ascii="Arial" w:hAnsi="Arial"/>
          <w:sz w:val="20"/>
          <w:szCs w:val="20"/>
        </w:rPr>
        <w:t>tra un</w:t>
      </w:r>
      <w:r>
        <w:rPr>
          <w:rFonts w:ascii="Arial" w:hAnsi="Arial"/>
          <w:sz w:val="20"/>
          <w:szCs w:val="20"/>
        </w:rPr>
        <w:t xml:space="preserve"> contratto di lavoro e la retribuzione?</w:t>
      </w:r>
    </w:p>
    <w:p w14:paraId="2CE02D2B" w14:textId="32E77768" w:rsidR="00763291" w:rsidRDefault="00763291" w:rsidP="00BA6E65">
      <w:pPr>
        <w:tabs>
          <w:tab w:val="left" w:pos="1080"/>
        </w:tabs>
        <w:spacing w:line="280" w:lineRule="exact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è in grado di amministrare beni autonomamente/sotto la direzione altrui?</w:t>
      </w:r>
    </w:p>
    <w:p w14:paraId="2F3188D0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</w:p>
    <w:p w14:paraId="1A5A6443" w14:textId="4A33166A" w:rsidR="00763291" w:rsidRDefault="007B2D0D" w:rsidP="007B2D0D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color w:val="0066FF"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Cura del proprio corpo e del proprio aspetto</w:t>
      </w:r>
    </w:p>
    <w:p w14:paraId="18C529DF" w14:textId="77777777" w:rsidR="00763291" w:rsidRPr="007B2D0D" w:rsidRDefault="00763291" w:rsidP="00763291">
      <w:pPr>
        <w:tabs>
          <w:tab w:val="left" w:pos="1080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ha un aspetto curato?</w:t>
      </w:r>
    </w:p>
    <w:p w14:paraId="5EE40715" w14:textId="61769D35" w:rsidR="00763291" w:rsidRDefault="00763291" w:rsidP="00763291">
      <w:pPr>
        <w:tabs>
          <w:tab w:val="left" w:pos="1080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La persona è vestita in modo </w:t>
      </w:r>
      <w:r w:rsidR="00BA6E65">
        <w:rPr>
          <w:rFonts w:ascii="Arial" w:hAnsi="Arial"/>
          <w:sz w:val="20"/>
          <w:szCs w:val="20"/>
        </w:rPr>
        <w:t>adeguato</w:t>
      </w:r>
      <w:r>
        <w:rPr>
          <w:rFonts w:ascii="Arial" w:hAnsi="Arial"/>
          <w:sz w:val="20"/>
          <w:szCs w:val="20"/>
        </w:rPr>
        <w:t>?</w:t>
      </w:r>
    </w:p>
    <w:p w14:paraId="6CF09DDF" w14:textId="0FCADF7F" w:rsidR="00763291" w:rsidRDefault="00763291" w:rsidP="007B2D0D">
      <w:pPr>
        <w:tabs>
          <w:tab w:val="left" w:pos="1080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deve essere sollecitata a prendersi cura del proprio corpo?</w:t>
      </w:r>
    </w:p>
    <w:p w14:paraId="74ECD34A" w14:textId="6B268BB7" w:rsidR="00C377FC" w:rsidRPr="007B2D0D" w:rsidRDefault="00C377FC" w:rsidP="007B2D0D">
      <w:pPr>
        <w:tabs>
          <w:tab w:val="left" w:pos="1080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è in grado di attenersi alle norme igieniche dell’azienda?</w:t>
      </w:r>
    </w:p>
    <w:p w14:paraId="65E56DC5" w14:textId="77777777" w:rsidR="00763291" w:rsidRDefault="00763291" w:rsidP="00763291">
      <w:pPr>
        <w:tabs>
          <w:tab w:val="left" w:pos="1080"/>
        </w:tabs>
        <w:spacing w:line="280" w:lineRule="exact"/>
        <w:rPr>
          <w:rFonts w:ascii="Arial" w:hAnsi="Arial" w:cs="Arial"/>
          <w:sz w:val="20"/>
          <w:szCs w:val="20"/>
        </w:rPr>
      </w:pPr>
    </w:p>
    <w:p w14:paraId="2DB0FEDA" w14:textId="35934D09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Rapporto con l’abbigliamento</w:t>
      </w:r>
      <w:r w:rsidR="00BA6E65" w:rsidRPr="00BA6E65">
        <w:rPr>
          <w:rFonts w:ascii="Arial" w:hAnsi="Arial"/>
          <w:b/>
          <w:sz w:val="20"/>
          <w:szCs w:val="20"/>
        </w:rPr>
        <w:t xml:space="preserve"> d</w:t>
      </w:r>
      <w:r w:rsidR="004C17DB">
        <w:rPr>
          <w:rFonts w:ascii="Arial" w:hAnsi="Arial"/>
          <w:b/>
          <w:sz w:val="20"/>
          <w:szCs w:val="20"/>
        </w:rPr>
        <w:t>a</w:t>
      </w:r>
      <w:r w:rsidR="00BA6E65" w:rsidRPr="00BA6E65">
        <w:rPr>
          <w:rFonts w:ascii="Arial" w:hAnsi="Arial"/>
          <w:b/>
          <w:sz w:val="20"/>
          <w:szCs w:val="20"/>
        </w:rPr>
        <w:t xml:space="preserve"> lavoro</w:t>
      </w:r>
    </w:p>
    <w:p w14:paraId="7A2DB454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è in grado di scegliere autonomamente i propri indumenti da lavoro?</w:t>
      </w:r>
    </w:p>
    <w:p w14:paraId="466BF121" w14:textId="77777777" w:rsidR="00763291" w:rsidRDefault="00763291" w:rsidP="00976664">
      <w:pPr>
        <w:tabs>
          <w:tab w:val="left" w:pos="1080"/>
        </w:tabs>
        <w:spacing w:line="280" w:lineRule="exac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La persona ha bisogno di aiuto nell’indossare e togliere gli indumenti da lavoro?</w:t>
      </w:r>
    </w:p>
    <w:p w14:paraId="360E4725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b/>
          <w:sz w:val="20"/>
          <w:szCs w:val="20"/>
        </w:rPr>
      </w:pPr>
    </w:p>
    <w:p w14:paraId="5CCC2D35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Utilizzo della toilette</w:t>
      </w:r>
    </w:p>
    <w:p w14:paraId="1FEF3122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La persona ha bisogno di assistenza/ausili per andare alla toilette?</w:t>
      </w:r>
    </w:p>
    <w:p w14:paraId="363CA7E4" w14:textId="6EFF3373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deve essere sollecitata a utilizzare il bagno?</w:t>
      </w:r>
    </w:p>
    <w:p w14:paraId="2D5913FF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</w:p>
    <w:p w14:paraId="4D60E857" w14:textId="25D0462C" w:rsidR="00763291" w:rsidRPr="00F34456" w:rsidRDefault="00763291" w:rsidP="00763291">
      <w:pPr>
        <w:tabs>
          <w:tab w:val="left" w:pos="1080"/>
        </w:tabs>
        <w:spacing w:line="28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F34456">
        <w:rPr>
          <w:rFonts w:ascii="Arial" w:hAnsi="Arial"/>
          <w:b/>
          <w:sz w:val="20"/>
          <w:szCs w:val="20"/>
        </w:rPr>
        <w:t xml:space="preserve">Alimentazione e </w:t>
      </w:r>
      <w:r w:rsidR="00F34456" w:rsidRPr="00F34456">
        <w:rPr>
          <w:rFonts w:ascii="Arial" w:hAnsi="Arial"/>
          <w:b/>
          <w:sz w:val="20"/>
          <w:szCs w:val="20"/>
        </w:rPr>
        <w:t>sostentamento durante l’orario di lavoro</w:t>
      </w:r>
    </w:p>
    <w:p w14:paraId="19BE2F1E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  <w:r w:rsidRPr="00F34456">
        <w:rPr>
          <w:rFonts w:ascii="Arial" w:hAnsi="Arial"/>
          <w:sz w:val="20"/>
          <w:szCs w:val="20"/>
        </w:rPr>
        <w:tab/>
        <w:t>La persona ha bisogno di assistenza o</w:t>
      </w:r>
      <w:r>
        <w:rPr>
          <w:rFonts w:ascii="Arial" w:hAnsi="Arial"/>
          <w:sz w:val="20"/>
          <w:szCs w:val="20"/>
        </w:rPr>
        <w:t xml:space="preserve"> di ausili per l’alimentazione?</w:t>
      </w:r>
    </w:p>
    <w:p w14:paraId="30225FC0" w14:textId="7EEF108F" w:rsidR="00763291" w:rsidRPr="007E0CDC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La persona deve seguire diete particolari? </w:t>
      </w:r>
      <w:r w:rsidRPr="007E0CDC">
        <w:rPr>
          <w:rFonts w:ascii="Arial" w:hAnsi="Arial"/>
          <w:sz w:val="20"/>
          <w:szCs w:val="20"/>
        </w:rPr>
        <w:t>Vi si attiene?</w:t>
      </w:r>
    </w:p>
    <w:p w14:paraId="31C01806" w14:textId="312517C7" w:rsidR="00763291" w:rsidRPr="00DF3DFF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  <w:r w:rsidRPr="007E0CDC">
        <w:rPr>
          <w:rFonts w:ascii="Arial" w:hAnsi="Arial"/>
          <w:sz w:val="20"/>
          <w:szCs w:val="20"/>
        </w:rPr>
        <w:tab/>
      </w:r>
      <w:r w:rsidR="00DF3DFF" w:rsidRPr="00DF3DFF">
        <w:rPr>
          <w:rFonts w:ascii="Arial" w:hAnsi="Arial"/>
          <w:sz w:val="20"/>
          <w:szCs w:val="20"/>
        </w:rPr>
        <w:t xml:space="preserve">La persona ha bisogno di </w:t>
      </w:r>
      <w:r w:rsidR="004C17DB">
        <w:rPr>
          <w:rFonts w:ascii="Arial" w:hAnsi="Arial"/>
          <w:sz w:val="20"/>
          <w:szCs w:val="20"/>
        </w:rPr>
        <w:t>aiuto per bere</w:t>
      </w:r>
      <w:r w:rsidR="00DF3DFF">
        <w:rPr>
          <w:rFonts w:ascii="Arial" w:hAnsi="Arial"/>
          <w:sz w:val="20"/>
          <w:szCs w:val="20"/>
        </w:rPr>
        <w:t>?</w:t>
      </w:r>
    </w:p>
    <w:p w14:paraId="31667EC3" w14:textId="77777777" w:rsidR="00763291" w:rsidRPr="00DF3DFF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</w:p>
    <w:p w14:paraId="4419DDD9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b/>
          <w:sz w:val="22"/>
          <w:szCs w:val="22"/>
        </w:rPr>
      </w:pPr>
      <w:r w:rsidRPr="00DF3DFF"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Percezione del tempo</w:t>
      </w:r>
    </w:p>
    <w:p w14:paraId="2F60B3F6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rFonts w:ascii="Arial" w:hAnsi="Arial"/>
          <w:sz w:val="20"/>
          <w:szCs w:val="20"/>
        </w:rPr>
        <w:t>La persona è in grado di leggere l’ora?</w:t>
      </w:r>
    </w:p>
    <w:p w14:paraId="2BE4ADF3" w14:textId="6BF8DCC8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La persona </w:t>
      </w:r>
      <w:r w:rsidR="004C17DB">
        <w:rPr>
          <w:rFonts w:ascii="Arial" w:hAnsi="Arial"/>
          <w:sz w:val="20"/>
          <w:szCs w:val="20"/>
        </w:rPr>
        <w:t>è in grado di stimare il tempo?</w:t>
      </w:r>
    </w:p>
    <w:p w14:paraId="7EF204FC" w14:textId="46DD4E6F" w:rsidR="00763291" w:rsidRDefault="00763291" w:rsidP="00573817">
      <w:pPr>
        <w:tabs>
          <w:tab w:val="left" w:pos="1080"/>
        </w:tabs>
        <w:spacing w:line="280" w:lineRule="exac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 persona ha un quadro generale dell’organizzazione della settimana (ad es. scadenze fisse)?</w:t>
      </w:r>
    </w:p>
    <w:p w14:paraId="25B64337" w14:textId="77777777" w:rsidR="00763291" w:rsidRDefault="00763291" w:rsidP="00763291">
      <w:pPr>
        <w:tabs>
          <w:tab w:val="left" w:pos="1080"/>
        </w:tabs>
        <w:spacing w:line="280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è in grado di collocare nel tempo stagioni, mesi, ricorrenze personali e festività?</w:t>
      </w:r>
    </w:p>
    <w:p w14:paraId="5C3D5EA2" w14:textId="77777777" w:rsidR="00763291" w:rsidRDefault="00763291" w:rsidP="00763291">
      <w:pPr>
        <w:tabs>
          <w:tab w:val="left" w:pos="1080"/>
        </w:tabs>
        <w:spacing w:line="280" w:lineRule="exact"/>
        <w:ind w:left="1080" w:hanging="360"/>
        <w:rPr>
          <w:rFonts w:ascii="Arial" w:hAnsi="Arial" w:cs="Arial"/>
          <w:sz w:val="20"/>
          <w:szCs w:val="20"/>
        </w:rPr>
      </w:pPr>
    </w:p>
    <w:p w14:paraId="39645BE5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Orientamento nello spazio</w:t>
      </w:r>
    </w:p>
    <w:p w14:paraId="5A26415F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ha bisogno di assistenza in luoghi a lei familiari?</w:t>
      </w:r>
    </w:p>
    <w:p w14:paraId="08A6C9E8" w14:textId="77777777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è in grado di orientarsi da sola in luoghi noti?</w:t>
      </w:r>
    </w:p>
    <w:p w14:paraId="019C8E72" w14:textId="191120ED" w:rsidR="00763291" w:rsidRDefault="00763291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La persona si orienta in luoghi/zone a lei sconosciuti?</w:t>
      </w:r>
    </w:p>
    <w:p w14:paraId="4128EB0E" w14:textId="3FAFAA19" w:rsidR="0097322C" w:rsidRDefault="0097322C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1D6795" w14:textId="77777777" w:rsidR="00FB7F95" w:rsidRDefault="00FB7F95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</w:p>
    <w:p w14:paraId="31AB6546" w14:textId="77777777" w:rsidR="003703BC" w:rsidRDefault="003703BC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</w:p>
    <w:p w14:paraId="12E0B67D" w14:textId="77777777" w:rsidR="00C44DE2" w:rsidRPr="00C44DE2" w:rsidRDefault="00C44DE2" w:rsidP="00EB5AC1">
      <w:pPr>
        <w:pStyle w:val="Listenabsatz"/>
        <w:tabs>
          <w:tab w:val="left" w:pos="1080"/>
        </w:tabs>
        <w:spacing w:line="320" w:lineRule="exact"/>
        <w:ind w:left="1068"/>
        <w:rPr>
          <w:rFonts w:ascii="Arial" w:hAnsi="Arial" w:cs="Arial"/>
          <w:b/>
        </w:rPr>
      </w:pPr>
    </w:p>
    <w:p w14:paraId="194C9551" w14:textId="323F132A" w:rsidR="00C44DE2" w:rsidRPr="00C44DE2" w:rsidRDefault="00DD7D7B" w:rsidP="00EB5AC1">
      <w:pPr>
        <w:pStyle w:val="Listenabsatz"/>
        <w:numPr>
          <w:ilvl w:val="0"/>
          <w:numId w:val="5"/>
        </w:numPr>
        <w:tabs>
          <w:tab w:val="left" w:pos="1080"/>
        </w:tabs>
        <w:spacing w:line="320" w:lineRule="exact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Informazioni aggiuntive</w:t>
      </w:r>
    </w:p>
    <w:p w14:paraId="220B5A07" w14:textId="32BB957F" w:rsidR="00C44DE2" w:rsidRDefault="00C44DE2" w:rsidP="00DD7D7B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</w:p>
    <w:p w14:paraId="6A827F5C" w14:textId="73695842" w:rsidR="00D973FD" w:rsidRDefault="00D973FD" w:rsidP="00D973FD">
      <w:pPr>
        <w:pStyle w:val="Listenabsatz"/>
        <w:numPr>
          <w:ilvl w:val="0"/>
          <w:numId w:val="9"/>
        </w:numPr>
        <w:tabs>
          <w:tab w:val="left" w:pos="1080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 dipendenti sono stati sensibilizzati rispetto alle </w:t>
      </w:r>
      <w:r w:rsidR="004C17DB">
        <w:rPr>
          <w:rFonts w:ascii="Arial" w:hAnsi="Arial"/>
          <w:sz w:val="20"/>
          <w:szCs w:val="20"/>
        </w:rPr>
        <w:t>caratteristiche</w:t>
      </w:r>
      <w:r>
        <w:rPr>
          <w:rFonts w:ascii="Arial" w:hAnsi="Arial"/>
          <w:sz w:val="20"/>
          <w:szCs w:val="20"/>
        </w:rPr>
        <w:t xml:space="preserve"> dell</w:t>
      </w:r>
      <w:r w:rsidR="004C17DB">
        <w:rPr>
          <w:rFonts w:ascii="Arial" w:hAnsi="Arial"/>
          <w:sz w:val="20"/>
          <w:szCs w:val="20"/>
        </w:rPr>
        <w:t>a persona disabile</w:t>
      </w:r>
      <w:r>
        <w:rPr>
          <w:rFonts w:ascii="Arial" w:hAnsi="Arial"/>
          <w:sz w:val="20"/>
          <w:szCs w:val="20"/>
        </w:rPr>
        <w:t>? Se sì, che informazioni sono state date?</w:t>
      </w:r>
    </w:p>
    <w:p w14:paraId="2B5CE0C9" w14:textId="611A01B5" w:rsidR="00D973FD" w:rsidRPr="00D973FD" w:rsidRDefault="004C17DB" w:rsidP="00D973FD">
      <w:pPr>
        <w:pStyle w:val="Listenabsatz"/>
        <w:numPr>
          <w:ilvl w:val="0"/>
          <w:numId w:val="9"/>
        </w:numPr>
        <w:tabs>
          <w:tab w:val="left" w:pos="1080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Quali indicazioni s</w:t>
      </w:r>
      <w:r w:rsidR="00D973FD">
        <w:rPr>
          <w:rFonts w:ascii="Arial" w:hAnsi="Arial"/>
          <w:sz w:val="20"/>
          <w:szCs w:val="20"/>
        </w:rPr>
        <w:t xml:space="preserve">ono state </w:t>
      </w:r>
      <w:r>
        <w:rPr>
          <w:rFonts w:ascii="Arial" w:hAnsi="Arial"/>
          <w:sz w:val="20"/>
          <w:szCs w:val="20"/>
        </w:rPr>
        <w:t xml:space="preserve">fornite rispetto alla </w:t>
      </w:r>
      <w:r w:rsidR="00D973FD">
        <w:rPr>
          <w:rFonts w:ascii="Arial" w:hAnsi="Arial"/>
          <w:sz w:val="20"/>
          <w:szCs w:val="20"/>
        </w:rPr>
        <w:t>co</w:t>
      </w:r>
      <w:r>
        <w:rPr>
          <w:rFonts w:ascii="Arial" w:hAnsi="Arial"/>
          <w:sz w:val="20"/>
          <w:szCs w:val="20"/>
        </w:rPr>
        <w:t>nviv</w:t>
      </w:r>
      <w:r w:rsidR="00D973FD">
        <w:rPr>
          <w:rFonts w:ascii="Arial" w:hAnsi="Arial"/>
          <w:sz w:val="20"/>
          <w:szCs w:val="20"/>
        </w:rPr>
        <w:t>enza sociale?</w:t>
      </w:r>
    </w:p>
    <w:p w14:paraId="60AAC977" w14:textId="10603641" w:rsidR="00C44DE2" w:rsidRDefault="00DD7D7B" w:rsidP="00D973FD">
      <w:pPr>
        <w:pStyle w:val="Listenabsatz"/>
        <w:numPr>
          <w:ilvl w:val="0"/>
          <w:numId w:val="9"/>
        </w:numPr>
        <w:tabs>
          <w:tab w:val="left" w:pos="1080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Quali altri fattori </w:t>
      </w:r>
      <w:r w:rsidR="004C17DB">
        <w:rPr>
          <w:rFonts w:ascii="Arial" w:hAnsi="Arial"/>
          <w:sz w:val="20"/>
          <w:szCs w:val="20"/>
        </w:rPr>
        <w:t xml:space="preserve">di incentivazione o di inibizione </w:t>
      </w:r>
      <w:r>
        <w:rPr>
          <w:rFonts w:ascii="Arial" w:hAnsi="Arial"/>
          <w:sz w:val="20"/>
          <w:szCs w:val="20"/>
        </w:rPr>
        <w:t xml:space="preserve">sono stati osservati </w:t>
      </w:r>
      <w:r w:rsidR="004C17DB">
        <w:rPr>
          <w:rFonts w:ascii="Arial" w:hAnsi="Arial"/>
          <w:sz w:val="20"/>
          <w:szCs w:val="20"/>
        </w:rPr>
        <w:t>in azienda</w:t>
      </w:r>
      <w:r>
        <w:rPr>
          <w:rFonts w:ascii="Arial" w:hAnsi="Arial"/>
          <w:sz w:val="20"/>
          <w:szCs w:val="20"/>
        </w:rPr>
        <w:t>?</w:t>
      </w:r>
    </w:p>
    <w:p w14:paraId="48DCA9B4" w14:textId="77777777" w:rsidR="00561304" w:rsidRPr="00FD23A0" w:rsidRDefault="00561304" w:rsidP="00FD23A0">
      <w:pPr>
        <w:tabs>
          <w:tab w:val="left" w:pos="1080"/>
        </w:tabs>
        <w:spacing w:line="280" w:lineRule="exact"/>
        <w:ind w:left="708"/>
        <w:rPr>
          <w:rFonts w:ascii="Arial" w:hAnsi="Arial" w:cs="Arial"/>
          <w:sz w:val="20"/>
          <w:szCs w:val="20"/>
        </w:rPr>
      </w:pPr>
    </w:p>
    <w:p w14:paraId="498E4F53" w14:textId="422469D6" w:rsidR="00D973FD" w:rsidRDefault="00D973FD" w:rsidP="00D973FD">
      <w:pPr>
        <w:pStyle w:val="Listenabsatz"/>
        <w:numPr>
          <w:ilvl w:val="0"/>
          <w:numId w:val="9"/>
        </w:numPr>
        <w:tabs>
          <w:tab w:val="left" w:pos="1080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Quali altri fattori esterni al posto di lavoro possono influire sull’accordo individuale per l’inserimento lavorativo (ad es. situazioni familiari che influenzano la persona; peculiarità caratteriali)?</w:t>
      </w:r>
    </w:p>
    <w:p w14:paraId="2F986938" w14:textId="21266925" w:rsidR="00610F46" w:rsidRDefault="00610F46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</w:p>
    <w:p w14:paraId="599C78E5" w14:textId="42AF66C1" w:rsidR="00610F46" w:rsidRDefault="00610F46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</w:p>
    <w:p w14:paraId="522D2EA7" w14:textId="119276F4" w:rsidR="00610F46" w:rsidRPr="00610F46" w:rsidRDefault="00610F46" w:rsidP="00610F46">
      <w:pPr>
        <w:tabs>
          <w:tab w:val="left" w:pos="1080"/>
        </w:tabs>
        <w:spacing w:line="280" w:lineRule="exact"/>
        <w:ind w:left="708"/>
        <w:jc w:val="both"/>
        <w:rPr>
          <w:rFonts w:ascii="Arial" w:hAnsi="Arial" w:cs="Arial"/>
          <w:sz w:val="16"/>
          <w:szCs w:val="16"/>
        </w:rPr>
      </w:pPr>
      <w:r w:rsidRPr="00610F46">
        <w:rPr>
          <w:rFonts w:ascii="Arial" w:hAnsi="Arial" w:cs="Arial"/>
          <w:sz w:val="16"/>
          <w:szCs w:val="16"/>
        </w:rPr>
        <w:t>Il Vademecum per la verifica delle competenze è stato elaborato sulla base di documenti esistenti in collaborazione tra esperti delle Direzioni istruzione e Formazione italiana, tedesca e ladina, la Ripartizione Politiche sociali, la Ripartizione Lavoro, la Ripartizione Diritto allo studio e con il coinvolgimento della Federazione per il Sociale e la Sanità (marzo 2018).</w:t>
      </w:r>
    </w:p>
    <w:p w14:paraId="5E05CCFC" w14:textId="77777777" w:rsidR="00610F46" w:rsidRDefault="00610F46" w:rsidP="00763291">
      <w:pPr>
        <w:tabs>
          <w:tab w:val="left" w:pos="1080"/>
        </w:tabs>
        <w:spacing w:line="280" w:lineRule="exact"/>
        <w:ind w:left="709"/>
        <w:rPr>
          <w:rFonts w:ascii="Arial" w:hAnsi="Arial" w:cs="Arial"/>
          <w:sz w:val="20"/>
          <w:szCs w:val="20"/>
        </w:rPr>
      </w:pPr>
    </w:p>
    <w:sectPr w:rsidR="00610F46" w:rsidSect="0097322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AF815" w14:textId="77777777" w:rsidR="00BE07A1" w:rsidRDefault="00BE07A1" w:rsidP="00B85825">
      <w:r>
        <w:separator/>
      </w:r>
    </w:p>
  </w:endnote>
  <w:endnote w:type="continuationSeparator" w:id="0">
    <w:p w14:paraId="38B934AF" w14:textId="77777777" w:rsidR="00BE07A1" w:rsidRDefault="00BE07A1" w:rsidP="00B8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871443"/>
      <w:docPartObj>
        <w:docPartGallery w:val="Page Numbers (Bottom of Page)"/>
        <w:docPartUnique/>
      </w:docPartObj>
    </w:sdtPr>
    <w:sdtEndPr/>
    <w:sdtContent>
      <w:p w14:paraId="5C953CC6" w14:textId="2A9297BD" w:rsidR="0097322C" w:rsidRDefault="0097322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B24" w:rsidRPr="00500B24">
          <w:rPr>
            <w:noProof/>
            <w:lang w:val="de-DE"/>
          </w:rPr>
          <w:t>8</w:t>
        </w:r>
        <w:r>
          <w:fldChar w:fldCharType="end"/>
        </w:r>
      </w:p>
    </w:sdtContent>
  </w:sdt>
  <w:p w14:paraId="0858643D" w14:textId="77777777" w:rsidR="00B85825" w:rsidRDefault="00B858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07E0D" w14:textId="77777777" w:rsidR="00BE07A1" w:rsidRDefault="00BE07A1" w:rsidP="00B85825">
      <w:r>
        <w:separator/>
      </w:r>
    </w:p>
  </w:footnote>
  <w:footnote w:type="continuationSeparator" w:id="0">
    <w:p w14:paraId="426A0760" w14:textId="77777777" w:rsidR="00BE07A1" w:rsidRDefault="00BE07A1" w:rsidP="00B8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3F05" w14:textId="53C5A398" w:rsidR="00B85825" w:rsidRDefault="00B858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D3F2" w14:textId="6021D489" w:rsidR="00B85825" w:rsidRDefault="00B858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B66BD" w14:textId="38CE0C96" w:rsidR="00B85825" w:rsidRDefault="00B858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ascii="Arial" w:hAnsi="Arial" w:cs="Arial"/>
        <w:b/>
        <w:sz w:val="24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17641133"/>
    <w:multiLevelType w:val="hybridMultilevel"/>
    <w:tmpl w:val="11F89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751D"/>
    <w:multiLevelType w:val="hybridMultilevel"/>
    <w:tmpl w:val="6980BAB0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8227D1"/>
    <w:multiLevelType w:val="hybridMultilevel"/>
    <w:tmpl w:val="92B0F0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B1426"/>
    <w:multiLevelType w:val="hybridMultilevel"/>
    <w:tmpl w:val="5998A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D0267"/>
    <w:multiLevelType w:val="hybridMultilevel"/>
    <w:tmpl w:val="A428107E"/>
    <w:lvl w:ilvl="0" w:tplc="0407000F">
      <w:start w:val="1"/>
      <w:numFmt w:val="decimal"/>
      <w:lvlText w:val="%1."/>
      <w:lvlJc w:val="left"/>
      <w:pPr>
        <w:ind w:left="1437" w:hanging="360"/>
      </w:pPr>
    </w:lvl>
    <w:lvl w:ilvl="1" w:tplc="04070019" w:tentative="1">
      <w:start w:val="1"/>
      <w:numFmt w:val="lowerLetter"/>
      <w:lvlText w:val="%2."/>
      <w:lvlJc w:val="left"/>
      <w:pPr>
        <w:ind w:left="2157" w:hanging="360"/>
      </w:pPr>
    </w:lvl>
    <w:lvl w:ilvl="2" w:tplc="0407001B" w:tentative="1">
      <w:start w:val="1"/>
      <w:numFmt w:val="lowerRoman"/>
      <w:lvlText w:val="%3."/>
      <w:lvlJc w:val="right"/>
      <w:pPr>
        <w:ind w:left="2877" w:hanging="180"/>
      </w:pPr>
    </w:lvl>
    <w:lvl w:ilvl="3" w:tplc="0407000F" w:tentative="1">
      <w:start w:val="1"/>
      <w:numFmt w:val="decimal"/>
      <w:lvlText w:val="%4."/>
      <w:lvlJc w:val="left"/>
      <w:pPr>
        <w:ind w:left="3597" w:hanging="360"/>
      </w:pPr>
    </w:lvl>
    <w:lvl w:ilvl="4" w:tplc="04070019" w:tentative="1">
      <w:start w:val="1"/>
      <w:numFmt w:val="lowerLetter"/>
      <w:lvlText w:val="%5."/>
      <w:lvlJc w:val="left"/>
      <w:pPr>
        <w:ind w:left="4317" w:hanging="360"/>
      </w:pPr>
    </w:lvl>
    <w:lvl w:ilvl="5" w:tplc="0407001B" w:tentative="1">
      <w:start w:val="1"/>
      <w:numFmt w:val="lowerRoman"/>
      <w:lvlText w:val="%6."/>
      <w:lvlJc w:val="right"/>
      <w:pPr>
        <w:ind w:left="5037" w:hanging="180"/>
      </w:pPr>
    </w:lvl>
    <w:lvl w:ilvl="6" w:tplc="0407000F" w:tentative="1">
      <w:start w:val="1"/>
      <w:numFmt w:val="decimal"/>
      <w:lvlText w:val="%7."/>
      <w:lvlJc w:val="left"/>
      <w:pPr>
        <w:ind w:left="5757" w:hanging="360"/>
      </w:pPr>
    </w:lvl>
    <w:lvl w:ilvl="7" w:tplc="04070019" w:tentative="1">
      <w:start w:val="1"/>
      <w:numFmt w:val="lowerLetter"/>
      <w:lvlText w:val="%8."/>
      <w:lvlJc w:val="left"/>
      <w:pPr>
        <w:ind w:left="6477" w:hanging="360"/>
      </w:pPr>
    </w:lvl>
    <w:lvl w:ilvl="8" w:tplc="040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75312F8E"/>
    <w:multiLevelType w:val="hybridMultilevel"/>
    <w:tmpl w:val="4AAAC9D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DA14CEC"/>
    <w:multiLevelType w:val="hybridMultilevel"/>
    <w:tmpl w:val="38C89FDA"/>
    <w:lvl w:ilvl="0" w:tplc="7B9A5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91"/>
    <w:rsid w:val="00040EBA"/>
    <w:rsid w:val="00046A20"/>
    <w:rsid w:val="00061C27"/>
    <w:rsid w:val="00062158"/>
    <w:rsid w:val="00086956"/>
    <w:rsid w:val="000F3B81"/>
    <w:rsid w:val="001215D3"/>
    <w:rsid w:val="00181EB5"/>
    <w:rsid w:val="001A2ABB"/>
    <w:rsid w:val="001E26A2"/>
    <w:rsid w:val="001E56D8"/>
    <w:rsid w:val="001F745C"/>
    <w:rsid w:val="00204A15"/>
    <w:rsid w:val="0025007C"/>
    <w:rsid w:val="00251F06"/>
    <w:rsid w:val="002A55E5"/>
    <w:rsid w:val="002B3F75"/>
    <w:rsid w:val="002D3FF4"/>
    <w:rsid w:val="002F0B10"/>
    <w:rsid w:val="002F3691"/>
    <w:rsid w:val="00305865"/>
    <w:rsid w:val="003703BC"/>
    <w:rsid w:val="003729F6"/>
    <w:rsid w:val="00383875"/>
    <w:rsid w:val="003A7D63"/>
    <w:rsid w:val="00405919"/>
    <w:rsid w:val="00485A77"/>
    <w:rsid w:val="004C17DB"/>
    <w:rsid w:val="004F57A5"/>
    <w:rsid w:val="00500B24"/>
    <w:rsid w:val="00536C85"/>
    <w:rsid w:val="00561304"/>
    <w:rsid w:val="00564F9F"/>
    <w:rsid w:val="005701E6"/>
    <w:rsid w:val="00573817"/>
    <w:rsid w:val="005A12E1"/>
    <w:rsid w:val="005F634D"/>
    <w:rsid w:val="005F65D9"/>
    <w:rsid w:val="006055D4"/>
    <w:rsid w:val="00610F46"/>
    <w:rsid w:val="00611C19"/>
    <w:rsid w:val="00637CC9"/>
    <w:rsid w:val="00684622"/>
    <w:rsid w:val="006B1713"/>
    <w:rsid w:val="006D308B"/>
    <w:rsid w:val="006D33D6"/>
    <w:rsid w:val="006F61EC"/>
    <w:rsid w:val="00763291"/>
    <w:rsid w:val="00794115"/>
    <w:rsid w:val="007A0266"/>
    <w:rsid w:val="007B2D0D"/>
    <w:rsid w:val="007C0D3F"/>
    <w:rsid w:val="007E0CDC"/>
    <w:rsid w:val="008537B9"/>
    <w:rsid w:val="00870CCE"/>
    <w:rsid w:val="00875E41"/>
    <w:rsid w:val="008E7D14"/>
    <w:rsid w:val="008F1F14"/>
    <w:rsid w:val="00910142"/>
    <w:rsid w:val="00921A09"/>
    <w:rsid w:val="00942C83"/>
    <w:rsid w:val="0097322C"/>
    <w:rsid w:val="00975D09"/>
    <w:rsid w:val="00976664"/>
    <w:rsid w:val="009A44C5"/>
    <w:rsid w:val="009C375E"/>
    <w:rsid w:val="009E2493"/>
    <w:rsid w:val="00A46FE1"/>
    <w:rsid w:val="00A51A6A"/>
    <w:rsid w:val="00A71E01"/>
    <w:rsid w:val="00AD651D"/>
    <w:rsid w:val="00AE277F"/>
    <w:rsid w:val="00B1082E"/>
    <w:rsid w:val="00B85825"/>
    <w:rsid w:val="00B85FA5"/>
    <w:rsid w:val="00BA6E65"/>
    <w:rsid w:val="00BE07A1"/>
    <w:rsid w:val="00C377FC"/>
    <w:rsid w:val="00C44DE2"/>
    <w:rsid w:val="00C47A87"/>
    <w:rsid w:val="00CE776F"/>
    <w:rsid w:val="00D13B91"/>
    <w:rsid w:val="00D35EFE"/>
    <w:rsid w:val="00D645FA"/>
    <w:rsid w:val="00D719E0"/>
    <w:rsid w:val="00D973FD"/>
    <w:rsid w:val="00D976ED"/>
    <w:rsid w:val="00DB5B2A"/>
    <w:rsid w:val="00DD7D7B"/>
    <w:rsid w:val="00DE3940"/>
    <w:rsid w:val="00DE417F"/>
    <w:rsid w:val="00DF3DFF"/>
    <w:rsid w:val="00E21A88"/>
    <w:rsid w:val="00E760F4"/>
    <w:rsid w:val="00E766D2"/>
    <w:rsid w:val="00E87A39"/>
    <w:rsid w:val="00EB5AC1"/>
    <w:rsid w:val="00EC2960"/>
    <w:rsid w:val="00EE5395"/>
    <w:rsid w:val="00F34456"/>
    <w:rsid w:val="00F43827"/>
    <w:rsid w:val="00F61CF1"/>
    <w:rsid w:val="00F62CA4"/>
    <w:rsid w:val="00F630A0"/>
    <w:rsid w:val="00FA6989"/>
    <w:rsid w:val="00FB7F95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8541A1"/>
  <w15:docId w15:val="{75902DBA-64E8-43C9-B905-B029E82F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63291"/>
    <w:pPr>
      <w:suppressAutoHyphens/>
    </w:pPr>
    <w:rPr>
      <w:sz w:val="24"/>
      <w:szCs w:val="24"/>
      <w:lang w:eastAsia="zh-CN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63291"/>
    <w:pPr>
      <w:keepNext/>
      <w:numPr>
        <w:ilvl w:val="4"/>
        <w:numId w:val="2"/>
      </w:numPr>
      <w:autoSpaceDE w:val="0"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763291"/>
    <w:rPr>
      <w:rFonts w:ascii="Arial" w:hAnsi="Arial" w:cs="Arial"/>
      <w:b/>
      <w:bCs/>
      <w:sz w:val="24"/>
      <w:szCs w:val="24"/>
      <w:lang w:eastAsia="zh-CN"/>
    </w:rPr>
  </w:style>
  <w:style w:type="paragraph" w:styleId="Textkrper">
    <w:name w:val="Body Text"/>
    <w:basedOn w:val="Standard"/>
    <w:link w:val="TextkrperZchn"/>
    <w:unhideWhenUsed/>
    <w:rsid w:val="00763291"/>
    <w:pPr>
      <w:autoSpaceDE w:val="0"/>
    </w:pPr>
    <w:rPr>
      <w:rFonts w:ascii="Arial" w:hAnsi="Arial" w:cs="Arial"/>
      <w:sz w:val="20"/>
    </w:rPr>
  </w:style>
  <w:style w:type="character" w:customStyle="1" w:styleId="TextkrperZchn">
    <w:name w:val="Textkörper Zchn"/>
    <w:basedOn w:val="Absatz-Standardschriftart"/>
    <w:link w:val="Textkrper"/>
    <w:rsid w:val="00763291"/>
    <w:rPr>
      <w:rFonts w:ascii="Arial" w:hAnsi="Arial" w:cs="Arial"/>
      <w:szCs w:val="24"/>
      <w:lang w:eastAsia="zh-CN"/>
    </w:rPr>
  </w:style>
  <w:style w:type="paragraph" w:customStyle="1" w:styleId="NurText1">
    <w:name w:val="Nur Text1"/>
    <w:basedOn w:val="Standard"/>
    <w:rsid w:val="00763291"/>
    <w:pPr>
      <w:spacing w:line="270" w:lineRule="exact"/>
      <w:ind w:left="1134"/>
    </w:pPr>
    <w:rPr>
      <w:sz w:val="20"/>
    </w:rPr>
  </w:style>
  <w:style w:type="paragraph" w:customStyle="1" w:styleId="headlinesrot">
    <w:name w:val="headlines_rot"/>
    <w:basedOn w:val="Standard"/>
    <w:rsid w:val="00763291"/>
    <w:pPr>
      <w:spacing w:line="320" w:lineRule="exact"/>
      <w:ind w:right="-142" w:firstLine="1080"/>
    </w:pPr>
    <w:rPr>
      <w:rFonts w:ascii="Arial" w:hAnsi="Arial" w:cs="Arial"/>
      <w:b/>
      <w:color w:val="AE0000"/>
      <w:sz w:val="28"/>
      <w:szCs w:val="28"/>
    </w:rPr>
  </w:style>
  <w:style w:type="character" w:customStyle="1" w:styleId="StandardFliesstext">
    <w:name w:val="Standard_Fliesstext"/>
    <w:rsid w:val="00763291"/>
  </w:style>
  <w:style w:type="character" w:styleId="Kommentarzeichen">
    <w:name w:val="annotation reference"/>
    <w:basedOn w:val="Absatz-Standardschriftart"/>
    <w:rsid w:val="0076329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32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3291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7632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63291"/>
    <w:rPr>
      <w:b/>
      <w:bCs/>
      <w:lang w:eastAsia="zh-CN"/>
    </w:rPr>
  </w:style>
  <w:style w:type="paragraph" w:styleId="Sprechblasentext">
    <w:name w:val="Balloon Text"/>
    <w:basedOn w:val="Standard"/>
    <w:link w:val="SprechblasentextZchn"/>
    <w:rsid w:val="007632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63291"/>
    <w:rPr>
      <w:rFonts w:ascii="Segoe UI" w:hAnsi="Segoe UI" w:cs="Segoe UI"/>
      <w:sz w:val="18"/>
      <w:szCs w:val="18"/>
      <w:lang w:eastAsia="zh-CN"/>
    </w:rPr>
  </w:style>
  <w:style w:type="paragraph" w:styleId="Listenabsatz">
    <w:name w:val="List Paragraph"/>
    <w:basedOn w:val="Standard"/>
    <w:uiPriority w:val="34"/>
    <w:qFormat/>
    <w:rsid w:val="00C47A87"/>
    <w:pPr>
      <w:ind w:left="720"/>
      <w:contextualSpacing/>
    </w:pPr>
  </w:style>
  <w:style w:type="paragraph" w:styleId="Kopfzeile">
    <w:name w:val="header"/>
    <w:basedOn w:val="Standard"/>
    <w:link w:val="KopfzeileZchn"/>
    <w:rsid w:val="00B858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85825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rsid w:val="00B858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5825"/>
    <w:rPr>
      <w:sz w:val="24"/>
      <w:szCs w:val="24"/>
      <w:lang w:eastAsia="zh-CN"/>
    </w:rPr>
  </w:style>
  <w:style w:type="paragraph" w:styleId="NurText">
    <w:name w:val="Plain Text"/>
    <w:aliases w:val="Standardfliesstext"/>
    <w:basedOn w:val="Standard"/>
    <w:link w:val="NurTextZchn"/>
    <w:rsid w:val="00EC2960"/>
    <w:pPr>
      <w:suppressAutoHyphens w:val="0"/>
      <w:spacing w:line="270" w:lineRule="exact"/>
      <w:ind w:left="1134"/>
    </w:pPr>
    <w:rPr>
      <w:sz w:val="20"/>
      <w:lang w:val="de-DE" w:eastAsia="de-DE"/>
    </w:rPr>
  </w:style>
  <w:style w:type="character" w:customStyle="1" w:styleId="NurTextZchn">
    <w:name w:val="Nur Text Zchn"/>
    <w:aliases w:val="Standardfliesstext Zchn"/>
    <w:basedOn w:val="Absatz-Standardschriftart"/>
    <w:link w:val="NurText"/>
    <w:rsid w:val="00EC2960"/>
    <w:rPr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D719E0"/>
    <w:pPr>
      <w:suppressAutoHyphens w:val="0"/>
      <w:spacing w:before="100" w:beforeAutospacing="1" w:after="142" w:line="288" w:lineRule="auto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2E0C-5720-4DBA-870E-6E443A91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E465B35</Template>
  <TotalTime>0</TotalTime>
  <Pages>9</Pages>
  <Words>2108</Words>
  <Characters>13282</Characters>
  <Application>Microsoft Office Word</Application>
  <DocSecurity>0</DocSecurity>
  <Lines>110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 - Trento</dc:creator>
  <cp:keywords/>
  <dc:description/>
  <cp:lastModifiedBy>Stecher, Martha</cp:lastModifiedBy>
  <cp:revision>10</cp:revision>
  <cp:lastPrinted>2018-04-20T10:53:00Z</cp:lastPrinted>
  <dcterms:created xsi:type="dcterms:W3CDTF">2018-03-09T14:58:00Z</dcterms:created>
  <dcterms:modified xsi:type="dcterms:W3CDTF">2018-04-20T13:32:00Z</dcterms:modified>
</cp:coreProperties>
</file>